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B5" w:rsidRPr="001473B5" w:rsidRDefault="001473B5" w:rsidP="001473B5">
      <w:pPr>
        <w:spacing w:after="0" w:line="240" w:lineRule="auto"/>
        <w:rPr>
          <w:rFonts w:ascii="Times New Roman" w:hAnsi="Times New Roman"/>
          <w:b/>
          <w:sz w:val="24"/>
          <w:szCs w:val="24"/>
        </w:rPr>
      </w:pPr>
      <w:r w:rsidRPr="001473B5">
        <w:rPr>
          <w:rFonts w:ascii="Times New Roman" w:hAnsi="Times New Roman"/>
          <w:b/>
          <w:sz w:val="24"/>
          <w:szCs w:val="24"/>
        </w:rPr>
        <w:t xml:space="preserve">ОШ“20 октобар“ </w:t>
      </w:r>
    </w:p>
    <w:p w:rsidR="001473B5" w:rsidRPr="001473B5" w:rsidRDefault="001473B5" w:rsidP="001473B5">
      <w:pPr>
        <w:spacing w:after="0" w:line="240" w:lineRule="auto"/>
        <w:rPr>
          <w:rFonts w:ascii="Times New Roman" w:hAnsi="Times New Roman"/>
          <w:b/>
          <w:sz w:val="24"/>
          <w:szCs w:val="24"/>
        </w:rPr>
      </w:pPr>
      <w:r w:rsidRPr="001473B5">
        <w:rPr>
          <w:rFonts w:ascii="Times New Roman" w:hAnsi="Times New Roman"/>
          <w:b/>
          <w:sz w:val="24"/>
          <w:szCs w:val="24"/>
        </w:rPr>
        <w:t>М.Тита 271, Сивац</w:t>
      </w:r>
    </w:p>
    <w:p w:rsidR="001473B5" w:rsidRPr="001473B5" w:rsidRDefault="00936EB3" w:rsidP="001473B5">
      <w:pPr>
        <w:spacing w:after="0" w:line="240" w:lineRule="auto"/>
        <w:rPr>
          <w:rFonts w:ascii="Times New Roman" w:hAnsi="Times New Roman"/>
          <w:b/>
          <w:sz w:val="24"/>
          <w:szCs w:val="24"/>
        </w:rPr>
      </w:pPr>
      <w:r>
        <w:rPr>
          <w:rFonts w:ascii="Times New Roman" w:hAnsi="Times New Roman"/>
          <w:b/>
          <w:sz w:val="24"/>
          <w:szCs w:val="24"/>
        </w:rPr>
        <w:t>Датум: 13</w:t>
      </w:r>
      <w:r w:rsidR="001473B5" w:rsidRPr="001473B5">
        <w:rPr>
          <w:rFonts w:ascii="Times New Roman" w:hAnsi="Times New Roman"/>
          <w:b/>
          <w:sz w:val="24"/>
          <w:szCs w:val="24"/>
        </w:rPr>
        <w:t>.09.2017. године</w:t>
      </w:r>
    </w:p>
    <w:p w:rsidR="001473B5" w:rsidRPr="00EA5553" w:rsidRDefault="001473B5" w:rsidP="001473B5">
      <w:pPr>
        <w:spacing w:after="0" w:line="240" w:lineRule="auto"/>
        <w:rPr>
          <w:rFonts w:ascii="Times New Roman" w:hAnsi="Times New Roman"/>
          <w:b/>
          <w:sz w:val="24"/>
          <w:szCs w:val="24"/>
        </w:rPr>
      </w:pPr>
      <w:r w:rsidRPr="001473B5">
        <w:rPr>
          <w:rFonts w:ascii="Times New Roman" w:hAnsi="Times New Roman"/>
          <w:b/>
          <w:sz w:val="24"/>
          <w:szCs w:val="24"/>
        </w:rPr>
        <w:t>Дел.број:01-</w:t>
      </w:r>
      <w:r w:rsidR="00EA5553">
        <w:rPr>
          <w:rFonts w:ascii="Times New Roman" w:hAnsi="Times New Roman"/>
          <w:b/>
          <w:sz w:val="24"/>
          <w:szCs w:val="24"/>
        </w:rPr>
        <w:t>358</w:t>
      </w:r>
    </w:p>
    <w:p w:rsidR="001473B5" w:rsidRPr="00522AEE" w:rsidRDefault="001473B5" w:rsidP="001473B5">
      <w:pPr>
        <w:spacing w:after="0" w:line="240" w:lineRule="auto"/>
        <w:rPr>
          <w:rFonts w:ascii="Times New Roman" w:hAnsi="Times New Roman"/>
          <w:sz w:val="24"/>
          <w:szCs w:val="24"/>
        </w:rPr>
      </w:pPr>
    </w:p>
    <w:p w:rsidR="00DC1576" w:rsidRPr="00DC1576" w:rsidRDefault="00DC1576" w:rsidP="00DC1576">
      <w:pPr>
        <w:spacing w:after="0"/>
        <w:outlineLvl w:val="0"/>
        <w:rPr>
          <w:b/>
          <w:noProof/>
          <w:sz w:val="18"/>
          <w:szCs w:val="18"/>
          <w:lang w:val="ru-RU"/>
        </w:rPr>
      </w:pPr>
    </w:p>
    <w:p w:rsidR="00DC1576" w:rsidRPr="00DC1576" w:rsidRDefault="00DC1576" w:rsidP="00DC1576">
      <w:pPr>
        <w:shd w:val="clear" w:color="auto" w:fill="C6D9F1"/>
        <w:suppressAutoHyphens/>
        <w:spacing w:after="0" w:line="100" w:lineRule="atLeast"/>
        <w:rPr>
          <w:rFonts w:ascii="Arial" w:eastAsia="Arial Unicode MS" w:hAnsi="Arial" w:cs="Arial"/>
          <w:color w:val="000000"/>
          <w:kern w:val="1"/>
          <w:sz w:val="18"/>
          <w:szCs w:val="18"/>
          <w:lang w:eastAsia="ar-SA"/>
        </w:rPr>
      </w:pPr>
    </w:p>
    <w:p w:rsidR="00DC1576" w:rsidRPr="001473B5" w:rsidRDefault="00DC1576" w:rsidP="00DC1576">
      <w:pPr>
        <w:shd w:val="clear" w:color="auto" w:fill="C6D9F1"/>
        <w:suppressAutoHyphens/>
        <w:spacing w:after="0" w:line="100" w:lineRule="atLeast"/>
        <w:jc w:val="center"/>
        <w:rPr>
          <w:rFonts w:eastAsia="Arial Unicode MS"/>
          <w:color w:val="000000"/>
          <w:kern w:val="1"/>
          <w:sz w:val="28"/>
          <w:szCs w:val="28"/>
          <w:lang w:val="ru-RU" w:eastAsia="ar-SA"/>
        </w:rPr>
      </w:pPr>
      <w:r w:rsidRPr="001473B5">
        <w:rPr>
          <w:rFonts w:eastAsia="Arial Unicode MS"/>
          <w:color w:val="000000"/>
          <w:kern w:val="1"/>
          <w:sz w:val="28"/>
          <w:szCs w:val="28"/>
          <w:lang w:eastAsia="ar-SA"/>
        </w:rPr>
        <w:t>КОНКУРСНA  ДОКУМЕНТАЦИЈA</w:t>
      </w:r>
    </w:p>
    <w:p w:rsidR="00DC1576" w:rsidRPr="00DC1576" w:rsidRDefault="00DC1576" w:rsidP="00DC1576">
      <w:pPr>
        <w:suppressAutoHyphens/>
        <w:spacing w:after="0" w:line="100" w:lineRule="atLeast"/>
        <w:jc w:val="center"/>
        <w:rPr>
          <w:rFonts w:eastAsia="Arial Unicode MS"/>
          <w:color w:val="000000"/>
          <w:kern w:val="1"/>
          <w:sz w:val="18"/>
          <w:szCs w:val="18"/>
          <w:lang w:val="ru-RU" w:eastAsia="ar-SA"/>
        </w:rPr>
      </w:pPr>
    </w:p>
    <w:p w:rsidR="00DC1576" w:rsidRDefault="00DC1576" w:rsidP="00DC1576">
      <w:pPr>
        <w:suppressAutoHyphens/>
        <w:spacing w:after="0" w:line="100" w:lineRule="atLeast"/>
        <w:jc w:val="center"/>
        <w:rPr>
          <w:rFonts w:eastAsia="Times New Roman"/>
          <w:b/>
          <w:bCs/>
          <w:color w:val="000000"/>
          <w:kern w:val="1"/>
          <w:sz w:val="18"/>
          <w:szCs w:val="18"/>
          <w:lang w:eastAsia="ar-SA"/>
        </w:rPr>
      </w:pPr>
    </w:p>
    <w:p w:rsidR="001473B5" w:rsidRDefault="001473B5" w:rsidP="00DC1576">
      <w:pPr>
        <w:suppressAutoHyphens/>
        <w:spacing w:after="0" w:line="100" w:lineRule="atLeast"/>
        <w:jc w:val="center"/>
        <w:rPr>
          <w:rFonts w:eastAsia="Times New Roman"/>
          <w:b/>
          <w:bCs/>
          <w:color w:val="000000"/>
          <w:kern w:val="1"/>
          <w:sz w:val="18"/>
          <w:szCs w:val="18"/>
          <w:lang w:eastAsia="ar-SA"/>
        </w:rPr>
      </w:pPr>
    </w:p>
    <w:p w:rsidR="001473B5" w:rsidRDefault="001473B5" w:rsidP="00DC1576">
      <w:pPr>
        <w:suppressAutoHyphens/>
        <w:spacing w:after="0" w:line="100" w:lineRule="atLeast"/>
        <w:jc w:val="center"/>
        <w:rPr>
          <w:rFonts w:eastAsia="Times New Roman"/>
          <w:b/>
          <w:bCs/>
          <w:color w:val="000000"/>
          <w:kern w:val="1"/>
          <w:sz w:val="18"/>
          <w:szCs w:val="18"/>
          <w:lang w:eastAsia="ar-SA"/>
        </w:rPr>
      </w:pPr>
    </w:p>
    <w:p w:rsidR="001473B5" w:rsidRPr="001473B5" w:rsidRDefault="001473B5" w:rsidP="00DC1576">
      <w:pPr>
        <w:suppressAutoHyphens/>
        <w:spacing w:after="0" w:line="100" w:lineRule="atLeast"/>
        <w:jc w:val="center"/>
        <w:rPr>
          <w:rFonts w:eastAsia="Arial Unicode MS"/>
          <w:b/>
          <w:bCs/>
          <w:i/>
          <w:iCs/>
          <w:color w:val="000000"/>
          <w:kern w:val="1"/>
          <w:sz w:val="18"/>
          <w:szCs w:val="18"/>
          <w:lang w:eastAsia="ar-SA"/>
        </w:rPr>
      </w:pPr>
    </w:p>
    <w:p w:rsidR="00DC1576" w:rsidRPr="00DC1576" w:rsidRDefault="00DC1576" w:rsidP="00DC1576">
      <w:pPr>
        <w:suppressAutoHyphens/>
        <w:spacing w:after="0" w:line="100" w:lineRule="atLeast"/>
        <w:jc w:val="center"/>
        <w:rPr>
          <w:rFonts w:eastAsia="Arial Unicode MS"/>
          <w:b/>
          <w:bCs/>
          <w:i/>
          <w:iCs/>
          <w:color w:val="000000"/>
          <w:kern w:val="1"/>
          <w:sz w:val="18"/>
          <w:szCs w:val="18"/>
          <w:lang w:val="ru-RU" w:eastAsia="ar-SA"/>
        </w:rPr>
      </w:pPr>
    </w:p>
    <w:p w:rsidR="00DC1576" w:rsidRPr="00874802" w:rsidRDefault="00DC1576" w:rsidP="00DC1576">
      <w:pPr>
        <w:spacing w:after="0"/>
        <w:jc w:val="center"/>
        <w:rPr>
          <w:b/>
          <w:sz w:val="24"/>
          <w:szCs w:val="24"/>
        </w:rPr>
      </w:pPr>
      <w:r w:rsidRPr="00DC1576">
        <w:rPr>
          <w:rFonts w:eastAsia="Arial Unicode MS"/>
          <w:b/>
          <w:bCs/>
          <w:color w:val="000000"/>
          <w:kern w:val="1"/>
          <w:sz w:val="18"/>
          <w:szCs w:val="18"/>
          <w:lang w:eastAsia="ar-SA"/>
        </w:rPr>
        <w:t>ЈАВНА НАБАВКА</w:t>
      </w:r>
      <w:r w:rsidRPr="00DC1576">
        <w:rPr>
          <w:rFonts w:eastAsia="Arial Unicode MS"/>
          <w:b/>
          <w:bCs/>
          <w:color w:val="000000"/>
          <w:kern w:val="1"/>
          <w:sz w:val="18"/>
          <w:szCs w:val="18"/>
          <w:lang w:val="sr-Cyrl-CS" w:eastAsia="ar-SA"/>
        </w:rPr>
        <w:t xml:space="preserve"> </w:t>
      </w:r>
      <w:r w:rsidRPr="00DC1576">
        <w:rPr>
          <w:rFonts w:eastAsia="Arial Unicode MS"/>
          <w:b/>
          <w:bCs/>
          <w:color w:val="000000"/>
          <w:kern w:val="1"/>
          <w:sz w:val="18"/>
          <w:szCs w:val="18"/>
          <w:lang w:eastAsia="ar-SA"/>
        </w:rPr>
        <w:t xml:space="preserve"> УСЛУГА</w:t>
      </w:r>
      <w:r w:rsidRPr="00DC1576">
        <w:rPr>
          <w:b/>
          <w:sz w:val="18"/>
          <w:szCs w:val="18"/>
          <w:lang w:val="sr-Cyrl-CS"/>
        </w:rPr>
        <w:t xml:space="preserve">  -</w:t>
      </w:r>
      <w:r w:rsidRPr="00DC1576">
        <w:rPr>
          <w:b/>
          <w:bCs/>
          <w:noProof/>
          <w:sz w:val="18"/>
          <w:szCs w:val="18"/>
          <w:lang w:val="ru-RU"/>
        </w:rPr>
        <w:t xml:space="preserve"> </w:t>
      </w:r>
      <w:r w:rsidRPr="00DC1576">
        <w:rPr>
          <w:b/>
          <w:bCs/>
          <w:sz w:val="18"/>
          <w:szCs w:val="18"/>
          <w:lang w:val="sr-Cyrl-CS"/>
        </w:rPr>
        <w:t xml:space="preserve">  </w:t>
      </w:r>
      <w:r w:rsidRPr="00874802">
        <w:rPr>
          <w:b/>
          <w:sz w:val="24"/>
          <w:szCs w:val="24"/>
        </w:rPr>
        <w:t xml:space="preserve">ИЗРАДА ПРОЈЕКТНО - ТЕХНИЧКЕ ДОКУМЕНТАЦИЈЕ  ЗА </w:t>
      </w:r>
      <w:r w:rsidR="001473B5" w:rsidRPr="00874802">
        <w:rPr>
          <w:b/>
          <w:sz w:val="24"/>
          <w:szCs w:val="24"/>
        </w:rPr>
        <w:t>АДАПТАЦИЈУ САНИТАРНИХ ЧВОРОВА,</w:t>
      </w:r>
    </w:p>
    <w:p w:rsidR="001473B5" w:rsidRPr="00874802" w:rsidRDefault="001473B5" w:rsidP="00DC1576">
      <w:pPr>
        <w:spacing w:after="0"/>
        <w:jc w:val="center"/>
        <w:rPr>
          <w:b/>
          <w:sz w:val="24"/>
          <w:szCs w:val="24"/>
        </w:rPr>
      </w:pPr>
      <w:r w:rsidRPr="00874802">
        <w:rPr>
          <w:b/>
          <w:sz w:val="24"/>
          <w:szCs w:val="24"/>
        </w:rPr>
        <w:t xml:space="preserve">ЕНЕРГЕТСКУ САНАЦИЈУ ОБЈЕКТА И </w:t>
      </w:r>
    </w:p>
    <w:p w:rsidR="001473B5" w:rsidRPr="00874802" w:rsidRDefault="001473B5" w:rsidP="00DC1576">
      <w:pPr>
        <w:spacing w:after="0"/>
        <w:jc w:val="center"/>
        <w:rPr>
          <w:b/>
          <w:sz w:val="24"/>
          <w:szCs w:val="24"/>
        </w:rPr>
      </w:pPr>
      <w:r w:rsidRPr="00874802">
        <w:rPr>
          <w:b/>
          <w:sz w:val="24"/>
          <w:szCs w:val="24"/>
        </w:rPr>
        <w:t>ДОГРАДЊУ ВЕЗЕ СА ФИСКУЛТУРНОМ САЛОМ</w:t>
      </w:r>
    </w:p>
    <w:p w:rsidR="00DC1576" w:rsidRPr="00DC1576" w:rsidRDefault="00DC1576" w:rsidP="00DC1576">
      <w:pPr>
        <w:spacing w:before="100" w:beforeAutospacing="1" w:after="0"/>
        <w:jc w:val="center"/>
        <w:rPr>
          <w:b/>
          <w:sz w:val="18"/>
          <w:szCs w:val="18"/>
        </w:rPr>
      </w:pPr>
      <w:r w:rsidRPr="00DC1576">
        <w:rPr>
          <w:b/>
          <w:noProof/>
          <w:sz w:val="18"/>
          <w:szCs w:val="18"/>
          <w:lang w:val="ru-RU"/>
        </w:rPr>
        <w:t xml:space="preserve">ЈНMВ  </w:t>
      </w:r>
      <w:r w:rsidR="001473B5">
        <w:rPr>
          <w:b/>
          <w:noProof/>
          <w:sz w:val="18"/>
          <w:szCs w:val="18"/>
        </w:rPr>
        <w:t>22</w:t>
      </w:r>
      <w:r w:rsidRPr="00DC1576">
        <w:rPr>
          <w:b/>
          <w:noProof/>
          <w:sz w:val="18"/>
          <w:szCs w:val="18"/>
          <w:lang w:val="ru-RU"/>
        </w:rPr>
        <w:t>/2017</w:t>
      </w:r>
    </w:p>
    <w:p w:rsidR="00DC1576" w:rsidRPr="00DC1576" w:rsidRDefault="00DC1576" w:rsidP="00DC1576">
      <w:pPr>
        <w:spacing w:after="0"/>
        <w:ind w:firstLine="26"/>
        <w:jc w:val="center"/>
        <w:rPr>
          <w:b/>
          <w:sz w:val="18"/>
          <w:szCs w:val="18"/>
        </w:rPr>
      </w:pPr>
    </w:p>
    <w:p w:rsidR="00DC1576" w:rsidRPr="00DC1576" w:rsidRDefault="00DC1576" w:rsidP="00DC1576">
      <w:pPr>
        <w:spacing w:after="0"/>
        <w:rPr>
          <w:b/>
          <w:sz w:val="18"/>
          <w:szCs w:val="18"/>
        </w:rPr>
      </w:pPr>
    </w:p>
    <w:p w:rsidR="00DC1576" w:rsidRPr="00DC1576" w:rsidRDefault="00DC1576" w:rsidP="00DC1576">
      <w:pPr>
        <w:spacing w:after="0"/>
        <w:ind w:firstLine="26"/>
        <w:jc w:val="center"/>
        <w:rPr>
          <w:sz w:val="18"/>
          <w:szCs w:val="18"/>
          <w:lang w:val="ru-RU"/>
        </w:rPr>
      </w:pPr>
      <w:r w:rsidRPr="00DC1576">
        <w:rPr>
          <w:b/>
          <w:sz w:val="18"/>
          <w:szCs w:val="18"/>
          <w:lang w:val="ru-RU"/>
        </w:rPr>
        <w:t>ЈАВНА НАБАВКА МАЛЕ ВРЕДНОСТИ</w:t>
      </w: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b/>
          <w:noProof/>
          <w:sz w:val="18"/>
          <w:szCs w:val="18"/>
          <w:lang w:val="ru-RU"/>
        </w:rPr>
      </w:pPr>
    </w:p>
    <w:p w:rsidR="00DC1576" w:rsidRPr="00DC1576" w:rsidRDefault="00DC1576" w:rsidP="00DC1576">
      <w:pPr>
        <w:spacing w:after="0"/>
        <w:jc w:val="both"/>
        <w:rPr>
          <w:noProof/>
          <w:sz w:val="18"/>
          <w:szCs w:val="18"/>
          <w:lang w:val="ru-RU"/>
        </w:rPr>
      </w:pPr>
    </w:p>
    <w:p w:rsidR="00DC1576" w:rsidRPr="00DC1576" w:rsidRDefault="00DC1576" w:rsidP="00DC1576">
      <w:pPr>
        <w:spacing w:after="0"/>
        <w:jc w:val="center"/>
        <w:outlineLvl w:val="0"/>
        <w:rPr>
          <w:noProof/>
          <w:sz w:val="18"/>
          <w:szCs w:val="18"/>
        </w:rPr>
      </w:pPr>
    </w:p>
    <w:p w:rsidR="00DC1576" w:rsidRPr="00DC1576" w:rsidRDefault="00DC1576" w:rsidP="00DC1576">
      <w:pPr>
        <w:spacing w:after="0"/>
        <w:jc w:val="center"/>
        <w:outlineLvl w:val="0"/>
        <w:rPr>
          <w:noProof/>
          <w:sz w:val="18"/>
          <w:szCs w:val="18"/>
        </w:rPr>
      </w:pPr>
    </w:p>
    <w:p w:rsidR="00DC1576" w:rsidRPr="00DC1576" w:rsidRDefault="001473B5" w:rsidP="00DC1576">
      <w:pPr>
        <w:spacing w:after="0"/>
        <w:jc w:val="center"/>
        <w:outlineLvl w:val="0"/>
        <w:rPr>
          <w:noProof/>
          <w:sz w:val="18"/>
          <w:szCs w:val="18"/>
          <w:lang w:val="ru-RU"/>
        </w:rPr>
      </w:pPr>
      <w:r>
        <w:rPr>
          <w:noProof/>
          <w:sz w:val="18"/>
          <w:szCs w:val="18"/>
        </w:rPr>
        <w:t>Септембар</w:t>
      </w:r>
      <w:r w:rsidR="00DC1576" w:rsidRPr="00DC1576">
        <w:rPr>
          <w:noProof/>
          <w:sz w:val="18"/>
          <w:szCs w:val="18"/>
        </w:rPr>
        <w:t xml:space="preserve"> </w:t>
      </w:r>
      <w:r w:rsidR="00DC1576" w:rsidRPr="00DC1576">
        <w:rPr>
          <w:noProof/>
          <w:sz w:val="18"/>
          <w:szCs w:val="18"/>
          <w:lang w:val="ru-RU"/>
        </w:rPr>
        <w:t xml:space="preserve"> 2017.</w:t>
      </w:r>
      <w:r w:rsidR="00733839">
        <w:rPr>
          <w:noProof/>
          <w:sz w:val="18"/>
          <w:szCs w:val="18"/>
        </w:rPr>
        <w:t xml:space="preserve"> </w:t>
      </w:r>
      <w:r w:rsidR="00DC1576" w:rsidRPr="00DC1576">
        <w:rPr>
          <w:noProof/>
          <w:sz w:val="18"/>
          <w:szCs w:val="18"/>
          <w:lang w:val="ru-RU"/>
        </w:rPr>
        <w:t>године</w:t>
      </w:r>
    </w:p>
    <w:p w:rsidR="00DC1576" w:rsidRDefault="001473B5" w:rsidP="00DC1576">
      <w:pPr>
        <w:spacing w:after="0"/>
        <w:jc w:val="center"/>
        <w:outlineLvl w:val="0"/>
        <w:rPr>
          <w:noProof/>
          <w:sz w:val="18"/>
          <w:szCs w:val="18"/>
          <w:lang w:val="ru-RU"/>
        </w:rPr>
      </w:pPr>
      <w:r>
        <w:rPr>
          <w:noProof/>
          <w:sz w:val="18"/>
          <w:szCs w:val="18"/>
          <w:lang w:val="ru-RU"/>
        </w:rPr>
        <w:t>Сивац</w:t>
      </w: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Default="00DC1576" w:rsidP="00DC1576">
      <w:pPr>
        <w:spacing w:after="0"/>
        <w:jc w:val="center"/>
        <w:outlineLvl w:val="0"/>
        <w:rPr>
          <w:noProof/>
          <w:sz w:val="18"/>
          <w:szCs w:val="18"/>
          <w:lang w:val="ru-RU"/>
        </w:rPr>
      </w:pPr>
    </w:p>
    <w:p w:rsidR="00DC1576" w:rsidRPr="00DC1576" w:rsidRDefault="00DC1576" w:rsidP="00DC1576">
      <w:pPr>
        <w:spacing w:after="0"/>
        <w:jc w:val="center"/>
        <w:outlineLvl w:val="0"/>
        <w:rPr>
          <w:noProof/>
          <w:sz w:val="18"/>
          <w:szCs w:val="18"/>
          <w:lang w:val="sr-Cyrl-CS"/>
        </w:rPr>
      </w:pPr>
    </w:p>
    <w:p w:rsidR="00DC1576" w:rsidRPr="00DC1576" w:rsidRDefault="00DC1576" w:rsidP="00DC1576">
      <w:pPr>
        <w:spacing w:after="0"/>
        <w:jc w:val="center"/>
        <w:outlineLvl w:val="0"/>
        <w:rPr>
          <w:noProof/>
          <w:sz w:val="18"/>
          <w:szCs w:val="18"/>
          <w:lang w:val="ru-RU"/>
        </w:rPr>
      </w:pPr>
    </w:p>
    <w:p w:rsidR="00DC1576" w:rsidRPr="00DC1576" w:rsidRDefault="00DC1576" w:rsidP="00DC1576">
      <w:pPr>
        <w:tabs>
          <w:tab w:val="left" w:pos="579"/>
        </w:tabs>
        <w:suppressAutoHyphens/>
        <w:spacing w:after="0"/>
        <w:ind w:left="5"/>
        <w:jc w:val="both"/>
        <w:rPr>
          <w:sz w:val="18"/>
          <w:szCs w:val="18"/>
          <w:lang w:val="ru-RU"/>
        </w:rPr>
      </w:pPr>
      <w:r w:rsidRPr="00DC1576">
        <w:rPr>
          <w:sz w:val="18"/>
          <w:szCs w:val="18"/>
          <w:lang w:val="ru-RU"/>
        </w:rPr>
        <w:t xml:space="preserve">На основу члана </w:t>
      </w:r>
      <w:r w:rsidRPr="00DC1576">
        <w:rPr>
          <w:sz w:val="18"/>
          <w:szCs w:val="18"/>
        </w:rPr>
        <w:t>5</w:t>
      </w:r>
      <w:r w:rsidRPr="00DC1576">
        <w:rPr>
          <w:sz w:val="18"/>
          <w:szCs w:val="18"/>
          <w:lang w:val="ru-RU"/>
        </w:rPr>
        <w:t>4. Закона о јавним набавкама (Сл. Гласник РС БР. 1</w:t>
      </w:r>
      <w:r w:rsidRPr="00DC1576">
        <w:rPr>
          <w:sz w:val="18"/>
          <w:szCs w:val="18"/>
          <w:lang w:val="sr-Cyrl-CS"/>
        </w:rPr>
        <w:t>24</w:t>
      </w:r>
      <w:r w:rsidRPr="00DC1576">
        <w:rPr>
          <w:sz w:val="18"/>
          <w:szCs w:val="18"/>
          <w:lang w:val="ru-RU"/>
        </w:rPr>
        <w:t>/</w:t>
      </w:r>
      <w:r w:rsidRPr="00DC1576">
        <w:rPr>
          <w:sz w:val="18"/>
          <w:szCs w:val="18"/>
          <w:lang w:val="sr-Cyrl-CS"/>
        </w:rPr>
        <w:t>2012</w:t>
      </w:r>
      <w:r w:rsidRPr="00DC1576">
        <w:rPr>
          <w:sz w:val="18"/>
          <w:szCs w:val="18"/>
          <w:lang w:val="ru-RU"/>
        </w:rPr>
        <w:t>, 14</w:t>
      </w:r>
      <w:r w:rsidRPr="00DC1576">
        <w:rPr>
          <w:sz w:val="18"/>
          <w:szCs w:val="18"/>
        </w:rPr>
        <w:t>/</w:t>
      </w:r>
      <w:r w:rsidRPr="00DC1576">
        <w:rPr>
          <w:sz w:val="18"/>
          <w:szCs w:val="18"/>
          <w:lang w:val="ru-RU"/>
        </w:rPr>
        <w:t>15</w:t>
      </w:r>
      <w:r w:rsidRPr="00DC1576">
        <w:rPr>
          <w:sz w:val="18"/>
          <w:szCs w:val="18"/>
        </w:rPr>
        <w:t>и 68/15</w:t>
      </w:r>
      <w:r w:rsidRPr="00DC1576">
        <w:rPr>
          <w:sz w:val="18"/>
          <w:szCs w:val="18"/>
          <w:lang w:val="ru-RU"/>
        </w:rPr>
        <w:t xml:space="preserve">), члана 6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sidRPr="00DC1576">
        <w:rPr>
          <w:sz w:val="18"/>
          <w:szCs w:val="18"/>
          <w:lang w:val="sr-Cyrl-CS"/>
        </w:rPr>
        <w:t>29</w:t>
      </w:r>
      <w:r w:rsidRPr="00DC1576">
        <w:rPr>
          <w:sz w:val="18"/>
          <w:szCs w:val="18"/>
          <w:lang w:val="ru-RU"/>
        </w:rPr>
        <w:t>/</w:t>
      </w:r>
      <w:r w:rsidRPr="00DC1576">
        <w:rPr>
          <w:sz w:val="18"/>
          <w:szCs w:val="18"/>
          <w:lang w:val="sr-Cyrl-CS"/>
        </w:rPr>
        <w:t>2015 И 86/15</w:t>
      </w:r>
      <w:r w:rsidRPr="00DC1576">
        <w:rPr>
          <w:sz w:val="18"/>
          <w:szCs w:val="18"/>
          <w:lang w:val="ru-RU"/>
        </w:rPr>
        <w:t>) и Одлуке о покретању поступка јавне набавке мале вредности  број</w:t>
      </w:r>
      <w:r w:rsidR="00771F58">
        <w:rPr>
          <w:sz w:val="18"/>
          <w:szCs w:val="18"/>
          <w:lang w:val="sr-Cyrl-CS"/>
        </w:rPr>
        <w:t>: 01-319</w:t>
      </w:r>
      <w:r w:rsidRPr="00DC1576">
        <w:rPr>
          <w:sz w:val="18"/>
          <w:szCs w:val="18"/>
        </w:rPr>
        <w:t xml:space="preserve"> од </w:t>
      </w:r>
      <w:r w:rsidR="00771F58">
        <w:rPr>
          <w:sz w:val="18"/>
          <w:szCs w:val="18"/>
          <w:lang w:val="sr-Cyrl-CS"/>
        </w:rPr>
        <w:t>24.08.</w:t>
      </w:r>
      <w:r w:rsidRPr="00DC1576">
        <w:rPr>
          <w:sz w:val="18"/>
          <w:szCs w:val="18"/>
          <w:lang w:val="sr-Latn-CS"/>
        </w:rPr>
        <w:t>2017</w:t>
      </w:r>
      <w:r w:rsidRPr="00DC1576">
        <w:rPr>
          <w:sz w:val="18"/>
          <w:szCs w:val="18"/>
        </w:rPr>
        <w:t>.године</w:t>
      </w:r>
      <w:r w:rsidRPr="00DC1576">
        <w:rPr>
          <w:sz w:val="18"/>
          <w:szCs w:val="18"/>
          <w:u w:val="single"/>
          <w:lang w:val="sr-Cyrl-CS"/>
        </w:rPr>
        <w:t>;</w:t>
      </w:r>
    </w:p>
    <w:p w:rsidR="00DC1576" w:rsidRPr="00DC1576" w:rsidRDefault="00DC1576" w:rsidP="00DC1576">
      <w:pPr>
        <w:spacing w:after="0"/>
        <w:jc w:val="both"/>
        <w:rPr>
          <w:noProof/>
          <w:sz w:val="18"/>
          <w:szCs w:val="18"/>
          <w:lang w:val="ru-RU"/>
        </w:rPr>
      </w:pPr>
      <w:r w:rsidRPr="00DC1576">
        <w:rPr>
          <w:sz w:val="18"/>
          <w:szCs w:val="18"/>
          <w:lang w:val="ru-RU"/>
        </w:rPr>
        <w:tab/>
      </w:r>
      <w:r w:rsidRPr="00DC1576">
        <w:rPr>
          <w:sz w:val="18"/>
          <w:szCs w:val="18"/>
        </w:rPr>
        <w:t xml:space="preserve">Комисија  </w:t>
      </w:r>
      <w:r w:rsidRPr="00DC1576">
        <w:rPr>
          <w:sz w:val="18"/>
          <w:szCs w:val="18"/>
          <w:lang w:val="sr-Cyrl-CS"/>
        </w:rPr>
        <w:t>за јавне набавке</w:t>
      </w:r>
      <w:r w:rsidRPr="00DC1576">
        <w:rPr>
          <w:sz w:val="18"/>
          <w:szCs w:val="18"/>
        </w:rPr>
        <w:t xml:space="preserve"> образована решењем директора број: </w:t>
      </w:r>
      <w:r w:rsidR="00514DE4">
        <w:rPr>
          <w:sz w:val="18"/>
          <w:szCs w:val="18"/>
          <w:lang/>
        </w:rPr>
        <w:t>01-306 од 08.08.2017.</w:t>
      </w:r>
      <w:r w:rsidRPr="00DC1576">
        <w:rPr>
          <w:sz w:val="18"/>
          <w:szCs w:val="18"/>
        </w:rPr>
        <w:t>године</w:t>
      </w:r>
      <w:r w:rsidRPr="00DC1576">
        <w:rPr>
          <w:sz w:val="18"/>
          <w:szCs w:val="18"/>
          <w:lang w:val="sr-Cyrl-CS"/>
        </w:rPr>
        <w:t xml:space="preserve"> припремила је</w:t>
      </w:r>
    </w:p>
    <w:p w:rsidR="00DC1576" w:rsidRPr="00DC1576" w:rsidRDefault="00DC1576" w:rsidP="00DC1576">
      <w:pPr>
        <w:spacing w:after="0"/>
        <w:jc w:val="both"/>
        <w:rPr>
          <w:noProof/>
          <w:sz w:val="18"/>
          <w:szCs w:val="18"/>
          <w:lang w:val="ru-RU"/>
        </w:rPr>
      </w:pPr>
    </w:p>
    <w:p w:rsidR="00DC1576" w:rsidRPr="00DC1576" w:rsidRDefault="00DC1576" w:rsidP="00DC1576">
      <w:pPr>
        <w:spacing w:after="0"/>
        <w:jc w:val="center"/>
        <w:outlineLvl w:val="0"/>
        <w:rPr>
          <w:b/>
          <w:sz w:val="18"/>
          <w:szCs w:val="18"/>
          <w:lang w:val="ru-RU"/>
        </w:rPr>
      </w:pPr>
      <w:r w:rsidRPr="00DC1576">
        <w:rPr>
          <w:b/>
          <w:sz w:val="18"/>
          <w:szCs w:val="18"/>
          <w:lang w:val="ru-RU"/>
        </w:rPr>
        <w:t>КОНКУРСНА ДОКУМЕНТАЦИЈА</w:t>
      </w:r>
    </w:p>
    <w:p w:rsidR="00874802" w:rsidRPr="00874802" w:rsidRDefault="00DC1576" w:rsidP="00874802">
      <w:pPr>
        <w:spacing w:after="0"/>
        <w:jc w:val="center"/>
        <w:rPr>
          <w:b/>
          <w:sz w:val="18"/>
          <w:szCs w:val="18"/>
        </w:rPr>
      </w:pPr>
      <w:r w:rsidRPr="00DC1576">
        <w:rPr>
          <w:b/>
          <w:sz w:val="18"/>
          <w:szCs w:val="18"/>
          <w:lang w:val="ru-RU"/>
        </w:rPr>
        <w:t xml:space="preserve">ЗА ЈАВНУ НАБАВКУ </w:t>
      </w:r>
      <w:r w:rsidRPr="00DC1576">
        <w:rPr>
          <w:b/>
          <w:sz w:val="18"/>
          <w:szCs w:val="18"/>
          <w:lang w:val="sr-Cyrl-CS"/>
        </w:rPr>
        <w:t xml:space="preserve">УСЛУГА-  </w:t>
      </w:r>
      <w:r w:rsidRPr="00DC1576">
        <w:rPr>
          <w:b/>
          <w:sz w:val="18"/>
          <w:szCs w:val="18"/>
        </w:rPr>
        <w:t xml:space="preserve">ИЗРАДА ПРОЈЕКТНО - ТЕХНИЧКЕ ДОКУМЕНТАЦИЈЕ  ЗА </w:t>
      </w:r>
      <w:r w:rsidR="00874802" w:rsidRPr="00874802">
        <w:rPr>
          <w:b/>
          <w:sz w:val="18"/>
          <w:szCs w:val="18"/>
        </w:rPr>
        <w:t>АДАПТАЦИЈУ САНИТАРНИХ ЧВОРОВА,</w:t>
      </w:r>
    </w:p>
    <w:p w:rsidR="00874802" w:rsidRPr="00874802" w:rsidRDefault="00874802" w:rsidP="00874802">
      <w:pPr>
        <w:spacing w:after="0"/>
        <w:jc w:val="center"/>
        <w:rPr>
          <w:b/>
          <w:sz w:val="18"/>
          <w:szCs w:val="18"/>
        </w:rPr>
      </w:pPr>
      <w:r w:rsidRPr="00874802">
        <w:rPr>
          <w:b/>
          <w:sz w:val="18"/>
          <w:szCs w:val="18"/>
        </w:rPr>
        <w:t xml:space="preserve">ЕНЕРГЕТСКУ САНАЦИЈУ ОБЈЕКТА И </w:t>
      </w:r>
    </w:p>
    <w:p w:rsidR="00874802" w:rsidRPr="00874802" w:rsidRDefault="00874802" w:rsidP="00874802">
      <w:pPr>
        <w:spacing w:after="0"/>
        <w:jc w:val="center"/>
        <w:rPr>
          <w:b/>
          <w:sz w:val="18"/>
          <w:szCs w:val="18"/>
        </w:rPr>
      </w:pPr>
      <w:r w:rsidRPr="00874802">
        <w:rPr>
          <w:b/>
          <w:sz w:val="18"/>
          <w:szCs w:val="18"/>
        </w:rPr>
        <w:t>ДОГРАДЊУ ВЕЗЕ СА ФИСКУЛТУРНОМ САЛОМ</w:t>
      </w:r>
    </w:p>
    <w:p w:rsidR="00DC1576" w:rsidRPr="00DC1576" w:rsidRDefault="00DC1576" w:rsidP="00DC1576">
      <w:pPr>
        <w:spacing w:after="0"/>
        <w:jc w:val="center"/>
        <w:rPr>
          <w:sz w:val="18"/>
          <w:szCs w:val="18"/>
        </w:rPr>
      </w:pPr>
    </w:p>
    <w:p w:rsidR="00DC1576" w:rsidRPr="00DC1576" w:rsidRDefault="00DC1576" w:rsidP="00DC1576">
      <w:pPr>
        <w:spacing w:before="100" w:beforeAutospacing="1" w:after="0"/>
        <w:jc w:val="center"/>
        <w:rPr>
          <w:b/>
          <w:sz w:val="18"/>
          <w:szCs w:val="18"/>
        </w:rPr>
      </w:pPr>
      <w:r w:rsidRPr="00DC1576">
        <w:rPr>
          <w:b/>
          <w:noProof/>
          <w:sz w:val="18"/>
          <w:szCs w:val="18"/>
          <w:lang w:val="ru-RU"/>
        </w:rPr>
        <w:t xml:space="preserve">ЈНMВ  </w:t>
      </w:r>
      <w:r w:rsidR="00874802">
        <w:rPr>
          <w:b/>
          <w:noProof/>
          <w:sz w:val="18"/>
          <w:szCs w:val="18"/>
          <w:lang w:val="ru-RU"/>
        </w:rPr>
        <w:t>22</w:t>
      </w:r>
      <w:r w:rsidRPr="00DC1576">
        <w:rPr>
          <w:b/>
          <w:noProof/>
          <w:sz w:val="18"/>
          <w:szCs w:val="18"/>
          <w:lang w:val="ru-RU"/>
        </w:rPr>
        <w:t>/2017</w:t>
      </w:r>
    </w:p>
    <w:p w:rsidR="00DC1576" w:rsidRPr="00DC1576" w:rsidRDefault="00DC1576" w:rsidP="00DC1576">
      <w:pPr>
        <w:spacing w:after="0"/>
        <w:ind w:firstLine="26"/>
        <w:jc w:val="center"/>
        <w:rPr>
          <w:b/>
          <w:sz w:val="18"/>
          <w:szCs w:val="18"/>
        </w:rPr>
      </w:pPr>
    </w:p>
    <w:p w:rsidR="00DC1576" w:rsidRPr="00DC1576" w:rsidRDefault="00DC1576" w:rsidP="00DC1576">
      <w:pPr>
        <w:spacing w:after="0"/>
        <w:jc w:val="both"/>
        <w:rPr>
          <w:noProof/>
          <w:sz w:val="18"/>
          <w:szCs w:val="18"/>
          <w:lang w:val="ru-RU"/>
        </w:rPr>
      </w:pPr>
    </w:p>
    <w:p w:rsidR="00DC1576" w:rsidRPr="00DC1576" w:rsidRDefault="00DC1576" w:rsidP="00DC1576">
      <w:pPr>
        <w:spacing w:after="0"/>
        <w:jc w:val="both"/>
        <w:rPr>
          <w:noProof/>
          <w:sz w:val="18"/>
          <w:szCs w:val="18"/>
          <w:lang w:val="ru-RU"/>
        </w:rPr>
      </w:pPr>
    </w:p>
    <w:p w:rsidR="00DC1576" w:rsidRPr="00DC1576" w:rsidRDefault="00DC1576" w:rsidP="00DC1576">
      <w:pPr>
        <w:spacing w:after="0"/>
        <w:ind w:left="720"/>
        <w:jc w:val="both"/>
        <w:rPr>
          <w:sz w:val="18"/>
          <w:szCs w:val="18"/>
          <w:lang w:val="sr-Latn-CS"/>
        </w:rPr>
      </w:pPr>
      <w:r w:rsidRPr="00DC1576">
        <w:rPr>
          <w:sz w:val="18"/>
          <w:szCs w:val="18"/>
          <w:lang w:val="ru-RU"/>
        </w:rPr>
        <w:t>Конкурсна документација садржи:</w:t>
      </w:r>
    </w:p>
    <w:p w:rsidR="00DC1576" w:rsidRPr="00DC1576" w:rsidRDefault="00DC1576" w:rsidP="00DC1576">
      <w:pPr>
        <w:spacing w:after="0"/>
        <w:ind w:left="720"/>
        <w:jc w:val="both"/>
        <w:rPr>
          <w:sz w:val="18"/>
          <w:szCs w:val="18"/>
          <w:lang w:val="sr-Latn-CS"/>
        </w:rPr>
      </w:pP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rPr>
        <w:t>опште податке о јавној набавци</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rPr>
        <w:t xml:space="preserve">податке о предмету јавне </w:t>
      </w:r>
      <w:r w:rsidRPr="00DC1576">
        <w:rPr>
          <w:rFonts w:eastAsia="Verdana"/>
          <w:sz w:val="18"/>
          <w:szCs w:val="18"/>
          <w:lang w:val="ru-RU"/>
        </w:rPr>
        <w:t>набавке</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lang w:val="ru-RU"/>
        </w:rPr>
        <w:t>упутство понуђачима како да сачине понуду</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rPr>
        <w:t>образац понуде</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lang w:val="ru-RU"/>
        </w:rPr>
        <w:t xml:space="preserve">врсту, техничке карактеристике (спецификације), квалитет , количину и опис </w:t>
      </w:r>
      <w:r w:rsidRPr="00DC1576">
        <w:rPr>
          <w:rFonts w:eastAsia="Verdana"/>
          <w:sz w:val="18"/>
          <w:szCs w:val="18"/>
        </w:rPr>
        <w:t>радова</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lang w:val="ru-RU"/>
        </w:rPr>
        <w:t>образац за оцену испуњености услова које понуђач мора да испуни и упутство о начину</w:t>
      </w:r>
      <w:r w:rsidRPr="00DC1576">
        <w:rPr>
          <w:rFonts w:eastAsia="Verdana"/>
          <w:sz w:val="18"/>
          <w:szCs w:val="18"/>
          <w:lang w:val="sr-Cyrl-CS"/>
        </w:rPr>
        <w:t xml:space="preserve"> </w:t>
      </w:r>
      <w:r w:rsidRPr="00DC1576">
        <w:rPr>
          <w:rFonts w:eastAsia="Verdana"/>
          <w:sz w:val="18"/>
          <w:szCs w:val="18"/>
          <w:lang w:val="ru-RU"/>
        </w:rPr>
        <w:t>на који се доказује испуњеност тих услова</w:t>
      </w:r>
    </w:p>
    <w:p w:rsidR="00DC1576" w:rsidRPr="00DC1576" w:rsidRDefault="00DC1576" w:rsidP="00DC1576">
      <w:pPr>
        <w:numPr>
          <w:ilvl w:val="0"/>
          <w:numId w:val="31"/>
        </w:numPr>
        <w:suppressAutoHyphens/>
        <w:spacing w:after="0" w:line="240" w:lineRule="auto"/>
        <w:rPr>
          <w:rFonts w:eastAsia="Verdana"/>
          <w:sz w:val="18"/>
          <w:szCs w:val="18"/>
          <w:lang w:val="ru-RU"/>
        </w:rPr>
      </w:pPr>
      <w:r w:rsidRPr="00DC1576">
        <w:rPr>
          <w:rFonts w:eastAsia="Verdana"/>
          <w:sz w:val="18"/>
          <w:szCs w:val="18"/>
        </w:rPr>
        <w:t>модел уговора</w:t>
      </w:r>
    </w:p>
    <w:p w:rsidR="00DC1576" w:rsidRPr="00DC1576" w:rsidRDefault="00DC1576" w:rsidP="00DC1576">
      <w:pPr>
        <w:numPr>
          <w:ilvl w:val="0"/>
          <w:numId w:val="31"/>
        </w:numPr>
        <w:suppressAutoHyphens/>
        <w:spacing w:after="0" w:line="240" w:lineRule="auto"/>
        <w:rPr>
          <w:rFonts w:eastAsia="Verdana"/>
          <w:sz w:val="18"/>
          <w:szCs w:val="18"/>
        </w:rPr>
      </w:pPr>
      <w:r w:rsidRPr="00DC1576">
        <w:rPr>
          <w:rFonts w:eastAsia="Verdana"/>
          <w:sz w:val="18"/>
          <w:szCs w:val="18"/>
        </w:rPr>
        <w:t>други обавезни обрасци</w:t>
      </w:r>
    </w:p>
    <w:p w:rsidR="00DC1576" w:rsidRPr="00DC1576" w:rsidRDefault="00DC1576" w:rsidP="00DC1576">
      <w:pPr>
        <w:numPr>
          <w:ilvl w:val="0"/>
          <w:numId w:val="31"/>
        </w:numPr>
        <w:suppressAutoHyphens/>
        <w:spacing w:after="0" w:line="240" w:lineRule="auto"/>
        <w:rPr>
          <w:rFonts w:eastAsia="Verdana"/>
          <w:sz w:val="18"/>
          <w:szCs w:val="18"/>
        </w:rPr>
      </w:pPr>
      <w:r w:rsidRPr="00DC1576">
        <w:rPr>
          <w:rFonts w:eastAsia="Verdana"/>
          <w:sz w:val="18"/>
          <w:szCs w:val="18"/>
          <w:lang w:val="ru-RU"/>
        </w:rPr>
        <w:t>образац трошкова припреме понуде</w:t>
      </w:r>
    </w:p>
    <w:p w:rsidR="00DC1576" w:rsidRPr="00DC1576" w:rsidRDefault="00DC1576" w:rsidP="00DC1576">
      <w:pPr>
        <w:numPr>
          <w:ilvl w:val="0"/>
          <w:numId w:val="31"/>
        </w:numPr>
        <w:suppressAutoHyphens/>
        <w:spacing w:after="0" w:line="240" w:lineRule="auto"/>
        <w:rPr>
          <w:rFonts w:eastAsia="Verdana"/>
          <w:sz w:val="18"/>
          <w:szCs w:val="18"/>
        </w:rPr>
      </w:pPr>
      <w:r w:rsidRPr="00DC1576">
        <w:rPr>
          <w:rFonts w:eastAsia="Verdana"/>
          <w:sz w:val="18"/>
          <w:szCs w:val="18"/>
          <w:lang w:val="sr-Cyrl-CS"/>
        </w:rPr>
        <w:t xml:space="preserve"> текст изјаве о независној понуди</w:t>
      </w:r>
    </w:p>
    <w:p w:rsidR="00DC1576" w:rsidRPr="00DC1576" w:rsidRDefault="00DC1576" w:rsidP="00DC1576">
      <w:pPr>
        <w:numPr>
          <w:ilvl w:val="0"/>
          <w:numId w:val="31"/>
        </w:numPr>
        <w:spacing w:after="0" w:line="240" w:lineRule="auto"/>
        <w:jc w:val="both"/>
        <w:rPr>
          <w:noProof/>
          <w:sz w:val="18"/>
          <w:szCs w:val="18"/>
          <w:lang w:val="ru-RU" w:eastAsia="en-US"/>
        </w:rPr>
      </w:pPr>
      <w:r w:rsidRPr="00DC1576">
        <w:rPr>
          <w:rFonts w:eastAsia="Verdana"/>
          <w:sz w:val="18"/>
          <w:szCs w:val="18"/>
          <w:lang w:val="sr-Cyrl-CS"/>
        </w:rPr>
        <w:t>текст изјаве</w:t>
      </w:r>
      <w:r w:rsidRPr="00DC1576">
        <w:rPr>
          <w:sz w:val="18"/>
          <w:szCs w:val="18"/>
          <w:lang w:val="ru-RU"/>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DC1576">
        <w:rPr>
          <w:noProof/>
          <w:sz w:val="18"/>
          <w:szCs w:val="18"/>
          <w:lang w:val="ru-RU" w:eastAsia="en-US"/>
        </w:rPr>
        <w:t>као и да немају забрану обављања делатности која је на снази у време подношења понуде</w:t>
      </w:r>
    </w:p>
    <w:p w:rsidR="00DC1576" w:rsidRPr="00DC1576" w:rsidRDefault="00DC1576" w:rsidP="00DC1576">
      <w:pPr>
        <w:numPr>
          <w:ilvl w:val="0"/>
          <w:numId w:val="31"/>
        </w:numPr>
        <w:suppressAutoHyphens/>
        <w:spacing w:after="0" w:line="240" w:lineRule="auto"/>
        <w:rPr>
          <w:rFonts w:eastAsia="Verdana"/>
          <w:sz w:val="18"/>
          <w:szCs w:val="18"/>
        </w:rPr>
      </w:pPr>
      <w:r w:rsidRPr="00DC1576">
        <w:rPr>
          <w:rFonts w:eastAsia="Verdana"/>
          <w:sz w:val="18"/>
          <w:szCs w:val="18"/>
        </w:rPr>
        <w:t>референт листу и потврду рефернт листе</w:t>
      </w:r>
    </w:p>
    <w:p w:rsidR="00DC1576" w:rsidRPr="00DC1576" w:rsidRDefault="00DC1576" w:rsidP="00DC1576">
      <w:pPr>
        <w:numPr>
          <w:ilvl w:val="0"/>
          <w:numId w:val="31"/>
        </w:numPr>
        <w:suppressAutoHyphens/>
        <w:spacing w:after="0" w:line="240" w:lineRule="auto"/>
        <w:rPr>
          <w:rFonts w:eastAsia="Verdana"/>
          <w:sz w:val="18"/>
          <w:szCs w:val="18"/>
        </w:rPr>
      </w:pPr>
      <w:r w:rsidRPr="00DC1576">
        <w:rPr>
          <w:rFonts w:eastAsia="Verdana"/>
          <w:sz w:val="18"/>
          <w:szCs w:val="18"/>
        </w:rPr>
        <w:t>техничку документацију и планове</w:t>
      </w:r>
    </w:p>
    <w:p w:rsidR="00DC1576" w:rsidRPr="00DC1576" w:rsidRDefault="00DC1576" w:rsidP="00DC1576">
      <w:pPr>
        <w:spacing w:after="0"/>
        <w:ind w:left="720"/>
        <w:jc w:val="both"/>
        <w:rPr>
          <w:noProof/>
          <w:sz w:val="18"/>
          <w:szCs w:val="18"/>
          <w:lang w:val="sr-Cyrl-CS"/>
        </w:rPr>
      </w:pPr>
    </w:p>
    <w:p w:rsidR="00DC1576" w:rsidRPr="00DC1576" w:rsidRDefault="00DC1576" w:rsidP="00DC1576">
      <w:pPr>
        <w:spacing w:after="0"/>
        <w:jc w:val="both"/>
        <w:rPr>
          <w:noProof/>
          <w:color w:val="FF0000"/>
          <w:sz w:val="18"/>
          <w:szCs w:val="18"/>
          <w:lang w:val="sr-Cyrl-CS"/>
        </w:rPr>
      </w:pPr>
      <w:r w:rsidRPr="00DC1576">
        <w:rPr>
          <w:noProof/>
          <w:sz w:val="18"/>
          <w:szCs w:val="18"/>
          <w:lang w:val="sr-Cyrl-CS"/>
        </w:rPr>
        <w:tab/>
      </w:r>
      <w:r w:rsidRPr="00DC1576">
        <w:rPr>
          <w:noProof/>
          <w:color w:val="FF0000"/>
          <w:sz w:val="18"/>
          <w:szCs w:val="18"/>
          <w:lang w:val="sr-Cyrl-CS"/>
        </w:rPr>
        <w:t xml:space="preserve"> </w:t>
      </w: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pStyle w:val="Header"/>
        <w:jc w:val="both"/>
        <w:rPr>
          <w:noProof/>
          <w:sz w:val="18"/>
          <w:szCs w:val="18"/>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rPr>
      </w:pPr>
    </w:p>
    <w:p w:rsidR="00DC1576" w:rsidRPr="00DC1576" w:rsidRDefault="00DC1576" w:rsidP="00DC1576">
      <w:pPr>
        <w:spacing w:after="0"/>
        <w:jc w:val="both"/>
        <w:rPr>
          <w:b/>
          <w:noProof/>
          <w:sz w:val="18"/>
          <w:szCs w:val="18"/>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jc w:val="both"/>
        <w:rPr>
          <w:b/>
          <w:noProof/>
          <w:sz w:val="18"/>
          <w:szCs w:val="18"/>
          <w:lang w:val="sr-Cyrl-CS"/>
        </w:rPr>
      </w:pPr>
    </w:p>
    <w:p w:rsidR="00DC1576" w:rsidRPr="00DC1576" w:rsidRDefault="00DC1576" w:rsidP="00DC1576">
      <w:pPr>
        <w:spacing w:after="0"/>
        <w:rPr>
          <w:b/>
          <w:noProof/>
          <w:sz w:val="18"/>
          <w:szCs w:val="18"/>
          <w:lang w:val="sr-Cyrl-CS"/>
        </w:rPr>
      </w:pPr>
    </w:p>
    <w:p w:rsidR="00DC1576" w:rsidRPr="00DC1576" w:rsidRDefault="00DC1576" w:rsidP="00DC1576">
      <w:pPr>
        <w:spacing w:after="0"/>
        <w:ind w:left="360"/>
        <w:jc w:val="center"/>
        <w:rPr>
          <w:b/>
          <w:noProof/>
          <w:sz w:val="18"/>
          <w:szCs w:val="18"/>
          <w:lang w:val="sr-Cyrl-CS"/>
        </w:rPr>
      </w:pPr>
    </w:p>
    <w:p w:rsidR="00DC1576" w:rsidRPr="00DC1576" w:rsidRDefault="00DC1576" w:rsidP="00DC1576">
      <w:pPr>
        <w:spacing w:after="0"/>
        <w:ind w:left="360"/>
        <w:jc w:val="center"/>
        <w:outlineLvl w:val="0"/>
        <w:rPr>
          <w:b/>
          <w:noProof/>
          <w:sz w:val="18"/>
          <w:szCs w:val="18"/>
        </w:rPr>
      </w:pPr>
      <w:r w:rsidRPr="00DC1576">
        <w:rPr>
          <w:b/>
          <w:noProof/>
          <w:sz w:val="18"/>
          <w:szCs w:val="18"/>
          <w:lang w:val="ru-RU"/>
        </w:rPr>
        <w:t>1)  ОПШТИ ПОДАЦИ</w:t>
      </w:r>
      <w:r w:rsidRPr="00DC1576">
        <w:rPr>
          <w:b/>
          <w:noProof/>
          <w:sz w:val="18"/>
          <w:szCs w:val="18"/>
        </w:rPr>
        <w:t xml:space="preserve"> </w:t>
      </w:r>
      <w:r w:rsidRPr="00DC1576">
        <w:rPr>
          <w:b/>
          <w:noProof/>
          <w:sz w:val="18"/>
          <w:szCs w:val="18"/>
          <w:lang w:val="ru-RU"/>
        </w:rPr>
        <w:t xml:space="preserve"> О</w:t>
      </w:r>
      <w:r w:rsidRPr="00DC1576">
        <w:rPr>
          <w:b/>
          <w:noProof/>
          <w:sz w:val="18"/>
          <w:szCs w:val="18"/>
        </w:rPr>
        <w:t xml:space="preserve"> </w:t>
      </w:r>
      <w:r w:rsidRPr="00DC1576">
        <w:rPr>
          <w:b/>
          <w:noProof/>
          <w:sz w:val="18"/>
          <w:szCs w:val="18"/>
          <w:lang w:val="ru-RU"/>
        </w:rPr>
        <w:t xml:space="preserve"> ЈАВНОЈ</w:t>
      </w:r>
      <w:r w:rsidRPr="00DC1576">
        <w:rPr>
          <w:b/>
          <w:noProof/>
          <w:sz w:val="18"/>
          <w:szCs w:val="18"/>
        </w:rPr>
        <w:t xml:space="preserve"> </w:t>
      </w:r>
      <w:r w:rsidRPr="00DC1576">
        <w:rPr>
          <w:b/>
          <w:noProof/>
          <w:sz w:val="18"/>
          <w:szCs w:val="18"/>
          <w:lang w:val="ru-RU"/>
        </w:rPr>
        <w:t xml:space="preserve"> НАБАВЦИ</w:t>
      </w:r>
    </w:p>
    <w:p w:rsidR="00DC1576" w:rsidRPr="00DC1576" w:rsidRDefault="00DC1576" w:rsidP="00DC1576">
      <w:pPr>
        <w:spacing w:after="0"/>
        <w:jc w:val="center"/>
        <w:rPr>
          <w:b/>
          <w:noProof/>
          <w:sz w:val="18"/>
          <w:szCs w:val="18"/>
          <w:lang w:val="ru-RU"/>
        </w:rPr>
      </w:pPr>
    </w:p>
    <w:p w:rsidR="00DC1576" w:rsidRPr="00DC1576" w:rsidRDefault="00DC1576" w:rsidP="00DC1576">
      <w:pPr>
        <w:spacing w:after="0"/>
        <w:jc w:val="both"/>
        <w:rPr>
          <w:b/>
          <w:noProof/>
          <w:sz w:val="18"/>
          <w:szCs w:val="18"/>
          <w:lang w:val="ru-RU"/>
        </w:rPr>
      </w:pPr>
    </w:p>
    <w:p w:rsidR="00DC1576" w:rsidRDefault="00DC1576" w:rsidP="00DC1576">
      <w:pPr>
        <w:tabs>
          <w:tab w:val="left" w:pos="0"/>
        </w:tabs>
        <w:spacing w:after="0"/>
        <w:jc w:val="both"/>
        <w:outlineLvl w:val="0"/>
        <w:rPr>
          <w:b/>
          <w:noProof/>
          <w:sz w:val="18"/>
          <w:szCs w:val="18"/>
          <w:lang w:val="ru-RU"/>
        </w:rPr>
      </w:pPr>
      <w:r w:rsidRPr="00DC1576">
        <w:rPr>
          <w:b/>
          <w:noProof/>
          <w:sz w:val="18"/>
          <w:szCs w:val="18"/>
          <w:lang w:val="ru-RU"/>
        </w:rPr>
        <w:t>1) подаци о наручиоцу:</w:t>
      </w:r>
    </w:p>
    <w:p w:rsidR="00874802" w:rsidRPr="00874802" w:rsidRDefault="00874802" w:rsidP="00874802">
      <w:pPr>
        <w:spacing w:after="0" w:line="240" w:lineRule="auto"/>
        <w:rPr>
          <w:rFonts w:ascii="Times New Roman" w:hAnsi="Times New Roman"/>
          <w:sz w:val="18"/>
          <w:szCs w:val="18"/>
        </w:rPr>
      </w:pPr>
      <w:r w:rsidRPr="00874802">
        <w:rPr>
          <w:rFonts w:ascii="Times New Roman" w:hAnsi="Times New Roman"/>
          <w:sz w:val="18"/>
          <w:szCs w:val="18"/>
        </w:rPr>
        <w:t xml:space="preserve">ОШ“20 октобар“ </w:t>
      </w:r>
    </w:p>
    <w:p w:rsidR="00874802" w:rsidRPr="00874802" w:rsidRDefault="00874802" w:rsidP="00874802">
      <w:pPr>
        <w:spacing w:after="0" w:line="240" w:lineRule="auto"/>
        <w:rPr>
          <w:rFonts w:ascii="Times New Roman" w:hAnsi="Times New Roman"/>
          <w:sz w:val="18"/>
          <w:szCs w:val="18"/>
        </w:rPr>
      </w:pPr>
      <w:r w:rsidRPr="00874802">
        <w:rPr>
          <w:rFonts w:ascii="Times New Roman" w:hAnsi="Times New Roman"/>
          <w:sz w:val="18"/>
          <w:szCs w:val="18"/>
        </w:rPr>
        <w:t xml:space="preserve">М.Тита 271, </w:t>
      </w:r>
      <w:r>
        <w:rPr>
          <w:rFonts w:ascii="Times New Roman" w:hAnsi="Times New Roman"/>
          <w:sz w:val="18"/>
          <w:szCs w:val="18"/>
        </w:rPr>
        <w:t xml:space="preserve">25223 </w:t>
      </w:r>
      <w:r w:rsidRPr="00874802">
        <w:rPr>
          <w:rFonts w:ascii="Times New Roman" w:hAnsi="Times New Roman"/>
          <w:sz w:val="18"/>
          <w:szCs w:val="18"/>
        </w:rPr>
        <w:t>Сивац</w:t>
      </w:r>
    </w:p>
    <w:p w:rsidR="00DC1576" w:rsidRPr="00DC1576" w:rsidRDefault="00DC1576" w:rsidP="00DC1576">
      <w:pPr>
        <w:suppressAutoHyphens/>
        <w:spacing w:after="0" w:line="100" w:lineRule="atLeast"/>
        <w:rPr>
          <w:rFonts w:eastAsia="Arial Unicode MS"/>
          <w:iCs/>
          <w:color w:val="000000"/>
          <w:kern w:val="1"/>
          <w:sz w:val="18"/>
          <w:szCs w:val="18"/>
          <w:lang w:eastAsia="ar-SA"/>
        </w:rPr>
      </w:pPr>
      <w:r w:rsidRPr="00DC1576">
        <w:rPr>
          <w:rFonts w:eastAsia="Arial Unicode MS"/>
          <w:iCs/>
          <w:color w:val="000000"/>
          <w:kern w:val="1"/>
          <w:sz w:val="18"/>
          <w:szCs w:val="18"/>
          <w:lang w:eastAsia="ar-SA"/>
        </w:rPr>
        <w:t xml:space="preserve">ПИБ </w:t>
      </w:r>
      <w:r w:rsidR="00874802">
        <w:rPr>
          <w:rFonts w:eastAsia="Arial Unicode MS"/>
          <w:iCs/>
          <w:color w:val="000000"/>
          <w:kern w:val="1"/>
          <w:sz w:val="18"/>
          <w:szCs w:val="18"/>
          <w:lang w:eastAsia="ar-SA"/>
        </w:rPr>
        <w:t>100584688</w:t>
      </w:r>
    </w:p>
    <w:p w:rsidR="00DC1576" w:rsidRPr="00874802" w:rsidRDefault="00874802" w:rsidP="00874802">
      <w:pPr>
        <w:suppressAutoHyphens/>
        <w:spacing w:after="0" w:line="100" w:lineRule="atLeast"/>
        <w:rPr>
          <w:rFonts w:eastAsia="Verdana"/>
          <w:sz w:val="18"/>
          <w:szCs w:val="18"/>
        </w:rPr>
      </w:pPr>
      <w:r>
        <w:rPr>
          <w:rFonts w:eastAsia="Arial Unicode MS"/>
          <w:iCs/>
          <w:color w:val="000000"/>
          <w:kern w:val="1"/>
          <w:sz w:val="18"/>
          <w:szCs w:val="18"/>
          <w:lang w:eastAsia="ar-SA"/>
        </w:rPr>
        <w:t>Матични број: 08114579</w:t>
      </w:r>
    </w:p>
    <w:p w:rsidR="00DC1576" w:rsidRPr="00DC1576" w:rsidRDefault="00DC1576" w:rsidP="00DC1576">
      <w:pPr>
        <w:pStyle w:val="NormalWeb"/>
        <w:shd w:val="clear" w:color="auto" w:fill="FFFFFF"/>
        <w:rPr>
          <w:color w:val="000000"/>
          <w:sz w:val="18"/>
          <w:szCs w:val="18"/>
        </w:rPr>
      </w:pPr>
      <w:r w:rsidRPr="00DC1576">
        <w:rPr>
          <w:color w:val="000000"/>
          <w:sz w:val="18"/>
          <w:szCs w:val="18"/>
        </w:rPr>
        <w:t xml:space="preserve">емаил: </w:t>
      </w:r>
      <w:r w:rsidR="00874802">
        <w:rPr>
          <w:sz w:val="18"/>
          <w:szCs w:val="18"/>
          <w:lang w:val="sr-Cyrl-CS"/>
        </w:rPr>
        <w:t>os20oktobar1@mts.rs</w:t>
      </w:r>
      <w:r w:rsidRPr="00DC1576">
        <w:rPr>
          <w:rFonts w:eastAsia="Arial Narrow"/>
          <w:sz w:val="18"/>
          <w:szCs w:val="18"/>
        </w:rPr>
        <w:t>,</w:t>
      </w:r>
    </w:p>
    <w:p w:rsidR="00DC1576" w:rsidRPr="00DC1576" w:rsidRDefault="00DC1576" w:rsidP="00DC1576">
      <w:pPr>
        <w:tabs>
          <w:tab w:val="center" w:pos="4536"/>
          <w:tab w:val="right" w:pos="9072"/>
        </w:tabs>
        <w:spacing w:after="0"/>
        <w:jc w:val="both"/>
        <w:rPr>
          <w:rFonts w:eastAsia="Arial Narrow"/>
          <w:sz w:val="18"/>
          <w:szCs w:val="18"/>
          <w:u w:val="single"/>
          <w:lang w:val="sr-Cyrl-CS"/>
        </w:rPr>
      </w:pPr>
    </w:p>
    <w:p w:rsidR="00DC1576" w:rsidRPr="00DC1576" w:rsidRDefault="00DC1576" w:rsidP="00DC1576">
      <w:pPr>
        <w:tabs>
          <w:tab w:val="left" w:pos="0"/>
        </w:tabs>
        <w:spacing w:after="0"/>
        <w:jc w:val="both"/>
        <w:rPr>
          <w:b/>
          <w:noProof/>
          <w:sz w:val="18"/>
          <w:szCs w:val="18"/>
          <w:lang w:val="ru-RU"/>
        </w:rPr>
      </w:pPr>
      <w:r w:rsidRPr="00DC1576">
        <w:rPr>
          <w:b/>
          <w:noProof/>
          <w:sz w:val="18"/>
          <w:szCs w:val="18"/>
          <w:lang w:val="ru-RU"/>
        </w:rPr>
        <w:t>2)врста поступка и законска регулатива:</w:t>
      </w:r>
    </w:p>
    <w:p w:rsidR="00DC1576" w:rsidRPr="00DC1576" w:rsidRDefault="00DC1576" w:rsidP="00DC1576">
      <w:pPr>
        <w:spacing w:after="0"/>
        <w:jc w:val="both"/>
        <w:rPr>
          <w:sz w:val="18"/>
          <w:szCs w:val="18"/>
          <w:lang w:val="ru-RU"/>
        </w:rPr>
      </w:pPr>
      <w:r w:rsidRPr="00DC1576">
        <w:rPr>
          <w:sz w:val="18"/>
          <w:szCs w:val="18"/>
        </w:rPr>
        <w:t xml:space="preserve">              </w:t>
      </w:r>
      <w:r w:rsidRPr="00DC1576">
        <w:rPr>
          <w:sz w:val="18"/>
          <w:szCs w:val="18"/>
          <w:lang w:val="ru-RU"/>
        </w:rPr>
        <w:t xml:space="preserve"> </w:t>
      </w:r>
      <w:r w:rsidRPr="00DC1576">
        <w:rPr>
          <w:sz w:val="18"/>
          <w:szCs w:val="18"/>
        </w:rPr>
        <w:t>J</w:t>
      </w:r>
      <w:r w:rsidRPr="00DC1576">
        <w:rPr>
          <w:sz w:val="18"/>
          <w:szCs w:val="18"/>
          <w:lang w:val="ru-RU"/>
        </w:rPr>
        <w:t>авна набавка мале вредности , у складу са чланома 39. Закон</w:t>
      </w:r>
      <w:r w:rsidR="00834EB0">
        <w:rPr>
          <w:sz w:val="18"/>
          <w:szCs w:val="18"/>
          <w:lang w:val="ru-RU"/>
        </w:rPr>
        <w:t>а</w:t>
      </w:r>
      <w:r w:rsidRPr="00DC1576">
        <w:rPr>
          <w:sz w:val="18"/>
          <w:szCs w:val="18"/>
          <w:lang w:val="ru-RU"/>
        </w:rPr>
        <w:t xml:space="preserve"> о јавним набавкама („Службени гласник РС“ бр.124/2012,14/15 и 68/15).</w:t>
      </w:r>
    </w:p>
    <w:p w:rsidR="00DC1576" w:rsidRPr="00DC1576" w:rsidRDefault="00DC1576" w:rsidP="00DC1576">
      <w:pPr>
        <w:spacing w:after="0"/>
        <w:jc w:val="both"/>
        <w:rPr>
          <w:noProof/>
          <w:sz w:val="18"/>
          <w:szCs w:val="18"/>
          <w:lang w:val="ru-RU"/>
        </w:rPr>
      </w:pPr>
      <w:r w:rsidRPr="00DC1576">
        <w:rPr>
          <w:noProof/>
          <w:sz w:val="18"/>
          <w:szCs w:val="18"/>
          <w:lang w:val="sr-Cyrl-CS"/>
        </w:rPr>
        <w:t xml:space="preserve">         </w:t>
      </w:r>
      <w:r w:rsidRPr="00DC1576">
        <w:rPr>
          <w:noProof/>
          <w:sz w:val="18"/>
          <w:szCs w:val="18"/>
          <w:lang w:val="ru-RU"/>
        </w:rPr>
        <w:t>На ову јавну набавку ће се примењивати:</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 xml:space="preserve">Закон о јавним набавкама </w:t>
      </w:r>
      <w:r w:rsidRPr="00DC1576">
        <w:rPr>
          <w:sz w:val="18"/>
          <w:szCs w:val="18"/>
          <w:lang w:val="ru-RU"/>
        </w:rPr>
        <w:t>(„Службени гласник РС“ бр.124/2012,14/15 и 68/15)</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Закон о општем управном поступку</w:t>
      </w:r>
    </w:p>
    <w:p w:rsidR="00DC1576" w:rsidRPr="00DC1576" w:rsidRDefault="00DC1576" w:rsidP="00DC1576">
      <w:pPr>
        <w:numPr>
          <w:ilvl w:val="0"/>
          <w:numId w:val="28"/>
        </w:numPr>
        <w:tabs>
          <w:tab w:val="left" w:pos="0"/>
        </w:tabs>
        <w:spacing w:after="0" w:line="240" w:lineRule="auto"/>
        <w:jc w:val="both"/>
        <w:rPr>
          <w:noProof/>
          <w:sz w:val="18"/>
          <w:szCs w:val="18"/>
        </w:rPr>
      </w:pPr>
      <w:r w:rsidRPr="00DC1576">
        <w:rPr>
          <w:noProof/>
          <w:sz w:val="18"/>
          <w:szCs w:val="18"/>
          <w:lang w:val="ru-RU"/>
        </w:rPr>
        <w:t>Закон о облигационим односима</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Закон о планирању и изградњи објеката</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Закон о безбедности и здрављу на раду</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Закон о заштити од пожара</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подзаконски акти донети на основу Закона о јавним набавкама</w:t>
      </w:r>
    </w:p>
    <w:p w:rsidR="00DC1576" w:rsidRPr="00DC1576" w:rsidRDefault="00DC1576" w:rsidP="00DC1576">
      <w:pPr>
        <w:numPr>
          <w:ilvl w:val="0"/>
          <w:numId w:val="28"/>
        </w:numPr>
        <w:tabs>
          <w:tab w:val="left" w:pos="0"/>
        </w:tabs>
        <w:spacing w:after="0" w:line="240" w:lineRule="auto"/>
        <w:jc w:val="both"/>
        <w:rPr>
          <w:noProof/>
          <w:sz w:val="18"/>
          <w:szCs w:val="18"/>
          <w:lang w:val="ru-RU"/>
        </w:rPr>
      </w:pPr>
      <w:r w:rsidRPr="00DC1576">
        <w:rPr>
          <w:noProof/>
          <w:sz w:val="18"/>
          <w:szCs w:val="18"/>
          <w:lang w:val="ru-RU"/>
        </w:rPr>
        <w:t>прописи и нормативи везани за</w:t>
      </w:r>
      <w:r w:rsidRPr="00DC1576">
        <w:rPr>
          <w:noProof/>
          <w:color w:val="FF0000"/>
          <w:sz w:val="18"/>
          <w:szCs w:val="18"/>
          <w:lang w:val="ru-RU"/>
        </w:rPr>
        <w:t xml:space="preserve"> </w:t>
      </w:r>
      <w:r w:rsidRPr="00DC1576">
        <w:rPr>
          <w:noProof/>
          <w:color w:val="000000"/>
          <w:sz w:val="18"/>
          <w:szCs w:val="18"/>
          <w:lang w:val="ru-RU"/>
        </w:rPr>
        <w:t>услуге</w:t>
      </w:r>
      <w:r w:rsidRPr="00DC1576">
        <w:rPr>
          <w:noProof/>
          <w:color w:val="FF0000"/>
          <w:sz w:val="18"/>
          <w:szCs w:val="18"/>
          <w:lang w:val="ru-RU"/>
        </w:rPr>
        <w:t xml:space="preserve"> </w:t>
      </w:r>
      <w:r w:rsidRPr="00DC1576">
        <w:rPr>
          <w:noProof/>
          <w:sz w:val="18"/>
          <w:szCs w:val="18"/>
          <w:lang w:val="ru-RU"/>
        </w:rPr>
        <w:t>који су предмет јавне набавке.</w:t>
      </w:r>
    </w:p>
    <w:p w:rsidR="00DC1576" w:rsidRPr="00DC1576" w:rsidRDefault="00DC1576" w:rsidP="00DC1576">
      <w:pPr>
        <w:tabs>
          <w:tab w:val="left" w:pos="0"/>
        </w:tabs>
        <w:spacing w:after="0"/>
        <w:jc w:val="both"/>
        <w:rPr>
          <w:b/>
          <w:noProof/>
          <w:sz w:val="18"/>
          <w:szCs w:val="18"/>
          <w:lang w:val="ru-RU"/>
        </w:rPr>
      </w:pPr>
    </w:p>
    <w:p w:rsidR="00DC1576" w:rsidRPr="00DC1576" w:rsidRDefault="00DC1576" w:rsidP="00DC1576">
      <w:pPr>
        <w:tabs>
          <w:tab w:val="left" w:pos="0"/>
        </w:tabs>
        <w:spacing w:after="0"/>
        <w:jc w:val="both"/>
        <w:rPr>
          <w:b/>
          <w:noProof/>
          <w:sz w:val="18"/>
          <w:szCs w:val="18"/>
          <w:lang w:val="ru-RU"/>
        </w:rPr>
      </w:pPr>
      <w:r w:rsidRPr="00DC1576">
        <w:rPr>
          <w:b/>
          <w:noProof/>
          <w:sz w:val="18"/>
          <w:szCs w:val="18"/>
          <w:lang w:val="ru-RU"/>
        </w:rPr>
        <w:t>3)предмет</w:t>
      </w:r>
      <w:r w:rsidRPr="00DC1576">
        <w:rPr>
          <w:b/>
          <w:noProof/>
          <w:sz w:val="18"/>
          <w:szCs w:val="18"/>
        </w:rPr>
        <w:t xml:space="preserve"> јавне набавке </w:t>
      </w:r>
      <w:r w:rsidRPr="00DC1576">
        <w:rPr>
          <w:b/>
          <w:noProof/>
          <w:sz w:val="18"/>
          <w:szCs w:val="18"/>
          <w:lang w:val="ru-RU"/>
        </w:rPr>
        <w:t>, назив и ознака из општег речника набавке:</w:t>
      </w:r>
    </w:p>
    <w:p w:rsidR="00874802" w:rsidRPr="00874802" w:rsidRDefault="00DC1576" w:rsidP="00874802">
      <w:pPr>
        <w:spacing w:after="0"/>
        <w:jc w:val="both"/>
        <w:rPr>
          <w:b/>
          <w:sz w:val="18"/>
          <w:szCs w:val="18"/>
        </w:rPr>
      </w:pPr>
      <w:r w:rsidRPr="00DC1576">
        <w:rPr>
          <w:sz w:val="18"/>
          <w:szCs w:val="18"/>
          <w:lang w:val="ru-RU"/>
        </w:rPr>
        <w:t>Предмет јавне набавке мале вредности  је н</w:t>
      </w:r>
      <w:r w:rsidRPr="00DC1576">
        <w:rPr>
          <w:sz w:val="18"/>
          <w:szCs w:val="18"/>
          <w:lang w:val="sr-Cyrl-CS"/>
        </w:rPr>
        <w:t xml:space="preserve">абавка услуга –  </w:t>
      </w:r>
      <w:r w:rsidRPr="00DC1576">
        <w:rPr>
          <w:sz w:val="18"/>
          <w:szCs w:val="18"/>
        </w:rPr>
        <w:t xml:space="preserve">Израда пројектно - техничке документације </w:t>
      </w:r>
      <w:r w:rsidR="00874802">
        <w:rPr>
          <w:sz w:val="18"/>
          <w:szCs w:val="18"/>
        </w:rPr>
        <w:t xml:space="preserve">за </w:t>
      </w:r>
      <w:r w:rsidR="00874802" w:rsidRPr="00874802">
        <w:rPr>
          <w:b/>
          <w:sz w:val="18"/>
          <w:szCs w:val="18"/>
        </w:rPr>
        <w:t>АДАПТАЦИЈУ САНИТАРНИХ ЧВОРОВА,</w:t>
      </w:r>
      <w:r w:rsidR="00874802">
        <w:rPr>
          <w:b/>
          <w:sz w:val="18"/>
          <w:szCs w:val="18"/>
        </w:rPr>
        <w:t xml:space="preserve"> </w:t>
      </w:r>
      <w:r w:rsidR="00874802" w:rsidRPr="00874802">
        <w:rPr>
          <w:b/>
          <w:sz w:val="18"/>
          <w:szCs w:val="18"/>
        </w:rPr>
        <w:t>ЕНЕРГЕТСКУ САНАЦИЈУ ОБЈЕКТА И ДОГРАДЊУ ВЕЗЕ СА ФИСКУЛТУРНОМ САЛОМ</w:t>
      </w:r>
    </w:p>
    <w:p w:rsidR="00DC1576" w:rsidRPr="00DC1576" w:rsidRDefault="00DC1576" w:rsidP="00DC1576">
      <w:pPr>
        <w:spacing w:after="0"/>
        <w:rPr>
          <w:sz w:val="18"/>
          <w:szCs w:val="18"/>
        </w:rPr>
      </w:pPr>
      <w:r w:rsidRPr="00DC1576">
        <w:rPr>
          <w:sz w:val="18"/>
          <w:szCs w:val="18"/>
        </w:rPr>
        <w:t xml:space="preserve"> </w:t>
      </w:r>
      <w:r w:rsidRPr="00DC1576">
        <w:rPr>
          <w:bCs/>
          <w:sz w:val="18"/>
          <w:szCs w:val="18"/>
          <w:lang w:val="ru-RU"/>
        </w:rPr>
        <w:t>Н</w:t>
      </w:r>
      <w:r w:rsidRPr="00DC1576">
        <w:rPr>
          <w:bCs/>
          <w:sz w:val="18"/>
          <w:szCs w:val="18"/>
        </w:rPr>
        <w:t xml:space="preserve">азив и ознака из општег речника: </w:t>
      </w:r>
    </w:p>
    <w:p w:rsidR="00DC1576" w:rsidRPr="00DC1576" w:rsidRDefault="00DC1576" w:rsidP="00DC1576">
      <w:pPr>
        <w:tabs>
          <w:tab w:val="center" w:pos="4536"/>
          <w:tab w:val="right" w:pos="9072"/>
        </w:tabs>
        <w:spacing w:after="0"/>
        <w:ind w:left="-426"/>
        <w:rPr>
          <w:color w:val="FF0000"/>
          <w:sz w:val="18"/>
          <w:szCs w:val="18"/>
          <w:lang w:val="ru-RU"/>
        </w:rPr>
      </w:pPr>
      <w:r w:rsidRPr="00DC1576">
        <w:rPr>
          <w:noProof/>
          <w:color w:val="FF0000"/>
          <w:sz w:val="18"/>
          <w:szCs w:val="18"/>
          <w:lang w:val="ru-RU"/>
        </w:rPr>
        <w:t xml:space="preserve">       </w:t>
      </w:r>
      <w:r w:rsidRPr="00DC1576">
        <w:rPr>
          <w:bCs/>
          <w:sz w:val="18"/>
          <w:szCs w:val="18"/>
          <w:lang w:val="sr-Cyrl-CS"/>
        </w:rPr>
        <w:t>шифра</w:t>
      </w:r>
      <w:r w:rsidRPr="00DC1576">
        <w:rPr>
          <w:bCs/>
          <w:sz w:val="18"/>
          <w:szCs w:val="18"/>
          <w:lang w:val="ru-RU"/>
        </w:rPr>
        <w:t xml:space="preserve"> 71242000-</w:t>
      </w:r>
      <w:r w:rsidRPr="00DC1576">
        <w:rPr>
          <w:bCs/>
          <w:sz w:val="18"/>
          <w:szCs w:val="18"/>
          <w:lang w:val="sr-Cyrl-CS"/>
        </w:rPr>
        <w:t xml:space="preserve"> Израда пројеката и нацрта, процена трошкова</w:t>
      </w:r>
    </w:p>
    <w:p w:rsidR="00DC1576" w:rsidRPr="00DC1576" w:rsidRDefault="00DC1576" w:rsidP="00DC1576">
      <w:pPr>
        <w:tabs>
          <w:tab w:val="left" w:pos="0"/>
        </w:tabs>
        <w:spacing w:after="0"/>
        <w:jc w:val="both"/>
        <w:rPr>
          <w:b/>
          <w:bCs/>
          <w:sz w:val="18"/>
          <w:szCs w:val="18"/>
        </w:rPr>
      </w:pPr>
    </w:p>
    <w:p w:rsidR="00DC1576" w:rsidRPr="00DC1576" w:rsidRDefault="00DC1576" w:rsidP="00DC1576">
      <w:pPr>
        <w:tabs>
          <w:tab w:val="left" w:pos="0"/>
        </w:tabs>
        <w:spacing w:after="0"/>
        <w:jc w:val="both"/>
        <w:rPr>
          <w:b/>
          <w:sz w:val="18"/>
          <w:szCs w:val="18"/>
          <w:lang w:val="sr-Cyrl-CS"/>
        </w:rPr>
      </w:pPr>
      <w:r w:rsidRPr="00DC1576">
        <w:rPr>
          <w:b/>
          <w:bCs/>
          <w:sz w:val="18"/>
          <w:szCs w:val="18"/>
        </w:rPr>
        <w:t>4)</w:t>
      </w:r>
      <w:r w:rsidRPr="00DC1576">
        <w:rPr>
          <w:sz w:val="18"/>
          <w:szCs w:val="18"/>
        </w:rPr>
        <w:t xml:space="preserve">  </w:t>
      </w:r>
      <w:r w:rsidRPr="00DC1576">
        <w:rPr>
          <w:b/>
          <w:sz w:val="18"/>
          <w:szCs w:val="18"/>
        </w:rPr>
        <w:t>Јавна набавка се спроводи ради закључења уговора о јавној набавци</w:t>
      </w:r>
      <w:r w:rsidRPr="00DC1576">
        <w:rPr>
          <w:b/>
          <w:sz w:val="18"/>
          <w:szCs w:val="18"/>
          <w:lang w:val="sr-Cyrl-CS"/>
        </w:rPr>
        <w:t xml:space="preserve"> мале вредности</w:t>
      </w:r>
    </w:p>
    <w:p w:rsidR="00DC1576" w:rsidRPr="00DC1576" w:rsidRDefault="00DC1576" w:rsidP="00DC1576">
      <w:pPr>
        <w:tabs>
          <w:tab w:val="left" w:pos="0"/>
        </w:tabs>
        <w:spacing w:after="0"/>
        <w:jc w:val="both"/>
        <w:rPr>
          <w:rFonts w:eastAsia="Verdana"/>
          <w:b/>
          <w:sz w:val="18"/>
          <w:szCs w:val="18"/>
          <w:lang w:val="sr-Cyrl-CS"/>
        </w:rPr>
      </w:pPr>
    </w:p>
    <w:p w:rsidR="00DC1576" w:rsidRPr="00DC1576" w:rsidRDefault="00DC1576" w:rsidP="00DC1576">
      <w:pPr>
        <w:tabs>
          <w:tab w:val="left" w:pos="0"/>
        </w:tabs>
        <w:spacing w:after="0"/>
        <w:jc w:val="both"/>
        <w:outlineLvl w:val="0"/>
        <w:rPr>
          <w:rFonts w:eastAsia="Verdana"/>
          <w:sz w:val="18"/>
          <w:szCs w:val="18"/>
          <w:lang w:val="ru-RU"/>
        </w:rPr>
      </w:pPr>
      <w:r w:rsidRPr="00DC1576">
        <w:rPr>
          <w:rFonts w:eastAsia="Verdana"/>
          <w:b/>
          <w:sz w:val="18"/>
          <w:szCs w:val="18"/>
        </w:rPr>
        <w:t>5</w:t>
      </w:r>
      <w:r w:rsidRPr="00DC1576">
        <w:rPr>
          <w:rFonts w:eastAsia="Verdana"/>
          <w:b/>
          <w:sz w:val="18"/>
          <w:szCs w:val="18"/>
          <w:lang w:val="ru-RU"/>
        </w:rPr>
        <w:t>) Контакт</w:t>
      </w:r>
      <w:r w:rsidR="00B9708C">
        <w:rPr>
          <w:rFonts w:eastAsia="Verdana"/>
          <w:b/>
          <w:sz w:val="18"/>
          <w:szCs w:val="18"/>
          <w:lang w:val="sr-Cyrl-CS"/>
        </w:rPr>
        <w:t xml:space="preserve"> особ</w:t>
      </w:r>
      <w:r w:rsidR="00B9708C">
        <w:rPr>
          <w:rFonts w:eastAsia="Verdana"/>
          <w:b/>
          <w:sz w:val="18"/>
          <w:szCs w:val="18"/>
        </w:rPr>
        <w:t>a</w:t>
      </w:r>
      <w:r w:rsidRPr="00DC1576">
        <w:rPr>
          <w:rFonts w:eastAsia="Verdana"/>
          <w:b/>
          <w:sz w:val="18"/>
          <w:szCs w:val="18"/>
          <w:lang w:val="sr-Cyrl-CS"/>
        </w:rPr>
        <w:t>:</w:t>
      </w:r>
    </w:p>
    <w:p w:rsidR="00DC1576" w:rsidRPr="00DC1576" w:rsidRDefault="00DC1576" w:rsidP="00BB59AB">
      <w:pPr>
        <w:suppressAutoHyphens/>
        <w:spacing w:after="0" w:line="100" w:lineRule="atLeast"/>
        <w:jc w:val="both"/>
        <w:rPr>
          <w:bCs/>
          <w:noProof/>
          <w:sz w:val="18"/>
          <w:szCs w:val="18"/>
        </w:rPr>
      </w:pPr>
      <w:r w:rsidRPr="00DC1576">
        <w:rPr>
          <w:rFonts w:eastAsia="Arial Unicode MS"/>
          <w:color w:val="000000"/>
          <w:kern w:val="1"/>
          <w:sz w:val="18"/>
          <w:szCs w:val="18"/>
          <w:lang w:eastAsia="ar-SA"/>
        </w:rPr>
        <w:t xml:space="preserve">секретар школе- </w:t>
      </w:r>
      <w:r w:rsidR="00874802">
        <w:rPr>
          <w:rFonts w:eastAsia="Arial Unicode MS"/>
          <w:color w:val="000000"/>
          <w:kern w:val="1"/>
          <w:sz w:val="18"/>
          <w:szCs w:val="18"/>
          <w:lang w:eastAsia="ar-SA"/>
        </w:rPr>
        <w:t>Ђорђо Перуничић, , тел: 025/711-049</w:t>
      </w:r>
      <w:r w:rsidRPr="00DC1576">
        <w:rPr>
          <w:rFonts w:eastAsia="Arial Unicode MS"/>
          <w:color w:val="000000"/>
          <w:kern w:val="1"/>
          <w:sz w:val="18"/>
          <w:szCs w:val="18"/>
          <w:lang w:eastAsia="ar-SA"/>
        </w:rPr>
        <w:t xml:space="preserve">, </w:t>
      </w:r>
      <w:r w:rsidRPr="00DC1576">
        <w:rPr>
          <w:rFonts w:eastAsia="Arial Unicode MS"/>
          <w:color w:val="000000"/>
          <w:kern w:val="1"/>
          <w:sz w:val="18"/>
          <w:szCs w:val="18"/>
          <w:lang w:val="sr-Cyrl-CS" w:eastAsia="ar-SA"/>
        </w:rPr>
        <w:t>е-маил</w:t>
      </w:r>
      <w:r w:rsidR="00BB59AB">
        <w:rPr>
          <w:rFonts w:eastAsia="Arial Unicode MS"/>
          <w:color w:val="000000"/>
          <w:kern w:val="1"/>
          <w:sz w:val="18"/>
          <w:szCs w:val="18"/>
          <w:lang w:val="sr-Cyrl-CS" w:eastAsia="ar-SA"/>
        </w:rPr>
        <w:t>:</w:t>
      </w:r>
      <w:r w:rsidRPr="00DC1576">
        <w:rPr>
          <w:rFonts w:eastAsia="Arial Unicode MS"/>
          <w:color w:val="000000"/>
          <w:kern w:val="1"/>
          <w:sz w:val="18"/>
          <w:szCs w:val="18"/>
          <w:lang w:val="sr-Cyrl-CS" w:eastAsia="ar-SA"/>
        </w:rPr>
        <w:t xml:space="preserve"> </w:t>
      </w:r>
      <w:r w:rsidR="00BB59AB">
        <w:rPr>
          <w:sz w:val="18"/>
          <w:szCs w:val="18"/>
          <w:lang w:val="sr-Cyrl-CS"/>
        </w:rPr>
        <w:t>os20oktobar1@mts.rs</w:t>
      </w: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jc w:val="both"/>
        <w:rPr>
          <w:b/>
          <w:noProof/>
          <w:sz w:val="18"/>
          <w:szCs w:val="18"/>
          <w:u w:val="single"/>
          <w:lang w:val="ru-RU"/>
        </w:rPr>
      </w:pPr>
    </w:p>
    <w:p w:rsidR="00DC1576" w:rsidRPr="00DC1576" w:rsidRDefault="00DC1576" w:rsidP="00DC1576">
      <w:pPr>
        <w:spacing w:after="0"/>
        <w:outlineLvl w:val="0"/>
        <w:rPr>
          <w:b/>
          <w:noProof/>
          <w:sz w:val="18"/>
          <w:szCs w:val="18"/>
          <w:u w:val="single"/>
          <w:lang w:val="ru-RU"/>
        </w:rPr>
      </w:pPr>
    </w:p>
    <w:p w:rsidR="00DC1576" w:rsidRPr="00DC1576" w:rsidRDefault="00DC1576" w:rsidP="00DC1576">
      <w:pPr>
        <w:spacing w:after="0"/>
        <w:outlineLvl w:val="0"/>
        <w:rPr>
          <w:b/>
          <w:noProof/>
          <w:sz w:val="18"/>
          <w:szCs w:val="18"/>
          <w:u w:val="single"/>
          <w:lang w:val="ru-RU"/>
        </w:rPr>
      </w:pPr>
    </w:p>
    <w:p w:rsidR="00DC1576" w:rsidRPr="00DC1576" w:rsidRDefault="00DC1576" w:rsidP="00DC1576">
      <w:pPr>
        <w:spacing w:after="0"/>
        <w:jc w:val="center"/>
        <w:outlineLvl w:val="0"/>
        <w:rPr>
          <w:b/>
          <w:noProof/>
          <w:sz w:val="18"/>
          <w:szCs w:val="18"/>
          <w:u w:val="single"/>
          <w:lang w:val="ru-RU"/>
        </w:rPr>
      </w:pPr>
      <w:r w:rsidRPr="00DC1576">
        <w:rPr>
          <w:b/>
          <w:noProof/>
          <w:sz w:val="18"/>
          <w:szCs w:val="18"/>
          <w:u w:val="single"/>
          <w:lang w:val="ru-RU"/>
        </w:rPr>
        <w:lastRenderedPageBreak/>
        <w:t>3) УПУТСТВО ПОНУЂАЧИМА КАКО ДА САЧИНЕ ПОНУДУ</w:t>
      </w:r>
    </w:p>
    <w:p w:rsidR="00DC1576" w:rsidRPr="00DC1576" w:rsidRDefault="00DC1576" w:rsidP="00DC1576">
      <w:pPr>
        <w:spacing w:after="0"/>
        <w:jc w:val="both"/>
        <w:rPr>
          <w:b/>
          <w:noProof/>
          <w:sz w:val="18"/>
          <w:szCs w:val="18"/>
        </w:rPr>
      </w:pPr>
    </w:p>
    <w:p w:rsidR="00DC1576" w:rsidRPr="00DC1576" w:rsidRDefault="00DC1576" w:rsidP="00DC1576">
      <w:pPr>
        <w:spacing w:after="0"/>
        <w:jc w:val="both"/>
        <w:outlineLvl w:val="0"/>
        <w:rPr>
          <w:b/>
          <w:noProof/>
          <w:sz w:val="18"/>
          <w:szCs w:val="18"/>
          <w:lang w:val="ru-RU"/>
        </w:rPr>
      </w:pPr>
      <w:r w:rsidRPr="00DC1576">
        <w:rPr>
          <w:b/>
          <w:noProof/>
          <w:sz w:val="18"/>
          <w:szCs w:val="18"/>
          <w:lang w:val="ru-RU"/>
        </w:rPr>
        <w:t>1) Језик на којем мора да буде састављена понуда</w:t>
      </w:r>
    </w:p>
    <w:p w:rsidR="00DC1576" w:rsidRPr="00DC1576" w:rsidRDefault="00DC1576" w:rsidP="00DC1576">
      <w:pPr>
        <w:spacing w:after="0"/>
        <w:jc w:val="both"/>
        <w:rPr>
          <w:noProof/>
          <w:sz w:val="18"/>
          <w:szCs w:val="18"/>
          <w:lang w:val="ru-RU"/>
        </w:rPr>
      </w:pPr>
      <w:r w:rsidRPr="00DC1576">
        <w:rPr>
          <w:noProof/>
          <w:sz w:val="18"/>
          <w:szCs w:val="18"/>
          <w:lang w:val="ru-RU"/>
        </w:rPr>
        <w:tab/>
        <w:t>Понуда и остала документација  која се односе на понуду морају бити на српском језику.</w:t>
      </w:r>
    </w:p>
    <w:p w:rsidR="00DC1576" w:rsidRPr="00DC1576" w:rsidRDefault="00DC1576" w:rsidP="00DC1576">
      <w:pPr>
        <w:spacing w:after="0"/>
        <w:jc w:val="both"/>
        <w:outlineLvl w:val="0"/>
        <w:rPr>
          <w:noProof/>
          <w:sz w:val="18"/>
          <w:szCs w:val="18"/>
          <w:lang w:val="ru-RU"/>
        </w:rPr>
      </w:pPr>
      <w:r w:rsidRPr="00DC1576">
        <w:rPr>
          <w:b/>
          <w:noProof/>
          <w:sz w:val="18"/>
          <w:szCs w:val="18"/>
          <w:lang w:val="ru-RU"/>
        </w:rPr>
        <w:t>2) подаци о обавезној садржини понуде:</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Понуда мора да садржи све елементе који су траж</w:t>
      </w:r>
      <w:r w:rsidR="008C2909">
        <w:rPr>
          <w:noProof/>
          <w:sz w:val="18"/>
          <w:szCs w:val="18"/>
          <w:lang w:val="ru-RU"/>
        </w:rPr>
        <w:t>ени у Конкурсној документацији и</w:t>
      </w:r>
      <w:r w:rsidRPr="00DC1576">
        <w:rPr>
          <w:noProof/>
          <w:sz w:val="18"/>
          <w:szCs w:val="18"/>
          <w:lang w:val="ru-RU"/>
        </w:rPr>
        <w:t xml:space="preserve"> </w:t>
      </w:r>
      <w:r w:rsidR="008C2909">
        <w:rPr>
          <w:noProof/>
          <w:sz w:val="18"/>
          <w:szCs w:val="18"/>
          <w:lang w:val="ru-RU"/>
        </w:rPr>
        <w:t>позиву</w:t>
      </w:r>
      <w:r w:rsidRPr="00DC1576">
        <w:rPr>
          <w:noProof/>
          <w:sz w:val="18"/>
          <w:szCs w:val="18"/>
          <w:lang w:val="ru-RU"/>
        </w:rPr>
        <w:t xml:space="preserve"> понуђачима и евентуално накнадно послатим додатним објашњењима.</w:t>
      </w:r>
    </w:p>
    <w:p w:rsidR="00DC1576" w:rsidRPr="00DC1576" w:rsidRDefault="00DC1576" w:rsidP="00DC1576">
      <w:pPr>
        <w:spacing w:after="0"/>
        <w:ind w:firstLine="720"/>
        <w:jc w:val="both"/>
        <w:rPr>
          <w:noProof/>
          <w:sz w:val="18"/>
          <w:szCs w:val="18"/>
        </w:rPr>
      </w:pPr>
      <w:r w:rsidRPr="00DC1576">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F052F2" w:rsidRDefault="00F052F2" w:rsidP="00DC1576">
      <w:pPr>
        <w:spacing w:after="0"/>
        <w:ind w:firstLine="720"/>
        <w:jc w:val="both"/>
        <w:rPr>
          <w:noProof/>
          <w:sz w:val="18"/>
          <w:szCs w:val="18"/>
        </w:rPr>
      </w:pPr>
      <w:r>
        <w:rPr>
          <w:noProof/>
          <w:sz w:val="18"/>
          <w:szCs w:val="18"/>
        </w:rPr>
        <w:t>Јавна набавка се не спроводи по партијама.</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Предрачун мора доказивати да цене у понуди покривају трошкове које понуђач има у реализацији набавке .</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C1576" w:rsidRPr="00DC1576" w:rsidRDefault="00DC1576" w:rsidP="00DC1576">
      <w:pPr>
        <w:spacing w:after="0"/>
        <w:ind w:firstLine="720"/>
        <w:jc w:val="both"/>
        <w:rPr>
          <w:bCs/>
          <w:sz w:val="18"/>
          <w:szCs w:val="18"/>
          <w:lang w:val="sr-Cyrl-CS"/>
        </w:rPr>
      </w:pPr>
      <w:r w:rsidRPr="00DC1576">
        <w:rPr>
          <w:sz w:val="18"/>
          <w:szCs w:val="18"/>
          <w:lang w:val="ru-RU"/>
        </w:rPr>
        <w:t>Понуђач подноси понуду у затвореној коверти, тако да се при отварању може проверити да ли је затворена онако како је предата.</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Понуда садржи следеће:</w:t>
      </w:r>
    </w:p>
    <w:p w:rsidR="00DC1576" w:rsidRPr="00DC1576" w:rsidRDefault="00DC1576" w:rsidP="00DC1576">
      <w:pPr>
        <w:spacing w:after="0"/>
        <w:ind w:firstLine="810"/>
        <w:jc w:val="both"/>
        <w:rPr>
          <w:noProof/>
          <w:sz w:val="18"/>
          <w:szCs w:val="18"/>
          <w:lang w:val="ru-RU"/>
        </w:rPr>
      </w:pPr>
      <w:r w:rsidRPr="00DC1576">
        <w:rPr>
          <w:noProof/>
          <w:sz w:val="18"/>
          <w:szCs w:val="18"/>
          <w:lang w:val="ru-RU"/>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DC1576" w:rsidRPr="00DC1576" w:rsidRDefault="00DC1576" w:rsidP="00DC1576">
      <w:pPr>
        <w:spacing w:after="0"/>
        <w:ind w:firstLine="810"/>
        <w:jc w:val="both"/>
        <w:rPr>
          <w:noProof/>
          <w:sz w:val="18"/>
          <w:szCs w:val="18"/>
          <w:lang w:val="ru-RU"/>
        </w:rPr>
      </w:pPr>
      <w:r w:rsidRPr="00DC1576">
        <w:rPr>
          <w:noProof/>
          <w:sz w:val="18"/>
          <w:szCs w:val="18"/>
          <w:lang w:val="ru-RU"/>
        </w:rPr>
        <w:t xml:space="preserve">- попуњен, потписан и печатом оверен образац понуде , са потписом овлашћеног лица и печатом понуђача; </w:t>
      </w:r>
    </w:p>
    <w:p w:rsidR="00DC1576" w:rsidRPr="00DC1576" w:rsidRDefault="00DC1576" w:rsidP="00DC1576">
      <w:pPr>
        <w:spacing w:after="0"/>
        <w:ind w:firstLine="810"/>
        <w:jc w:val="both"/>
        <w:rPr>
          <w:noProof/>
          <w:sz w:val="18"/>
          <w:szCs w:val="18"/>
          <w:lang w:val="ru-RU"/>
        </w:rPr>
      </w:pPr>
      <w:r w:rsidRPr="00DC1576">
        <w:rPr>
          <w:noProof/>
          <w:sz w:val="18"/>
          <w:szCs w:val="18"/>
          <w:lang w:val="ru-RU"/>
        </w:rPr>
        <w:t>- попуњен, потписан и оверен образац учешће подизвођача;-само ако понуђач наступа са подизвођачем</w:t>
      </w:r>
    </w:p>
    <w:p w:rsidR="00DC1576" w:rsidRPr="00DC1576" w:rsidRDefault="00DC1576" w:rsidP="00DC1576">
      <w:pPr>
        <w:spacing w:after="0"/>
        <w:ind w:firstLine="810"/>
        <w:jc w:val="both"/>
        <w:rPr>
          <w:noProof/>
          <w:sz w:val="18"/>
          <w:szCs w:val="18"/>
          <w:lang w:val="ru-RU"/>
        </w:rPr>
      </w:pPr>
      <w:r w:rsidRPr="00DC1576">
        <w:rPr>
          <w:noProof/>
          <w:sz w:val="18"/>
          <w:szCs w:val="18"/>
          <w:lang w:val="ru-RU"/>
        </w:rPr>
        <w:t>- попуњен , потписан и печатом оверен образац подаци о понуђачу који је учесник у заједничкој понуди уколики понуду подноси  група понуђача.</w:t>
      </w:r>
    </w:p>
    <w:p w:rsidR="00DC1576" w:rsidRPr="00DC1576" w:rsidRDefault="00DC1576" w:rsidP="00DC1576">
      <w:pPr>
        <w:spacing w:after="0"/>
        <w:ind w:firstLine="810"/>
        <w:jc w:val="both"/>
        <w:rPr>
          <w:noProof/>
          <w:sz w:val="18"/>
          <w:szCs w:val="18"/>
          <w:lang w:val="sr-Cyrl-CS"/>
        </w:rPr>
      </w:pPr>
      <w:r w:rsidRPr="00DC1576">
        <w:rPr>
          <w:noProof/>
          <w:sz w:val="18"/>
          <w:szCs w:val="18"/>
          <w:lang w:val="sr-Cyrl-CS"/>
        </w:rPr>
        <w:t xml:space="preserve">- </w:t>
      </w:r>
      <w:r w:rsidRPr="00DC1576">
        <w:rPr>
          <w:noProof/>
          <w:sz w:val="18"/>
          <w:szCs w:val="18"/>
          <w:lang w:val="ru-RU"/>
        </w:rPr>
        <w:t>попуњен , потписан и печатом оверен</w:t>
      </w:r>
      <w:r w:rsidRPr="00DC1576">
        <w:rPr>
          <w:noProof/>
          <w:sz w:val="18"/>
          <w:szCs w:val="18"/>
          <w:lang w:val="sr-Cyrl-CS"/>
        </w:rPr>
        <w:t xml:space="preserve"> текст изјаве о независној понуди</w:t>
      </w:r>
    </w:p>
    <w:p w:rsidR="00DC1576" w:rsidRPr="00DC1576" w:rsidRDefault="00DC1576" w:rsidP="00DC1576">
      <w:pPr>
        <w:spacing w:after="0"/>
        <w:ind w:firstLine="810"/>
        <w:jc w:val="both"/>
        <w:rPr>
          <w:noProof/>
          <w:sz w:val="18"/>
          <w:szCs w:val="18"/>
          <w:lang w:val="ru-RU" w:eastAsia="en-US"/>
        </w:rPr>
      </w:pPr>
      <w:r w:rsidRPr="00DC1576">
        <w:rPr>
          <w:noProof/>
          <w:sz w:val="18"/>
          <w:szCs w:val="18"/>
          <w:lang w:val="ru-RU"/>
        </w:rPr>
        <w:t xml:space="preserve">- </w:t>
      </w:r>
      <w:r w:rsidRPr="00DC1576">
        <w:rPr>
          <w:sz w:val="18"/>
          <w:szCs w:val="18"/>
          <w:lang w:val="ru-RU"/>
        </w:rPr>
        <w:t xml:space="preserve"> попуњен , потписан и печатом оверен</w:t>
      </w:r>
      <w:r w:rsidRPr="00DC1576">
        <w:rPr>
          <w:sz w:val="18"/>
          <w:szCs w:val="18"/>
          <w:lang w:val="sr-Cyrl-CS"/>
        </w:rPr>
        <w:t xml:space="preserve"> образац изјаве</w:t>
      </w:r>
      <w:r w:rsidRPr="00DC1576">
        <w:rPr>
          <w:sz w:val="18"/>
          <w:szCs w:val="18"/>
          <w:lang w:val="ru-RU"/>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DC1576">
        <w:rPr>
          <w:noProof/>
          <w:sz w:val="18"/>
          <w:szCs w:val="18"/>
          <w:lang w:val="ru-RU" w:eastAsia="en-US"/>
        </w:rPr>
        <w:t>као и да немају забрану обављања делатности која је на снази у време подношења понуде</w:t>
      </w:r>
    </w:p>
    <w:p w:rsidR="00DC1576" w:rsidRPr="00DC1576" w:rsidRDefault="00DC1576" w:rsidP="00DC1576">
      <w:pPr>
        <w:spacing w:after="0"/>
        <w:ind w:firstLine="810"/>
        <w:jc w:val="both"/>
        <w:rPr>
          <w:noProof/>
          <w:sz w:val="18"/>
          <w:szCs w:val="18"/>
          <w:lang w:val="ru-RU"/>
        </w:rPr>
      </w:pPr>
      <w:r w:rsidRPr="00DC1576">
        <w:rPr>
          <w:noProof/>
          <w:sz w:val="18"/>
          <w:szCs w:val="18"/>
          <w:lang w:val="ru-RU"/>
        </w:rPr>
        <w:t>- попуњен, потписан и печатом оверен образац Модел уговора , чиме понуђач потврђује да је сагласан са садржином Модела уговора</w:t>
      </w:r>
    </w:p>
    <w:p w:rsidR="00DC1576" w:rsidRPr="00DC1576" w:rsidRDefault="00DC1576" w:rsidP="00DC1576">
      <w:pPr>
        <w:spacing w:after="0"/>
        <w:ind w:firstLine="810"/>
        <w:jc w:val="both"/>
        <w:rPr>
          <w:noProof/>
          <w:sz w:val="18"/>
          <w:szCs w:val="18"/>
          <w:lang w:val="ru-RU"/>
        </w:rPr>
      </w:pPr>
      <w:r w:rsidRPr="00DC1576">
        <w:rPr>
          <w:noProof/>
          <w:sz w:val="18"/>
          <w:szCs w:val="18"/>
          <w:lang w:val="ru-RU"/>
        </w:rPr>
        <w:t xml:space="preserve">- </w:t>
      </w:r>
      <w:r w:rsidRPr="00DC1576">
        <w:rPr>
          <w:sz w:val="18"/>
          <w:szCs w:val="18"/>
          <w:lang w:val="ru-RU"/>
        </w:rPr>
        <w:t xml:space="preserve"> попуњен , потписан и печатом оверен</w:t>
      </w:r>
      <w:r w:rsidRPr="00DC1576">
        <w:rPr>
          <w:sz w:val="18"/>
          <w:szCs w:val="18"/>
          <w:lang w:val="sr-Cyrl-CS"/>
        </w:rPr>
        <w:t xml:space="preserve"> образац Референт листе и потврде референт листе</w:t>
      </w:r>
    </w:p>
    <w:p w:rsidR="00DC1576" w:rsidRPr="00DC1576" w:rsidRDefault="00DC1576" w:rsidP="00DC1576">
      <w:pPr>
        <w:spacing w:after="0"/>
        <w:ind w:firstLine="810"/>
        <w:jc w:val="both"/>
        <w:rPr>
          <w:sz w:val="18"/>
          <w:szCs w:val="18"/>
          <w:lang w:val="ru-RU"/>
        </w:rPr>
      </w:pPr>
      <w:r w:rsidRPr="00DC1576">
        <w:rPr>
          <w:sz w:val="18"/>
          <w:szCs w:val="18"/>
          <w:lang w:val="ru-RU"/>
        </w:rPr>
        <w:t>- копију судски овереног  образаца ОП – овера потписа лица овлашћеног за заступање</w:t>
      </w:r>
    </w:p>
    <w:p w:rsidR="00DC1576" w:rsidRPr="00DC1576" w:rsidRDefault="00DC1576" w:rsidP="00DC1576">
      <w:pPr>
        <w:spacing w:after="0"/>
        <w:ind w:firstLine="810"/>
        <w:jc w:val="both"/>
        <w:rPr>
          <w:noProof/>
          <w:sz w:val="18"/>
          <w:szCs w:val="18"/>
          <w:lang w:val="ru-RU"/>
        </w:rPr>
      </w:pPr>
      <w:r w:rsidRPr="00DC1576">
        <w:rPr>
          <w:noProof/>
          <w:sz w:val="18"/>
          <w:szCs w:val="18"/>
          <w:lang w:val="ru-RU"/>
        </w:rPr>
        <w:t>- изјава у смислу члана 79. ЗЈН  доставља  само понуђач који има седиште у другој држави.</w:t>
      </w:r>
    </w:p>
    <w:p w:rsidR="00DC1576" w:rsidRPr="00DC1576" w:rsidRDefault="00DC1576" w:rsidP="00DC1576">
      <w:pPr>
        <w:spacing w:after="0"/>
        <w:jc w:val="both"/>
        <w:outlineLvl w:val="0"/>
        <w:rPr>
          <w:noProof/>
          <w:sz w:val="18"/>
          <w:szCs w:val="18"/>
          <w:lang w:val="ru-RU"/>
        </w:rPr>
      </w:pPr>
      <w:r w:rsidRPr="00DC1576">
        <w:rPr>
          <w:b/>
          <w:noProof/>
          <w:sz w:val="18"/>
          <w:szCs w:val="18"/>
          <w:lang w:val="ru-RU"/>
        </w:rPr>
        <w:t>3) Упутство о начину попуњавања образаца понуде</w:t>
      </w:r>
    </w:p>
    <w:p w:rsidR="00DC1576" w:rsidRPr="00DC1576" w:rsidRDefault="00DC1576" w:rsidP="00DC1576">
      <w:pPr>
        <w:spacing w:after="0"/>
        <w:ind w:left="-360"/>
        <w:jc w:val="both"/>
        <w:rPr>
          <w:noProof/>
          <w:sz w:val="18"/>
          <w:szCs w:val="18"/>
          <w:lang w:val="ru-RU"/>
        </w:rPr>
      </w:pPr>
      <w:r w:rsidRPr="00DC1576">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DC1576" w:rsidRPr="00DC1576" w:rsidRDefault="00DC1576" w:rsidP="00DC1576">
      <w:pPr>
        <w:spacing w:after="0"/>
        <w:ind w:left="-360"/>
        <w:jc w:val="both"/>
        <w:rPr>
          <w:noProof/>
          <w:sz w:val="18"/>
          <w:szCs w:val="18"/>
          <w:lang w:val="ru-RU"/>
        </w:rPr>
      </w:pPr>
      <w:r w:rsidRPr="00DC1576">
        <w:rPr>
          <w:noProof/>
          <w:sz w:val="18"/>
          <w:szCs w:val="18"/>
          <w:lang w:val="ru-RU"/>
        </w:rPr>
        <w:t>Није дозвољено попуњавање графитном или црвеном оловком. Свако бељење или подебљавање мора се парафирати и оверити потписом или печатом понуђача.</w:t>
      </w:r>
      <w:r w:rsidRPr="00DC1576">
        <w:rPr>
          <w:sz w:val="18"/>
          <w:szCs w:val="18"/>
          <w:lang w:val="ru-RU"/>
        </w:rPr>
        <w:t xml:space="preserve"> Факсимил понуђача није дозвољен.</w:t>
      </w:r>
    </w:p>
    <w:p w:rsidR="00DC1576" w:rsidRPr="00DC1576" w:rsidRDefault="00DC1576" w:rsidP="00DC1576">
      <w:pPr>
        <w:spacing w:after="0"/>
        <w:ind w:left="-360"/>
        <w:jc w:val="both"/>
        <w:rPr>
          <w:noProof/>
          <w:sz w:val="18"/>
          <w:szCs w:val="18"/>
        </w:rPr>
      </w:pPr>
      <w:r w:rsidRPr="00DC1576">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w:t>
      </w:r>
      <w:r w:rsidRPr="00DC1576">
        <w:rPr>
          <w:noProof/>
          <w:sz w:val="18"/>
          <w:szCs w:val="18"/>
        </w:rPr>
        <w:t xml:space="preserve">  </w:t>
      </w:r>
      <w:r w:rsidRPr="00DC1576">
        <w:rPr>
          <w:noProof/>
          <w:sz w:val="18"/>
          <w:szCs w:val="18"/>
          <w:lang w:val="ru-RU"/>
        </w:rPr>
        <w:t>је означено у споразуму</w:t>
      </w:r>
      <w:r w:rsidRPr="00DC1576">
        <w:rPr>
          <w:noProof/>
          <w:sz w:val="18"/>
          <w:szCs w:val="18"/>
        </w:rPr>
        <w:t xml:space="preserve"> којим се понђачи</w:t>
      </w:r>
      <w:r w:rsidRPr="00DC1576">
        <w:rPr>
          <w:noProof/>
          <w:sz w:val="18"/>
          <w:szCs w:val="18"/>
          <w:lang w:val="ru-RU"/>
        </w:rPr>
        <w:t xml:space="preserve"> из групе међусобно и према наручиоцу обавезују на извршење јавне набавке.</w:t>
      </w:r>
    </w:p>
    <w:p w:rsidR="00DC1576" w:rsidRPr="00DC1576" w:rsidRDefault="00DC1576" w:rsidP="00DC1576">
      <w:pPr>
        <w:spacing w:after="0"/>
        <w:ind w:left="-360"/>
        <w:jc w:val="both"/>
        <w:outlineLvl w:val="0"/>
        <w:rPr>
          <w:noProof/>
          <w:sz w:val="18"/>
          <w:szCs w:val="18"/>
          <w:lang w:val="ru-RU"/>
        </w:rPr>
      </w:pPr>
      <w:r w:rsidRPr="00DC1576">
        <w:rPr>
          <w:b/>
          <w:noProof/>
          <w:sz w:val="18"/>
          <w:szCs w:val="18"/>
          <w:lang w:val="ru-RU"/>
        </w:rPr>
        <w:t xml:space="preserve">        4) Понуде са варијантама</w:t>
      </w:r>
    </w:p>
    <w:p w:rsidR="00DC1576" w:rsidRPr="00DC1576" w:rsidRDefault="00DC1576" w:rsidP="00DC1576">
      <w:pPr>
        <w:spacing w:after="0"/>
        <w:jc w:val="both"/>
        <w:rPr>
          <w:noProof/>
          <w:sz w:val="18"/>
          <w:szCs w:val="18"/>
          <w:lang w:val="ru-RU"/>
        </w:rPr>
      </w:pPr>
      <w:r w:rsidRPr="00DC1576">
        <w:rPr>
          <w:noProof/>
          <w:sz w:val="18"/>
          <w:szCs w:val="18"/>
          <w:lang w:val="ru-RU"/>
        </w:rPr>
        <w:t>Понуда са варијантама није дозвољена.</w:t>
      </w:r>
    </w:p>
    <w:p w:rsidR="00DC1576" w:rsidRPr="00DC1576" w:rsidRDefault="00DC1576" w:rsidP="00DC1576">
      <w:pPr>
        <w:spacing w:after="0"/>
        <w:jc w:val="both"/>
        <w:rPr>
          <w:noProof/>
          <w:sz w:val="18"/>
          <w:szCs w:val="18"/>
          <w:lang w:val="ru-RU"/>
        </w:rPr>
      </w:pPr>
      <w:r w:rsidRPr="00DC1576">
        <w:rPr>
          <w:b/>
          <w:noProof/>
          <w:sz w:val="18"/>
          <w:szCs w:val="18"/>
          <w:lang w:val="ru-RU"/>
        </w:rPr>
        <w:t>5)</w:t>
      </w:r>
      <w:r w:rsidRPr="00DC1576">
        <w:rPr>
          <w:noProof/>
          <w:sz w:val="18"/>
          <w:szCs w:val="18"/>
          <w:lang w:val="ru-RU"/>
        </w:rPr>
        <w:t xml:space="preserve"> </w:t>
      </w:r>
      <w:r w:rsidRPr="00DC1576">
        <w:rPr>
          <w:b/>
          <w:noProof/>
          <w:sz w:val="18"/>
          <w:szCs w:val="18"/>
          <w:lang w:val="ru-RU"/>
        </w:rPr>
        <w:t>обавештење да се понуде припремају и подносе у складу са конкурсном документацијом и позивом:</w:t>
      </w:r>
    </w:p>
    <w:p w:rsidR="00DC1576" w:rsidRPr="00B53113" w:rsidRDefault="00DC1576" w:rsidP="00B53113">
      <w:pPr>
        <w:spacing w:after="0"/>
        <w:jc w:val="both"/>
        <w:rPr>
          <w:b/>
          <w:sz w:val="18"/>
          <w:szCs w:val="18"/>
        </w:rPr>
      </w:pPr>
      <w:r w:rsidRPr="00DC1576">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набавке мале вредности услуга -  </w:t>
      </w:r>
      <w:r w:rsidRPr="00DC1576">
        <w:rPr>
          <w:sz w:val="18"/>
          <w:szCs w:val="18"/>
          <w:lang w:val="sr-Cyrl-CS"/>
        </w:rPr>
        <w:t xml:space="preserve">   </w:t>
      </w:r>
      <w:r w:rsidRPr="00DC1576">
        <w:rPr>
          <w:sz w:val="18"/>
          <w:szCs w:val="18"/>
        </w:rPr>
        <w:t>Израда пројектно - техничке документације  за</w:t>
      </w:r>
      <w:r w:rsidR="00B53113" w:rsidRPr="00B53113">
        <w:rPr>
          <w:b/>
          <w:sz w:val="18"/>
          <w:szCs w:val="18"/>
        </w:rPr>
        <w:t xml:space="preserve"> </w:t>
      </w:r>
      <w:r w:rsidR="00B53113" w:rsidRPr="00874802">
        <w:rPr>
          <w:b/>
          <w:sz w:val="18"/>
          <w:szCs w:val="18"/>
        </w:rPr>
        <w:t>АДАПТАЦИЈУ САНИТАРНИХ ЧВОРОВА,</w:t>
      </w:r>
      <w:r w:rsidR="00B53113">
        <w:rPr>
          <w:b/>
          <w:sz w:val="18"/>
          <w:szCs w:val="18"/>
        </w:rPr>
        <w:t xml:space="preserve"> </w:t>
      </w:r>
      <w:r w:rsidR="00B53113" w:rsidRPr="00874802">
        <w:rPr>
          <w:b/>
          <w:sz w:val="18"/>
          <w:szCs w:val="18"/>
        </w:rPr>
        <w:t>ЕНЕРГЕТСКУ САНАЦИЈУ ОБЈЕКТА И ДОГРАДЊУ ВЕЗЕ СА ФИСКУЛТУРНОМ САЛОМ</w:t>
      </w:r>
      <w:r w:rsidRPr="00DC1576">
        <w:rPr>
          <w:sz w:val="18"/>
          <w:szCs w:val="18"/>
        </w:rPr>
        <w:t xml:space="preserve">– ЈНМВ </w:t>
      </w:r>
      <w:r w:rsidR="00B53113">
        <w:rPr>
          <w:sz w:val="18"/>
          <w:szCs w:val="18"/>
          <w:lang w:val="sr-Cyrl-CS"/>
        </w:rPr>
        <w:t>22</w:t>
      </w:r>
      <w:r w:rsidRPr="00DC1576">
        <w:rPr>
          <w:sz w:val="18"/>
          <w:szCs w:val="18"/>
        </w:rPr>
        <w:t>/2017.</w:t>
      </w:r>
    </w:p>
    <w:p w:rsidR="00DC1576" w:rsidRPr="00DC1576" w:rsidRDefault="00DC1576" w:rsidP="00DC1576">
      <w:pPr>
        <w:spacing w:after="0"/>
        <w:jc w:val="both"/>
        <w:rPr>
          <w:noProof/>
          <w:sz w:val="18"/>
          <w:szCs w:val="18"/>
          <w:lang w:val="ru-RU"/>
        </w:rPr>
      </w:pPr>
      <w:r w:rsidRPr="00DC1576">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DC1576" w:rsidRPr="00DC1576" w:rsidRDefault="00DC1576" w:rsidP="00DC1576">
      <w:pPr>
        <w:spacing w:after="0"/>
        <w:jc w:val="both"/>
        <w:rPr>
          <w:noProof/>
          <w:sz w:val="18"/>
          <w:szCs w:val="18"/>
          <w:lang w:val="ru-RU"/>
        </w:rPr>
      </w:pPr>
      <w:r w:rsidRPr="00DC1576">
        <w:rPr>
          <w:b/>
          <w:noProof/>
          <w:sz w:val="18"/>
          <w:szCs w:val="18"/>
          <w:lang w:val="ru-RU"/>
        </w:rPr>
        <w:t>6) подношење понуда:</w:t>
      </w:r>
    </w:p>
    <w:p w:rsidR="00DC1576" w:rsidRPr="0093587D" w:rsidRDefault="00DC1576" w:rsidP="0093587D">
      <w:pPr>
        <w:spacing w:after="0" w:line="240" w:lineRule="auto"/>
        <w:rPr>
          <w:rFonts w:ascii="Times New Roman" w:hAnsi="Times New Roman"/>
          <w:sz w:val="18"/>
          <w:szCs w:val="18"/>
        </w:rPr>
      </w:pPr>
      <w:r w:rsidRPr="00DC1576">
        <w:rPr>
          <w:noProof/>
          <w:sz w:val="18"/>
          <w:szCs w:val="18"/>
          <w:u w:val="single"/>
          <w:lang w:val="ru-RU"/>
        </w:rPr>
        <w:t>Начин и место подношења понуда</w:t>
      </w:r>
      <w:r w:rsidRPr="00DC1576">
        <w:rPr>
          <w:noProof/>
          <w:sz w:val="18"/>
          <w:szCs w:val="18"/>
          <w:lang w:val="ru-RU"/>
        </w:rPr>
        <w:t>: Понуде, са припадајућом документацијом, достављају се у затвореној и запечаћеној коверти на адресу наручиоца:</w:t>
      </w:r>
      <w:r w:rsidR="0093587D" w:rsidRPr="0093587D">
        <w:rPr>
          <w:rFonts w:ascii="Times New Roman" w:hAnsi="Times New Roman"/>
          <w:sz w:val="18"/>
          <w:szCs w:val="18"/>
        </w:rPr>
        <w:t xml:space="preserve"> </w:t>
      </w:r>
      <w:r w:rsidR="0093587D" w:rsidRPr="00874802">
        <w:rPr>
          <w:rFonts w:ascii="Times New Roman" w:hAnsi="Times New Roman"/>
          <w:sz w:val="18"/>
          <w:szCs w:val="18"/>
        </w:rPr>
        <w:t xml:space="preserve">ОШ“20 октобар“ М.Тита 271, </w:t>
      </w:r>
      <w:r w:rsidR="0093587D">
        <w:rPr>
          <w:rFonts w:ascii="Times New Roman" w:hAnsi="Times New Roman"/>
          <w:sz w:val="18"/>
          <w:szCs w:val="18"/>
        </w:rPr>
        <w:t xml:space="preserve">25223 </w:t>
      </w:r>
      <w:r w:rsidR="0093587D" w:rsidRPr="00874802">
        <w:rPr>
          <w:rFonts w:ascii="Times New Roman" w:hAnsi="Times New Roman"/>
          <w:sz w:val="18"/>
          <w:szCs w:val="18"/>
        </w:rPr>
        <w:t>Сивац</w:t>
      </w:r>
      <w:r w:rsidR="0093587D">
        <w:rPr>
          <w:rFonts w:ascii="Times New Roman" w:hAnsi="Times New Roman"/>
          <w:sz w:val="18"/>
          <w:szCs w:val="18"/>
        </w:rPr>
        <w:t>,</w:t>
      </w:r>
      <w:r w:rsidRPr="00DC1576">
        <w:rPr>
          <w:noProof/>
          <w:sz w:val="18"/>
          <w:szCs w:val="18"/>
          <w:lang w:val="ru-RU"/>
        </w:rPr>
        <w:t xml:space="preserve"> са обавезном назнаком на лицу коверте:"Не отварати-понуда за ЈНMВ  </w:t>
      </w:r>
      <w:r w:rsidR="0093587D">
        <w:rPr>
          <w:noProof/>
          <w:sz w:val="18"/>
          <w:szCs w:val="18"/>
          <w:lang w:val="ru-RU"/>
        </w:rPr>
        <w:t>22</w:t>
      </w:r>
      <w:r w:rsidRPr="00DC1576">
        <w:rPr>
          <w:noProof/>
          <w:sz w:val="18"/>
          <w:szCs w:val="18"/>
          <w:lang w:val="ru-RU"/>
        </w:rPr>
        <w:t>/2017</w:t>
      </w:r>
      <w:r w:rsidRPr="00DC1576">
        <w:rPr>
          <w:noProof/>
          <w:sz w:val="18"/>
          <w:szCs w:val="18"/>
        </w:rPr>
        <w:t xml:space="preserve"> </w:t>
      </w:r>
      <w:r w:rsidRPr="00DC1576">
        <w:rPr>
          <w:sz w:val="18"/>
          <w:szCs w:val="18"/>
          <w:lang w:val="sr-Cyrl-CS"/>
        </w:rPr>
        <w:t>услуга –  И</w:t>
      </w:r>
      <w:r w:rsidRPr="00DC1576">
        <w:rPr>
          <w:sz w:val="18"/>
          <w:szCs w:val="18"/>
        </w:rPr>
        <w:t>зрада пројектно - техничке документације  за</w:t>
      </w:r>
      <w:r w:rsidR="0093587D" w:rsidRPr="0093587D">
        <w:rPr>
          <w:b/>
          <w:sz w:val="18"/>
          <w:szCs w:val="18"/>
        </w:rPr>
        <w:t xml:space="preserve"> </w:t>
      </w:r>
      <w:r w:rsidR="0093587D" w:rsidRPr="00874802">
        <w:rPr>
          <w:b/>
          <w:sz w:val="18"/>
          <w:szCs w:val="18"/>
        </w:rPr>
        <w:t>АДАПТАЦИЈУ САНИТАРНИХ ЧВОРОВА,</w:t>
      </w:r>
      <w:r w:rsidR="0093587D">
        <w:rPr>
          <w:b/>
          <w:sz w:val="18"/>
          <w:szCs w:val="18"/>
        </w:rPr>
        <w:t xml:space="preserve"> </w:t>
      </w:r>
      <w:r w:rsidR="0093587D" w:rsidRPr="00874802">
        <w:rPr>
          <w:b/>
          <w:sz w:val="18"/>
          <w:szCs w:val="18"/>
        </w:rPr>
        <w:t>ЕНЕРГЕТСКУ САНАЦИЈУ ОБЈЕКТА И ДОГРАДЊУ ВЕЗЕ СА ФИСКУЛТУРНОМ САЛОМ</w:t>
      </w:r>
      <w:r w:rsidR="0093587D" w:rsidRPr="00DC1576">
        <w:rPr>
          <w:sz w:val="18"/>
          <w:szCs w:val="18"/>
        </w:rPr>
        <w:t xml:space="preserve"> </w:t>
      </w:r>
      <w:r w:rsidRPr="00DC1576">
        <w:rPr>
          <w:sz w:val="18"/>
          <w:szCs w:val="18"/>
        </w:rPr>
        <w:t xml:space="preserve">– ЈНМВ </w:t>
      </w:r>
      <w:r w:rsidR="0093587D">
        <w:rPr>
          <w:sz w:val="18"/>
          <w:szCs w:val="18"/>
          <w:lang w:val="sr-Cyrl-CS"/>
        </w:rPr>
        <w:t>22</w:t>
      </w:r>
      <w:r w:rsidRPr="00DC1576">
        <w:rPr>
          <w:sz w:val="18"/>
          <w:szCs w:val="18"/>
        </w:rPr>
        <w:t>/2017</w:t>
      </w:r>
      <w:r w:rsidRPr="00DC1576">
        <w:rPr>
          <w:noProof/>
          <w:sz w:val="18"/>
          <w:szCs w:val="18"/>
          <w:lang w:val="ru-RU"/>
        </w:rPr>
        <w:t>.</w:t>
      </w:r>
      <w:r w:rsidRPr="00DC1576">
        <w:rPr>
          <w:noProof/>
          <w:sz w:val="18"/>
          <w:szCs w:val="18"/>
        </w:rPr>
        <w:t xml:space="preserve"> </w:t>
      </w:r>
      <w:r w:rsidRPr="00DC1576">
        <w:rPr>
          <w:noProof/>
          <w:sz w:val="18"/>
          <w:szCs w:val="18"/>
          <w:lang w:val="ru-RU"/>
        </w:rPr>
        <w:t xml:space="preserve"> поштом или лично у просторије наручиоца. На полеђини коверте обавезно нав</w:t>
      </w:r>
      <w:r w:rsidR="0093587D">
        <w:rPr>
          <w:noProof/>
          <w:sz w:val="18"/>
          <w:szCs w:val="18"/>
          <w:lang w:val="ru-RU"/>
        </w:rPr>
        <w:t xml:space="preserve">ести назив, адресу и </w:t>
      </w:r>
      <w:r w:rsidRPr="00DC1576">
        <w:rPr>
          <w:noProof/>
          <w:sz w:val="18"/>
          <w:szCs w:val="18"/>
          <w:lang w:val="ru-RU"/>
        </w:rPr>
        <w:t>број телефона понуђача, е – маил адресу, као и име особе за контакт.</w:t>
      </w:r>
    </w:p>
    <w:p w:rsidR="00DC1576" w:rsidRPr="0043142A" w:rsidRDefault="00DC1576" w:rsidP="00DC1576">
      <w:pPr>
        <w:tabs>
          <w:tab w:val="left" w:pos="0"/>
        </w:tabs>
        <w:spacing w:after="0"/>
        <w:jc w:val="both"/>
        <w:rPr>
          <w:b/>
          <w:noProof/>
          <w:sz w:val="18"/>
          <w:szCs w:val="18"/>
          <w:highlight w:val="yellow"/>
          <w:u w:val="single"/>
          <w:lang/>
        </w:rPr>
      </w:pPr>
      <w:r w:rsidRPr="00DC1576">
        <w:rPr>
          <w:noProof/>
          <w:sz w:val="18"/>
          <w:szCs w:val="18"/>
          <w:lang w:val="ru-RU"/>
        </w:rPr>
        <w:lastRenderedPageBreak/>
        <w:tab/>
      </w:r>
      <w:r w:rsidRPr="00DC1576">
        <w:rPr>
          <w:noProof/>
          <w:sz w:val="18"/>
          <w:szCs w:val="18"/>
          <w:u w:val="single"/>
          <w:lang w:val="ru-RU"/>
        </w:rPr>
        <w:t>Рок за достављање понуда</w:t>
      </w:r>
      <w:r w:rsidRPr="00DC1576">
        <w:rPr>
          <w:noProof/>
          <w:sz w:val="18"/>
          <w:szCs w:val="18"/>
          <w:lang w:val="ru-RU"/>
        </w:rPr>
        <w:t xml:space="preserve">: Рок за достављање понуда </w:t>
      </w:r>
      <w:r w:rsidR="00F052F2">
        <w:rPr>
          <w:b/>
          <w:noProof/>
          <w:sz w:val="18"/>
          <w:szCs w:val="18"/>
          <w:u w:val="single"/>
          <w:lang w:val="sr-Latn-CS"/>
        </w:rPr>
        <w:t>2</w:t>
      </w:r>
      <w:r w:rsidR="00BF74B8">
        <w:rPr>
          <w:b/>
          <w:noProof/>
          <w:sz w:val="18"/>
          <w:szCs w:val="18"/>
          <w:u w:val="single"/>
        </w:rPr>
        <w:t>2</w:t>
      </w:r>
      <w:r w:rsidR="00F052F2">
        <w:rPr>
          <w:b/>
          <w:noProof/>
          <w:sz w:val="18"/>
          <w:szCs w:val="18"/>
          <w:u w:val="single"/>
          <w:lang w:val="sr-Latn-CS"/>
        </w:rPr>
        <w:t>.0</w:t>
      </w:r>
      <w:r w:rsidR="00F052F2">
        <w:rPr>
          <w:b/>
          <w:noProof/>
          <w:sz w:val="18"/>
          <w:szCs w:val="18"/>
          <w:u w:val="single"/>
        </w:rPr>
        <w:t>9</w:t>
      </w:r>
      <w:r w:rsidRPr="00DC1576">
        <w:rPr>
          <w:b/>
          <w:noProof/>
          <w:sz w:val="18"/>
          <w:szCs w:val="18"/>
          <w:u w:val="single"/>
          <w:lang w:val="sr-Latn-CS"/>
        </w:rPr>
        <w:t>.2017</w:t>
      </w:r>
      <w:r w:rsidR="007301E5">
        <w:rPr>
          <w:b/>
          <w:noProof/>
          <w:sz w:val="18"/>
          <w:szCs w:val="18"/>
          <w:u w:val="single"/>
          <w:lang/>
        </w:rPr>
        <w:t xml:space="preserve"> до 12,30 часова</w:t>
      </w:r>
      <w:r w:rsidR="007301E5" w:rsidRPr="007301E5">
        <w:rPr>
          <w:noProof/>
          <w:sz w:val="18"/>
          <w:szCs w:val="18"/>
          <w:lang w:val="sr-Cyrl-CS"/>
        </w:rPr>
        <w:t xml:space="preserve"> </w:t>
      </w:r>
      <w:r w:rsidR="007301E5" w:rsidRPr="00DC1576">
        <w:rPr>
          <w:noProof/>
          <w:sz w:val="18"/>
          <w:szCs w:val="18"/>
          <w:lang w:val="sr-Cyrl-CS"/>
        </w:rPr>
        <w:t>у просторијама</w:t>
      </w:r>
      <w:r w:rsidR="007301E5" w:rsidRPr="00BF74B8">
        <w:rPr>
          <w:rFonts w:ascii="Times New Roman" w:hAnsi="Times New Roman"/>
          <w:sz w:val="18"/>
          <w:szCs w:val="18"/>
        </w:rPr>
        <w:t xml:space="preserve"> </w:t>
      </w:r>
      <w:r w:rsidR="007301E5" w:rsidRPr="00874802">
        <w:rPr>
          <w:rFonts w:ascii="Times New Roman" w:hAnsi="Times New Roman"/>
          <w:sz w:val="18"/>
          <w:szCs w:val="18"/>
        </w:rPr>
        <w:t xml:space="preserve">ОШ“20 октобар“ М.Тита 271, </w:t>
      </w:r>
      <w:r w:rsidR="007301E5">
        <w:rPr>
          <w:rFonts w:ascii="Times New Roman" w:hAnsi="Times New Roman"/>
          <w:sz w:val="18"/>
          <w:szCs w:val="18"/>
        </w:rPr>
        <w:t xml:space="preserve">25223 </w:t>
      </w:r>
      <w:r w:rsidR="007301E5" w:rsidRPr="00874802">
        <w:rPr>
          <w:rFonts w:ascii="Times New Roman" w:hAnsi="Times New Roman"/>
          <w:sz w:val="18"/>
          <w:szCs w:val="18"/>
        </w:rPr>
        <w:t>Сивац</w:t>
      </w:r>
      <w:r w:rsidR="0043142A">
        <w:rPr>
          <w:b/>
          <w:noProof/>
          <w:sz w:val="18"/>
          <w:szCs w:val="18"/>
          <w:u w:val="single"/>
          <w:lang/>
        </w:rPr>
        <w:t>.</w:t>
      </w:r>
    </w:p>
    <w:p w:rsidR="00DC1576" w:rsidRPr="00DC1576" w:rsidRDefault="00DC1576" w:rsidP="00DC1576">
      <w:pPr>
        <w:tabs>
          <w:tab w:val="left" w:pos="0"/>
        </w:tabs>
        <w:spacing w:after="0"/>
        <w:jc w:val="both"/>
        <w:rPr>
          <w:noProof/>
          <w:sz w:val="18"/>
          <w:szCs w:val="18"/>
          <w:highlight w:val="yellow"/>
          <w:lang w:val="sr-Latn-CS"/>
        </w:rPr>
      </w:pPr>
    </w:p>
    <w:p w:rsidR="00DC1576" w:rsidRPr="00DC1576" w:rsidRDefault="00DC1576" w:rsidP="00DC1576">
      <w:pPr>
        <w:tabs>
          <w:tab w:val="left" w:pos="0"/>
        </w:tabs>
        <w:spacing w:after="0"/>
        <w:jc w:val="both"/>
        <w:rPr>
          <w:noProof/>
          <w:sz w:val="18"/>
          <w:szCs w:val="18"/>
          <w:lang w:val="ru-RU"/>
        </w:rPr>
      </w:pPr>
      <w:r w:rsidRPr="00DC1576">
        <w:rPr>
          <w:noProof/>
          <w:sz w:val="18"/>
          <w:szCs w:val="18"/>
          <w:lang w:val="ru-RU"/>
        </w:rPr>
        <w:tab/>
      </w:r>
      <w:r w:rsidRPr="00DC1576">
        <w:rPr>
          <w:noProof/>
          <w:sz w:val="18"/>
          <w:szCs w:val="18"/>
          <w:u w:val="single"/>
          <w:lang w:val="ru-RU"/>
        </w:rPr>
        <w:t xml:space="preserve">Последице пропуштања рока : </w:t>
      </w:r>
      <w:r w:rsidRPr="00DC1576">
        <w:rPr>
          <w:noProof/>
          <w:sz w:val="18"/>
          <w:szCs w:val="18"/>
          <w:lang w:val="ru-RU"/>
        </w:rPr>
        <w:t>Понуде које буду примљене након датума и сата  одређеног за подношење понуда сматраће се неблаговременом.</w:t>
      </w:r>
    </w:p>
    <w:p w:rsidR="00DC1576" w:rsidRPr="00DC1576" w:rsidRDefault="00DC1576" w:rsidP="00DC1576">
      <w:pPr>
        <w:pStyle w:val="InsideAddress"/>
        <w:jc w:val="both"/>
        <w:outlineLvl w:val="0"/>
        <w:rPr>
          <w:b/>
          <w:noProof/>
          <w:sz w:val="18"/>
          <w:szCs w:val="18"/>
          <w:lang w:val="sr-Cyrl-CS"/>
        </w:rPr>
      </w:pPr>
      <w:r w:rsidRPr="00DC1576">
        <w:rPr>
          <w:b/>
          <w:noProof/>
          <w:sz w:val="18"/>
          <w:szCs w:val="18"/>
        </w:rPr>
        <w:t>7</w:t>
      </w:r>
      <w:r w:rsidRPr="00DC1576">
        <w:rPr>
          <w:b/>
          <w:noProof/>
          <w:sz w:val="18"/>
          <w:szCs w:val="18"/>
          <w:lang w:val="ru-RU"/>
        </w:rPr>
        <w:t xml:space="preserve"> </w:t>
      </w:r>
      <w:r w:rsidRPr="00DC1576">
        <w:rPr>
          <w:b/>
          <w:noProof/>
          <w:sz w:val="18"/>
          <w:szCs w:val="18"/>
          <w:lang w:val="sr-Cyrl-CS"/>
        </w:rPr>
        <w:t>) Време и место отварања понуде</w:t>
      </w:r>
      <w:r w:rsidRPr="00DC1576">
        <w:rPr>
          <w:b/>
          <w:noProof/>
          <w:sz w:val="18"/>
          <w:szCs w:val="18"/>
          <w:lang w:val="ru-RU"/>
        </w:rPr>
        <w:t xml:space="preserve"> , као и начин подношења пуномоћја</w:t>
      </w:r>
      <w:r w:rsidRPr="00DC1576">
        <w:rPr>
          <w:b/>
          <w:noProof/>
          <w:sz w:val="18"/>
          <w:szCs w:val="18"/>
          <w:lang w:val="sr-Cyrl-CS"/>
        </w:rPr>
        <w:t>:</w:t>
      </w:r>
    </w:p>
    <w:p w:rsidR="00DC1576" w:rsidRPr="00DC1576" w:rsidRDefault="00DC1576" w:rsidP="00DC1576">
      <w:pPr>
        <w:spacing w:after="0"/>
        <w:rPr>
          <w:sz w:val="18"/>
          <w:szCs w:val="18"/>
        </w:rPr>
      </w:pPr>
      <w:r w:rsidRPr="00DC1576">
        <w:rPr>
          <w:noProof/>
          <w:sz w:val="18"/>
          <w:szCs w:val="18"/>
          <w:lang w:val="sr-Cyrl-CS"/>
        </w:rPr>
        <w:t xml:space="preserve">Јавно отварање понуда обавиће </w:t>
      </w:r>
      <w:r w:rsidRPr="00DC1576">
        <w:rPr>
          <w:noProof/>
          <w:sz w:val="18"/>
          <w:szCs w:val="18"/>
          <w:lang w:val="sr-Latn-CS"/>
        </w:rPr>
        <w:t xml:space="preserve">се </w:t>
      </w:r>
      <w:r w:rsidR="00BF74B8">
        <w:rPr>
          <w:b/>
          <w:noProof/>
          <w:sz w:val="18"/>
          <w:szCs w:val="18"/>
          <w:u w:val="single"/>
          <w:lang w:val="sr-Latn-CS"/>
        </w:rPr>
        <w:t>2</w:t>
      </w:r>
      <w:r w:rsidR="00BF74B8">
        <w:rPr>
          <w:b/>
          <w:noProof/>
          <w:sz w:val="18"/>
          <w:szCs w:val="18"/>
          <w:u w:val="single"/>
        </w:rPr>
        <w:t>2</w:t>
      </w:r>
      <w:r w:rsidR="00BF74B8">
        <w:rPr>
          <w:b/>
          <w:noProof/>
          <w:sz w:val="18"/>
          <w:szCs w:val="18"/>
          <w:u w:val="single"/>
          <w:lang w:val="sr-Latn-CS"/>
        </w:rPr>
        <w:t>.0</w:t>
      </w:r>
      <w:r w:rsidR="00BF74B8">
        <w:rPr>
          <w:b/>
          <w:noProof/>
          <w:sz w:val="18"/>
          <w:szCs w:val="18"/>
          <w:u w:val="single"/>
        </w:rPr>
        <w:t>9</w:t>
      </w:r>
      <w:r w:rsidRPr="00DC1576">
        <w:rPr>
          <w:b/>
          <w:noProof/>
          <w:sz w:val="18"/>
          <w:szCs w:val="18"/>
          <w:u w:val="single"/>
          <w:lang w:val="sr-Latn-CS"/>
        </w:rPr>
        <w:t>.2017 u 12,30</w:t>
      </w:r>
      <w:r w:rsidRPr="00DC1576">
        <w:rPr>
          <w:noProof/>
          <w:sz w:val="18"/>
          <w:szCs w:val="18"/>
          <w:lang w:val="sr-Cyrl-CS"/>
        </w:rPr>
        <w:t xml:space="preserve"> часова, у просторијама</w:t>
      </w:r>
      <w:r w:rsidR="00BF74B8" w:rsidRPr="00BF74B8">
        <w:rPr>
          <w:rFonts w:ascii="Times New Roman" w:hAnsi="Times New Roman"/>
          <w:sz w:val="18"/>
          <w:szCs w:val="18"/>
        </w:rPr>
        <w:t xml:space="preserve"> </w:t>
      </w:r>
      <w:r w:rsidR="00BF74B8" w:rsidRPr="00874802">
        <w:rPr>
          <w:rFonts w:ascii="Times New Roman" w:hAnsi="Times New Roman"/>
          <w:sz w:val="18"/>
          <w:szCs w:val="18"/>
        </w:rPr>
        <w:t xml:space="preserve">ОШ“20 октобар“ М.Тита 271, </w:t>
      </w:r>
      <w:r w:rsidR="00BF74B8">
        <w:rPr>
          <w:rFonts w:ascii="Times New Roman" w:hAnsi="Times New Roman"/>
          <w:sz w:val="18"/>
          <w:szCs w:val="18"/>
        </w:rPr>
        <w:t xml:space="preserve">25223 </w:t>
      </w:r>
      <w:r w:rsidR="00BF74B8" w:rsidRPr="00874802">
        <w:rPr>
          <w:rFonts w:ascii="Times New Roman" w:hAnsi="Times New Roman"/>
          <w:sz w:val="18"/>
          <w:szCs w:val="18"/>
        </w:rPr>
        <w:t>Сивац</w:t>
      </w:r>
      <w:r w:rsidR="00BF74B8">
        <w:rPr>
          <w:rFonts w:ascii="Times New Roman" w:hAnsi="Times New Roman"/>
          <w:sz w:val="18"/>
          <w:szCs w:val="18"/>
        </w:rPr>
        <w:t>.</w:t>
      </w:r>
      <w:r w:rsidRPr="00DC1576">
        <w:rPr>
          <w:noProof/>
          <w:sz w:val="18"/>
          <w:szCs w:val="18"/>
          <w:lang w:val="sr-Cyrl-CS"/>
        </w:rPr>
        <w:t xml:space="preserve"> 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DC1576" w:rsidRPr="00DC1576" w:rsidRDefault="00DC1576" w:rsidP="00DC1576">
      <w:pPr>
        <w:tabs>
          <w:tab w:val="left" w:pos="0"/>
        </w:tabs>
        <w:spacing w:after="0"/>
        <w:jc w:val="both"/>
        <w:outlineLvl w:val="0"/>
        <w:rPr>
          <w:b/>
          <w:noProof/>
          <w:sz w:val="18"/>
          <w:szCs w:val="18"/>
          <w:lang w:val="sr-Cyrl-CS"/>
        </w:rPr>
      </w:pPr>
      <w:r w:rsidRPr="00DC1576">
        <w:rPr>
          <w:b/>
          <w:noProof/>
          <w:sz w:val="18"/>
          <w:szCs w:val="18"/>
        </w:rPr>
        <w:t>8</w:t>
      </w:r>
      <w:r w:rsidRPr="00DC1576">
        <w:rPr>
          <w:b/>
          <w:noProof/>
          <w:sz w:val="18"/>
          <w:szCs w:val="18"/>
          <w:lang w:val="ru-RU"/>
        </w:rPr>
        <w:t xml:space="preserve">)  рок за доношење одлуке о </w:t>
      </w:r>
      <w:r w:rsidRPr="00DC1576">
        <w:rPr>
          <w:b/>
          <w:noProof/>
          <w:sz w:val="18"/>
          <w:szCs w:val="18"/>
          <w:lang w:val="sr-Latn-CS"/>
        </w:rPr>
        <w:t>додели уговора</w:t>
      </w:r>
    </w:p>
    <w:p w:rsidR="00DC1576" w:rsidRPr="00DC1576" w:rsidRDefault="00DC1576" w:rsidP="00DC1576">
      <w:pPr>
        <w:tabs>
          <w:tab w:val="left" w:pos="0"/>
        </w:tabs>
        <w:suppressAutoHyphens/>
        <w:spacing w:after="0"/>
        <w:jc w:val="both"/>
        <w:rPr>
          <w:sz w:val="18"/>
          <w:szCs w:val="18"/>
          <w:lang w:val="ru-RU"/>
        </w:rPr>
      </w:pPr>
      <w:r w:rsidRPr="00DC1576">
        <w:rPr>
          <w:sz w:val="18"/>
          <w:szCs w:val="18"/>
          <w:lang w:val="ru-RU"/>
        </w:rPr>
        <w:t>Рок за доношење одл</w:t>
      </w:r>
      <w:r w:rsidR="00B9708C">
        <w:rPr>
          <w:sz w:val="18"/>
          <w:szCs w:val="18"/>
          <w:lang w:val="ru-RU"/>
        </w:rPr>
        <w:t xml:space="preserve">уке о додели уговора је </w:t>
      </w:r>
      <w:r w:rsidR="00B9708C">
        <w:rPr>
          <w:sz w:val="18"/>
          <w:szCs w:val="18"/>
        </w:rPr>
        <w:t>3</w:t>
      </w:r>
      <w:r w:rsidRPr="00DC1576">
        <w:rPr>
          <w:sz w:val="18"/>
          <w:szCs w:val="18"/>
          <w:lang w:val="ru-RU"/>
        </w:rPr>
        <w:t xml:space="preserve"> дана од дана јавног отварања понуда.</w:t>
      </w:r>
    </w:p>
    <w:p w:rsidR="00DC1576" w:rsidRPr="00DC1576" w:rsidRDefault="00DC1576" w:rsidP="00DC1576">
      <w:pPr>
        <w:tabs>
          <w:tab w:val="left" w:pos="0"/>
        </w:tabs>
        <w:suppressAutoHyphens/>
        <w:spacing w:after="0"/>
        <w:jc w:val="both"/>
        <w:rPr>
          <w:b/>
          <w:sz w:val="18"/>
          <w:szCs w:val="18"/>
        </w:rPr>
      </w:pPr>
      <w:r w:rsidRPr="00DC1576">
        <w:rPr>
          <w:sz w:val="18"/>
          <w:szCs w:val="18"/>
          <w:lang w:val="ru-RU"/>
        </w:rPr>
        <w:t>Одлуку о додели уговора Наручилац ће објавити на Порталу јавних набавки и својој интернет страници  у року од 3 дана од дана доношења одлуке.</w:t>
      </w:r>
    </w:p>
    <w:p w:rsidR="00DC1576" w:rsidRPr="00DC1576" w:rsidRDefault="00DC1576" w:rsidP="00DC1576">
      <w:pPr>
        <w:tabs>
          <w:tab w:val="left" w:pos="3690"/>
        </w:tabs>
        <w:spacing w:after="0"/>
        <w:jc w:val="both"/>
        <w:rPr>
          <w:b/>
          <w:noProof/>
          <w:sz w:val="18"/>
          <w:szCs w:val="18"/>
          <w:lang w:val="ru-RU"/>
        </w:rPr>
      </w:pPr>
      <w:r w:rsidRPr="00DC1576">
        <w:rPr>
          <w:b/>
          <w:noProof/>
          <w:sz w:val="18"/>
          <w:szCs w:val="18"/>
        </w:rPr>
        <w:t>9</w:t>
      </w:r>
      <w:r w:rsidRPr="00DC1576">
        <w:rPr>
          <w:b/>
          <w:noProof/>
          <w:sz w:val="18"/>
          <w:szCs w:val="18"/>
          <w:lang w:val="ru-RU"/>
        </w:rPr>
        <w:t>) Начин</w:t>
      </w:r>
      <w:r w:rsidRPr="00DC1576">
        <w:rPr>
          <w:b/>
          <w:noProof/>
          <w:sz w:val="18"/>
          <w:szCs w:val="18"/>
        </w:rPr>
        <w:t xml:space="preserve"> </w:t>
      </w:r>
      <w:r w:rsidRPr="00DC1576">
        <w:rPr>
          <w:b/>
          <w:noProof/>
          <w:sz w:val="18"/>
          <w:szCs w:val="18"/>
          <w:lang w:val="ru-RU"/>
        </w:rPr>
        <w:t>измене, допуне и опозив понуде у смислу чл. 87. ст. 6. ЗЈН</w:t>
      </w:r>
    </w:p>
    <w:p w:rsidR="00DC1576" w:rsidRPr="00DC1576" w:rsidRDefault="00DC1576" w:rsidP="00A1564F">
      <w:pPr>
        <w:pStyle w:val="ListParagraphChar"/>
        <w:numPr>
          <w:ilvl w:val="0"/>
          <w:numId w:val="32"/>
        </w:numPr>
        <w:suppressAutoHyphens w:val="0"/>
        <w:autoSpaceDE w:val="0"/>
        <w:autoSpaceDN w:val="0"/>
        <w:adjustRightInd w:val="0"/>
        <w:jc w:val="both"/>
        <w:rPr>
          <w:rFonts w:ascii="Times New Roman" w:eastAsia="TimesNewRomanPSMT" w:hAnsi="Times New Roman"/>
          <w:b/>
          <w:bCs/>
          <w:i/>
          <w:iCs/>
          <w:sz w:val="18"/>
          <w:szCs w:val="18"/>
          <w:u w:val="single"/>
        </w:rPr>
      </w:pPr>
      <w:r w:rsidRPr="00DC1576">
        <w:rPr>
          <w:rFonts w:ascii="Times New Roman" w:eastAsia="TimesNewRomanPSMT" w:hAnsi="Times New Roman"/>
          <w:bCs/>
          <w:iCs/>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C1576" w:rsidRPr="00DC1576" w:rsidRDefault="00DC1576" w:rsidP="00A1564F">
      <w:pPr>
        <w:pStyle w:val="ListParagraphChar"/>
        <w:numPr>
          <w:ilvl w:val="0"/>
          <w:numId w:val="32"/>
        </w:numPr>
        <w:suppressAutoHyphens w:val="0"/>
        <w:autoSpaceDE w:val="0"/>
        <w:autoSpaceDN w:val="0"/>
        <w:adjustRightInd w:val="0"/>
        <w:jc w:val="both"/>
        <w:rPr>
          <w:rFonts w:ascii="Times New Roman" w:eastAsia="TimesNewRomanPSMT" w:hAnsi="Times New Roman"/>
          <w:b/>
          <w:bCs/>
          <w:i/>
          <w:iCs/>
          <w:sz w:val="18"/>
          <w:szCs w:val="18"/>
          <w:u w:val="single"/>
        </w:rPr>
      </w:pPr>
      <w:r w:rsidRPr="00DC1576">
        <w:rPr>
          <w:rFonts w:ascii="Times New Roman" w:eastAsia="TimesNewRomanPSMT" w:hAnsi="Times New Roman"/>
          <w:bCs/>
          <w:iCs/>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DC1576" w:rsidRPr="00DC1576" w:rsidRDefault="00DC1576" w:rsidP="00DC1576">
      <w:pPr>
        <w:spacing w:after="0"/>
        <w:rPr>
          <w:sz w:val="18"/>
          <w:szCs w:val="18"/>
        </w:rPr>
      </w:pPr>
      <w:r w:rsidRPr="00DC1576">
        <w:rPr>
          <w:rFonts w:eastAsia="TimesNewRomanPSMT"/>
          <w:bCs/>
          <w:iCs/>
          <w:sz w:val="18"/>
          <w:szCs w:val="18"/>
        </w:rPr>
        <w:t>Измену, допуну или опозив понуде треба доставити на адресу:</w:t>
      </w:r>
      <w:r w:rsidR="00BF74B8" w:rsidRPr="00BF74B8">
        <w:rPr>
          <w:rFonts w:ascii="Times New Roman" w:hAnsi="Times New Roman"/>
          <w:sz w:val="18"/>
          <w:szCs w:val="18"/>
        </w:rPr>
        <w:t xml:space="preserve"> </w:t>
      </w:r>
      <w:r w:rsidR="00BF74B8" w:rsidRPr="00874802">
        <w:rPr>
          <w:rFonts w:ascii="Times New Roman" w:hAnsi="Times New Roman"/>
          <w:sz w:val="18"/>
          <w:szCs w:val="18"/>
        </w:rPr>
        <w:t xml:space="preserve">ОШ“20 октобар“ М.Тита 271, </w:t>
      </w:r>
      <w:r w:rsidR="00BF74B8">
        <w:rPr>
          <w:rFonts w:ascii="Times New Roman" w:hAnsi="Times New Roman"/>
          <w:sz w:val="18"/>
          <w:szCs w:val="18"/>
        </w:rPr>
        <w:t xml:space="preserve">25223 </w:t>
      </w:r>
      <w:r w:rsidR="00BF74B8" w:rsidRPr="00874802">
        <w:rPr>
          <w:rFonts w:ascii="Times New Roman" w:hAnsi="Times New Roman"/>
          <w:sz w:val="18"/>
          <w:szCs w:val="18"/>
        </w:rPr>
        <w:t>Сивац</w:t>
      </w:r>
      <w:r w:rsidRPr="00DC1576">
        <w:rPr>
          <w:rFonts w:eastAsia="TimesNewRomanPSMT"/>
          <w:bCs/>
          <w:iCs/>
          <w:sz w:val="18"/>
          <w:szCs w:val="18"/>
        </w:rPr>
        <w:t xml:space="preserve"> са назнаком:</w:t>
      </w:r>
    </w:p>
    <w:p w:rsidR="00DC1576" w:rsidRPr="00DC1576" w:rsidRDefault="00DC1576" w:rsidP="00DC1576">
      <w:pPr>
        <w:spacing w:after="0"/>
        <w:rPr>
          <w:sz w:val="18"/>
          <w:szCs w:val="18"/>
        </w:rPr>
      </w:pPr>
      <w:r w:rsidRPr="00DC1576">
        <w:rPr>
          <w:rFonts w:eastAsia="TimesNewRomanPSMT"/>
          <w:bCs/>
          <w:iCs/>
          <w:sz w:val="18"/>
          <w:szCs w:val="18"/>
        </w:rPr>
        <w:t xml:space="preserve">„Измена понуде за </w:t>
      </w:r>
      <w:r w:rsidRPr="00DC1576">
        <w:rPr>
          <w:rFonts w:eastAsia="TimesNewRomanPSMT"/>
          <w:bCs/>
          <w:iCs/>
          <w:sz w:val="18"/>
          <w:szCs w:val="18"/>
          <w:lang w:val="sr-Cyrl-CS"/>
        </w:rPr>
        <w:t>поступак јавне набаке мале вредности</w:t>
      </w:r>
      <w:r w:rsidRPr="00DC1576">
        <w:rPr>
          <w:rFonts w:eastAsia="TimesNewRomanPSMT"/>
          <w:bCs/>
          <w:iCs/>
          <w:sz w:val="18"/>
          <w:szCs w:val="18"/>
        </w:rPr>
        <w:t xml:space="preserve"> - </w:t>
      </w:r>
      <w:r w:rsidRPr="00DC1576">
        <w:rPr>
          <w:bCs/>
          <w:noProof/>
          <w:sz w:val="18"/>
          <w:szCs w:val="18"/>
        </w:rPr>
        <w:t xml:space="preserve">ЈНMВ  </w:t>
      </w:r>
      <w:r w:rsidR="00BF74B8">
        <w:rPr>
          <w:bCs/>
          <w:noProof/>
          <w:sz w:val="18"/>
          <w:szCs w:val="18"/>
          <w:lang w:val="sr-Cyrl-CS"/>
        </w:rPr>
        <w:t>22</w:t>
      </w:r>
      <w:r w:rsidRPr="00DC1576">
        <w:rPr>
          <w:bCs/>
          <w:noProof/>
          <w:sz w:val="18"/>
          <w:szCs w:val="18"/>
        </w:rPr>
        <w:t xml:space="preserve">/2017, </w:t>
      </w:r>
      <w:r w:rsidRPr="00DC1576">
        <w:rPr>
          <w:sz w:val="18"/>
          <w:szCs w:val="18"/>
          <w:lang w:val="sr-Cyrl-CS"/>
        </w:rPr>
        <w:t>услуга</w:t>
      </w:r>
      <w:r w:rsidRPr="00DC1576">
        <w:rPr>
          <w:sz w:val="18"/>
          <w:szCs w:val="18"/>
          <w:lang w:val="ru-RU"/>
        </w:rPr>
        <w:t xml:space="preserve"> </w:t>
      </w:r>
      <w:r w:rsidRPr="00DC1576">
        <w:rPr>
          <w:sz w:val="18"/>
          <w:szCs w:val="18"/>
        </w:rPr>
        <w:t>Израда пројектно - техничке документације  за</w:t>
      </w:r>
      <w:r w:rsidR="00BF74B8" w:rsidRPr="00BF74B8">
        <w:rPr>
          <w:b/>
          <w:sz w:val="18"/>
          <w:szCs w:val="18"/>
        </w:rPr>
        <w:t xml:space="preserve"> </w:t>
      </w:r>
      <w:r w:rsidR="00BF74B8" w:rsidRPr="00874802">
        <w:rPr>
          <w:b/>
          <w:sz w:val="18"/>
          <w:szCs w:val="18"/>
        </w:rPr>
        <w:t>АДАПТАЦИЈУ САНИТАРНИХ ЧВОРОВА,</w:t>
      </w:r>
      <w:r w:rsidR="00BF74B8">
        <w:rPr>
          <w:b/>
          <w:sz w:val="18"/>
          <w:szCs w:val="18"/>
        </w:rPr>
        <w:t xml:space="preserve"> </w:t>
      </w:r>
      <w:r w:rsidR="00BF74B8" w:rsidRPr="00874802">
        <w:rPr>
          <w:b/>
          <w:sz w:val="18"/>
          <w:szCs w:val="18"/>
        </w:rPr>
        <w:t>ЕНЕРГЕТСКУ САНАЦИЈУ ОБЈЕКТА И ДОГРАДЊУ ВЕЗЕ СА ФИСКУЛТУРНОМ САЛОМ</w:t>
      </w:r>
      <w:r w:rsidR="00BF74B8" w:rsidRPr="00DC1576">
        <w:rPr>
          <w:sz w:val="18"/>
          <w:szCs w:val="18"/>
        </w:rPr>
        <w:t xml:space="preserve"> </w:t>
      </w:r>
      <w:r w:rsidRPr="00DC1576">
        <w:rPr>
          <w:sz w:val="18"/>
          <w:szCs w:val="18"/>
        </w:rPr>
        <w:t xml:space="preserve">– ЈНМВ </w:t>
      </w:r>
      <w:r w:rsidR="00BF74B8">
        <w:rPr>
          <w:sz w:val="18"/>
          <w:szCs w:val="18"/>
          <w:lang w:val="sr-Cyrl-CS"/>
        </w:rPr>
        <w:t>22</w:t>
      </w:r>
      <w:r w:rsidRPr="00DC1576">
        <w:rPr>
          <w:sz w:val="18"/>
          <w:szCs w:val="18"/>
        </w:rPr>
        <w:t>/2017</w:t>
      </w:r>
    </w:p>
    <w:p w:rsidR="00DC1576" w:rsidRPr="00DC1576" w:rsidRDefault="00DC1576" w:rsidP="00DC1576">
      <w:pPr>
        <w:spacing w:after="0"/>
        <w:rPr>
          <w:sz w:val="18"/>
          <w:szCs w:val="18"/>
        </w:rPr>
      </w:pPr>
      <w:r w:rsidRPr="00DC1576">
        <w:rPr>
          <w:rFonts w:eastAsia="TimesNewRomanPSMT"/>
          <w:bCs/>
          <w:iCs/>
          <w:sz w:val="18"/>
          <w:szCs w:val="18"/>
        </w:rPr>
        <w:t>или „Допун</w:t>
      </w:r>
      <w:r w:rsidR="00BF74B8">
        <w:rPr>
          <w:rFonts w:eastAsia="TimesNewRomanPSMT"/>
          <w:bCs/>
          <w:iCs/>
          <w:sz w:val="18"/>
          <w:szCs w:val="18"/>
        </w:rPr>
        <w:t xml:space="preserve">а понуде </w:t>
      </w:r>
      <w:r w:rsidRPr="00DC1576">
        <w:rPr>
          <w:rFonts w:eastAsia="TimesNewRomanPSMT"/>
          <w:bCs/>
          <w:iCs/>
          <w:sz w:val="18"/>
          <w:szCs w:val="18"/>
        </w:rPr>
        <w:t>за јавну набавку</w:t>
      </w:r>
      <w:r w:rsidRPr="00DC1576">
        <w:rPr>
          <w:rFonts w:eastAsia="TimesNewRomanPSMT"/>
          <w:bCs/>
          <w:iCs/>
          <w:sz w:val="18"/>
          <w:szCs w:val="18"/>
          <w:lang w:val="sr-Cyrl-CS"/>
        </w:rPr>
        <w:t xml:space="preserve"> мале вредности</w:t>
      </w:r>
      <w:r w:rsidRPr="00DC1576">
        <w:rPr>
          <w:rFonts w:eastAsia="TimesNewRomanPSMT"/>
          <w:bCs/>
          <w:iCs/>
          <w:sz w:val="18"/>
          <w:szCs w:val="18"/>
        </w:rPr>
        <w:t xml:space="preserve"> - </w:t>
      </w:r>
      <w:r w:rsidRPr="00DC1576">
        <w:rPr>
          <w:bCs/>
          <w:noProof/>
          <w:sz w:val="18"/>
          <w:szCs w:val="18"/>
          <w:lang w:val="ru-RU"/>
        </w:rPr>
        <w:t xml:space="preserve"> ЈНMВ  </w:t>
      </w:r>
      <w:r w:rsidR="00BF74B8">
        <w:rPr>
          <w:bCs/>
          <w:noProof/>
          <w:sz w:val="18"/>
          <w:szCs w:val="18"/>
          <w:lang w:val="ru-RU"/>
        </w:rPr>
        <w:t>22</w:t>
      </w:r>
      <w:r w:rsidRPr="00DC1576">
        <w:rPr>
          <w:bCs/>
          <w:noProof/>
          <w:sz w:val="18"/>
          <w:szCs w:val="18"/>
          <w:lang w:val="ru-RU"/>
        </w:rPr>
        <w:t>/2017</w:t>
      </w:r>
      <w:r w:rsidRPr="00DC1576">
        <w:rPr>
          <w:bCs/>
          <w:noProof/>
          <w:sz w:val="18"/>
          <w:szCs w:val="18"/>
        </w:rPr>
        <w:t>,</w:t>
      </w:r>
      <w:r w:rsidRPr="00DC1576">
        <w:rPr>
          <w:bCs/>
          <w:noProof/>
          <w:sz w:val="18"/>
          <w:szCs w:val="18"/>
          <w:lang w:val="ru-RU"/>
        </w:rPr>
        <w:t xml:space="preserve"> </w:t>
      </w:r>
      <w:r w:rsidRPr="00DC1576">
        <w:rPr>
          <w:sz w:val="18"/>
          <w:szCs w:val="18"/>
          <w:lang w:val="sr-Cyrl-CS"/>
        </w:rPr>
        <w:t xml:space="preserve">услуга </w:t>
      </w:r>
      <w:r w:rsidRPr="00DC1576">
        <w:rPr>
          <w:sz w:val="18"/>
          <w:szCs w:val="18"/>
        </w:rPr>
        <w:t>Израда пројектно - техничке документације  за</w:t>
      </w:r>
      <w:r w:rsidR="00BF74B8" w:rsidRPr="00BF74B8">
        <w:rPr>
          <w:b/>
          <w:sz w:val="18"/>
          <w:szCs w:val="18"/>
        </w:rPr>
        <w:t xml:space="preserve"> </w:t>
      </w:r>
      <w:r w:rsidR="00BF74B8" w:rsidRPr="00874802">
        <w:rPr>
          <w:b/>
          <w:sz w:val="18"/>
          <w:szCs w:val="18"/>
        </w:rPr>
        <w:t>АДАПТАЦИЈУ САНИТАРНИХ ЧВОРОВА,</w:t>
      </w:r>
      <w:r w:rsidR="00BF74B8">
        <w:rPr>
          <w:b/>
          <w:sz w:val="18"/>
          <w:szCs w:val="18"/>
        </w:rPr>
        <w:t xml:space="preserve"> </w:t>
      </w:r>
      <w:r w:rsidR="00BF74B8" w:rsidRPr="00874802">
        <w:rPr>
          <w:b/>
          <w:sz w:val="18"/>
          <w:szCs w:val="18"/>
        </w:rPr>
        <w:t>ЕНЕРГЕТСКУ САНАЦИЈУ ОБЈЕКТА И ДОГРАДЊУ ВЕЗЕ СА ФИСКУЛТУРНОМ САЛОМ</w:t>
      </w:r>
      <w:r w:rsidRPr="00DC1576">
        <w:rPr>
          <w:sz w:val="18"/>
          <w:szCs w:val="18"/>
        </w:rPr>
        <w:t xml:space="preserve">– ЈНМВ </w:t>
      </w:r>
      <w:r w:rsidR="00BF74B8">
        <w:rPr>
          <w:sz w:val="18"/>
          <w:szCs w:val="18"/>
          <w:lang w:val="sr-Cyrl-CS"/>
        </w:rPr>
        <w:t>22</w:t>
      </w:r>
      <w:r w:rsidRPr="00DC1576">
        <w:rPr>
          <w:sz w:val="18"/>
          <w:szCs w:val="18"/>
        </w:rPr>
        <w:t>/2017</w:t>
      </w:r>
      <w:r w:rsidR="00BF74B8">
        <w:rPr>
          <w:sz w:val="18"/>
          <w:szCs w:val="18"/>
        </w:rPr>
        <w:t xml:space="preserve"> </w:t>
      </w:r>
      <w:r w:rsidRPr="00DC1576">
        <w:rPr>
          <w:sz w:val="18"/>
          <w:szCs w:val="18"/>
        </w:rPr>
        <w:t>или „Опозив понуде за јавну набавку</w:t>
      </w:r>
      <w:r w:rsidRPr="00DC1576">
        <w:rPr>
          <w:sz w:val="18"/>
          <w:szCs w:val="18"/>
          <w:lang w:val="sr-Cyrl-CS"/>
        </w:rPr>
        <w:t xml:space="preserve"> мале вредности</w:t>
      </w:r>
      <w:r w:rsidRPr="00DC1576">
        <w:rPr>
          <w:sz w:val="18"/>
          <w:szCs w:val="18"/>
        </w:rPr>
        <w:t xml:space="preserve">  - </w:t>
      </w:r>
      <w:r w:rsidRPr="00DC1576">
        <w:rPr>
          <w:bCs/>
          <w:noProof/>
          <w:sz w:val="18"/>
          <w:szCs w:val="18"/>
        </w:rPr>
        <w:t xml:space="preserve">ЈНMВ  </w:t>
      </w:r>
      <w:r w:rsidR="001207E1">
        <w:rPr>
          <w:bCs/>
          <w:noProof/>
          <w:sz w:val="18"/>
          <w:szCs w:val="18"/>
        </w:rPr>
        <w:t>22</w:t>
      </w:r>
      <w:r w:rsidRPr="00DC1576">
        <w:rPr>
          <w:bCs/>
          <w:noProof/>
          <w:sz w:val="18"/>
          <w:szCs w:val="18"/>
          <w:lang w:val="sr-Cyrl-CS"/>
        </w:rPr>
        <w:t>/</w:t>
      </w:r>
      <w:r w:rsidRPr="00DC1576">
        <w:rPr>
          <w:bCs/>
          <w:noProof/>
          <w:sz w:val="18"/>
          <w:szCs w:val="18"/>
        </w:rPr>
        <w:t xml:space="preserve">2017, </w:t>
      </w:r>
      <w:r w:rsidRPr="00DC1576">
        <w:rPr>
          <w:sz w:val="18"/>
          <w:szCs w:val="18"/>
          <w:lang w:val="sr-Cyrl-CS"/>
        </w:rPr>
        <w:t>услуга</w:t>
      </w:r>
      <w:r w:rsidRPr="00DC1576">
        <w:rPr>
          <w:sz w:val="18"/>
          <w:szCs w:val="18"/>
          <w:lang w:val="ru-RU"/>
        </w:rPr>
        <w:t xml:space="preserve">   </w:t>
      </w:r>
      <w:r w:rsidRPr="00DC1576">
        <w:rPr>
          <w:sz w:val="18"/>
          <w:szCs w:val="18"/>
        </w:rPr>
        <w:t>Израда пројектно - техничке документације  за</w:t>
      </w:r>
      <w:r w:rsidR="00BF74B8" w:rsidRPr="00BF74B8">
        <w:rPr>
          <w:b/>
          <w:sz w:val="18"/>
          <w:szCs w:val="18"/>
        </w:rPr>
        <w:t xml:space="preserve"> </w:t>
      </w:r>
      <w:r w:rsidR="00BF74B8" w:rsidRPr="00874802">
        <w:rPr>
          <w:b/>
          <w:sz w:val="18"/>
          <w:szCs w:val="18"/>
        </w:rPr>
        <w:t>АДАПТАЦИЈУ САНИТАРНИХ ЧВОРОВА,</w:t>
      </w:r>
      <w:r w:rsidR="00BF74B8">
        <w:rPr>
          <w:b/>
          <w:sz w:val="18"/>
          <w:szCs w:val="18"/>
        </w:rPr>
        <w:t xml:space="preserve"> </w:t>
      </w:r>
      <w:r w:rsidR="00BF74B8" w:rsidRPr="00874802">
        <w:rPr>
          <w:b/>
          <w:sz w:val="18"/>
          <w:szCs w:val="18"/>
        </w:rPr>
        <w:t>ЕНЕРГЕТСКУ САНАЦИЈУ ОБЈЕКТА И ДОГРАДЊУ ВЕЗЕ СА ФИСКУЛТУРНОМ САЛОМ</w:t>
      </w:r>
      <w:r w:rsidR="00BF74B8" w:rsidRPr="00DC1576">
        <w:rPr>
          <w:sz w:val="18"/>
          <w:szCs w:val="18"/>
        </w:rPr>
        <w:t xml:space="preserve"> </w:t>
      </w:r>
      <w:r w:rsidRPr="00DC1576">
        <w:rPr>
          <w:sz w:val="18"/>
          <w:szCs w:val="18"/>
        </w:rPr>
        <w:t xml:space="preserve">– ЈНМВ </w:t>
      </w:r>
      <w:r w:rsidR="00BF74B8">
        <w:rPr>
          <w:sz w:val="18"/>
          <w:szCs w:val="18"/>
          <w:lang w:val="sr-Cyrl-CS"/>
        </w:rPr>
        <w:t>22</w:t>
      </w:r>
      <w:r w:rsidRPr="00DC1576">
        <w:rPr>
          <w:sz w:val="18"/>
          <w:szCs w:val="18"/>
        </w:rPr>
        <w:t>/2017</w:t>
      </w:r>
    </w:p>
    <w:p w:rsidR="00DC1576" w:rsidRPr="00DC1576" w:rsidRDefault="00DC1576" w:rsidP="00DC1576">
      <w:pPr>
        <w:pStyle w:val="ListParagraphChar"/>
        <w:autoSpaceDE w:val="0"/>
        <w:autoSpaceDN w:val="0"/>
        <w:adjustRightInd w:val="0"/>
        <w:ind w:left="0"/>
        <w:rPr>
          <w:noProof/>
          <w:sz w:val="18"/>
          <w:szCs w:val="18"/>
          <w:lang w:val="ru-RU"/>
        </w:rPr>
      </w:pPr>
      <w:r w:rsidRPr="00DC1576">
        <w:rPr>
          <w:b/>
          <w:noProof/>
          <w:sz w:val="18"/>
          <w:szCs w:val="18"/>
          <w:lang w:val="ru-RU"/>
        </w:rPr>
        <w:t>10) обавештење о учествовању  у заједничкој понуди или као подизвођач:</w:t>
      </w:r>
    </w:p>
    <w:p w:rsidR="00DC1576" w:rsidRPr="00DC1576" w:rsidRDefault="00DC1576" w:rsidP="00DC1576">
      <w:pPr>
        <w:spacing w:after="0"/>
        <w:jc w:val="both"/>
        <w:rPr>
          <w:noProof/>
          <w:sz w:val="18"/>
          <w:szCs w:val="18"/>
          <w:lang w:val="ru-RU"/>
        </w:rPr>
      </w:pPr>
      <w:r w:rsidRPr="00DC1576">
        <w:rPr>
          <w:noProof/>
          <w:sz w:val="18"/>
          <w:szCs w:val="18"/>
          <w:lang w:val="ru-RU"/>
        </w:rPr>
        <w:t xml:space="preserve"> На основу члана 87. став 3. и 4. Закона о јавним набавкама понуђач може да поднесе само једну понуду. </w:t>
      </w:r>
    </w:p>
    <w:p w:rsidR="00DC1576" w:rsidRPr="00DC1576" w:rsidRDefault="00DC1576" w:rsidP="00DC1576">
      <w:pPr>
        <w:spacing w:after="0"/>
        <w:ind w:firstLine="607"/>
        <w:jc w:val="both"/>
        <w:rPr>
          <w:noProof/>
          <w:sz w:val="18"/>
          <w:szCs w:val="18"/>
        </w:rPr>
      </w:pPr>
      <w:r w:rsidRPr="00DC1576">
        <w:rPr>
          <w:noProof/>
          <w:sz w:val="18"/>
          <w:szCs w:val="18"/>
          <w:lang w:val="ru-RU"/>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DC1576" w:rsidRPr="00DC1576" w:rsidRDefault="00DC1576" w:rsidP="00DC1576">
      <w:pPr>
        <w:spacing w:after="0"/>
        <w:jc w:val="both"/>
        <w:outlineLvl w:val="0"/>
        <w:rPr>
          <w:noProof/>
          <w:sz w:val="18"/>
          <w:szCs w:val="18"/>
          <w:lang w:val="ru-RU"/>
        </w:rPr>
      </w:pPr>
      <w:r w:rsidRPr="00DC1576">
        <w:rPr>
          <w:b/>
          <w:noProof/>
          <w:sz w:val="18"/>
          <w:szCs w:val="18"/>
          <w:lang w:val="ru-RU"/>
        </w:rPr>
        <w:t>11) Учешће подизвођача у понуди:</w:t>
      </w:r>
    </w:p>
    <w:p w:rsidR="00DC1576" w:rsidRPr="00DC1576" w:rsidRDefault="00DC1576" w:rsidP="00DC1576">
      <w:pPr>
        <w:spacing w:after="0"/>
        <w:jc w:val="both"/>
        <w:rPr>
          <w:noProof/>
          <w:sz w:val="18"/>
          <w:szCs w:val="18"/>
          <w:lang w:val="ru-RU"/>
        </w:rPr>
      </w:pPr>
      <w:r w:rsidRPr="00DC1576">
        <w:rPr>
          <w:noProof/>
          <w:sz w:val="18"/>
          <w:szCs w:val="18"/>
          <w:lang w:val="ru-RU"/>
        </w:rPr>
        <w:t>Понуђач је у обавези да у Обрасцу понуде наведе да ли ће извршење набавке делимично поверити подизвођачу.</w:t>
      </w:r>
    </w:p>
    <w:p w:rsidR="00DC1576" w:rsidRPr="00DC1576" w:rsidRDefault="00DC1576" w:rsidP="00DC1576">
      <w:pPr>
        <w:spacing w:after="0"/>
        <w:jc w:val="both"/>
        <w:rPr>
          <w:noProof/>
          <w:sz w:val="18"/>
          <w:szCs w:val="18"/>
          <w:lang w:val="ru-RU"/>
        </w:rPr>
      </w:pPr>
      <w:r w:rsidRPr="00DC1576">
        <w:rPr>
          <w:noProof/>
          <w:sz w:val="18"/>
          <w:szCs w:val="18"/>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DC1576" w:rsidRPr="00DC1576" w:rsidRDefault="00DC1576" w:rsidP="00DC1576">
      <w:pPr>
        <w:spacing w:after="0"/>
        <w:ind w:firstLine="607"/>
        <w:jc w:val="both"/>
        <w:rPr>
          <w:noProof/>
          <w:sz w:val="18"/>
          <w:szCs w:val="18"/>
          <w:lang w:val="ru-RU"/>
        </w:rPr>
      </w:pPr>
      <w:r w:rsidRPr="00DC1576">
        <w:rPr>
          <w:noProof/>
          <w:sz w:val="18"/>
          <w:szCs w:val="18"/>
          <w:lang w:val="ru-RU"/>
        </w:rPr>
        <w:t>Понуђач у потпуности одговара наручиоцу за извршење уговорене набавке, без обзира на број подизвођача.</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Понуђач је дужан да наручиоцу, на његов захтев, омогући приступ код подизвођача ради утврђивања испуњености услова.</w:t>
      </w:r>
    </w:p>
    <w:p w:rsidR="00DC1576" w:rsidRPr="00DC1576" w:rsidRDefault="00DC1576" w:rsidP="00DC1576">
      <w:pPr>
        <w:spacing w:after="0"/>
        <w:ind w:firstLine="720"/>
        <w:jc w:val="both"/>
        <w:rPr>
          <w:noProof/>
          <w:sz w:val="18"/>
          <w:szCs w:val="18"/>
          <w:lang w:val="ru-RU"/>
        </w:rPr>
      </w:pPr>
      <w:r w:rsidRPr="00DC1576">
        <w:rPr>
          <w:noProof/>
          <w:sz w:val="18"/>
          <w:szCs w:val="18"/>
          <w:lang w:val="ru-RU"/>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w:t>
      </w:r>
      <w:r w:rsidRPr="00DC1576">
        <w:rPr>
          <w:noProof/>
          <w:sz w:val="18"/>
          <w:szCs w:val="18"/>
          <w:lang w:val="sr-Cyrl-CS"/>
        </w:rPr>
        <w:t>76</w:t>
      </w:r>
      <w:r w:rsidRPr="00DC1576">
        <w:rPr>
          <w:noProof/>
          <w:sz w:val="18"/>
          <w:szCs w:val="18"/>
          <w:lang w:val="ru-RU"/>
        </w:rPr>
        <w:t>. ЗЈН нису дужни да доставе тј. испуне.</w:t>
      </w:r>
    </w:p>
    <w:p w:rsidR="00DC1576" w:rsidRPr="00DC1576" w:rsidRDefault="00DC1576" w:rsidP="00DC1576">
      <w:pPr>
        <w:spacing w:after="0"/>
        <w:ind w:firstLine="720"/>
        <w:jc w:val="both"/>
        <w:rPr>
          <w:noProof/>
          <w:sz w:val="18"/>
          <w:szCs w:val="18"/>
          <w:lang w:val="ru-RU"/>
        </w:rPr>
      </w:pPr>
      <w:r w:rsidRPr="00DC1576">
        <w:rPr>
          <w:noProof/>
          <w:sz w:val="18"/>
          <w:szCs w:val="18"/>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DC1576" w:rsidRPr="00DC1576" w:rsidRDefault="00DC1576" w:rsidP="00DC1576">
      <w:pPr>
        <w:spacing w:after="0"/>
        <w:ind w:firstLine="720"/>
        <w:jc w:val="both"/>
        <w:rPr>
          <w:noProof/>
          <w:sz w:val="18"/>
          <w:szCs w:val="18"/>
          <w:lang w:val="ru-RU"/>
        </w:rPr>
      </w:pPr>
      <w:r w:rsidRPr="00DC1576">
        <w:rPr>
          <w:noProof/>
          <w:sz w:val="18"/>
          <w:szCs w:val="18"/>
          <w:lang w:val="ru-RU"/>
        </w:rPr>
        <w:t xml:space="preserve">Изузетно понуђач може ангжовати као подизвођача лице које није навео у понуди, ако је на страни подизвођача након подношења понуде </w:t>
      </w:r>
      <w:r w:rsidR="00341F82">
        <w:rPr>
          <w:noProof/>
          <w:sz w:val="18"/>
          <w:szCs w:val="18"/>
          <w:lang w:val="ru-RU"/>
        </w:rPr>
        <w:t>настала трајна неспособност плаћ</w:t>
      </w:r>
      <w:r w:rsidRPr="00DC1576">
        <w:rPr>
          <w:noProof/>
          <w:sz w:val="18"/>
          <w:szCs w:val="18"/>
          <w:lang w:val="ru-RU"/>
        </w:rPr>
        <w:t>ања, ако то лице испуњав</w:t>
      </w:r>
      <w:r w:rsidR="00341F82">
        <w:rPr>
          <w:noProof/>
          <w:sz w:val="18"/>
          <w:szCs w:val="18"/>
          <w:lang w:val="ru-RU"/>
        </w:rPr>
        <w:t>а</w:t>
      </w:r>
      <w:r w:rsidRPr="00DC1576">
        <w:rPr>
          <w:noProof/>
          <w:sz w:val="18"/>
          <w:szCs w:val="18"/>
          <w:lang w:val="ru-RU"/>
        </w:rPr>
        <w:t xml:space="preserve"> све услове одређене за подизвођача и уколико добије претходну сагласност наручиоца</w:t>
      </w:r>
      <w:r w:rsidR="00341F82">
        <w:rPr>
          <w:noProof/>
          <w:sz w:val="18"/>
          <w:szCs w:val="18"/>
          <w:lang w:val="ru-RU"/>
        </w:rPr>
        <w:t>.</w:t>
      </w:r>
    </w:p>
    <w:p w:rsidR="00DC1576" w:rsidRPr="00DC1576" w:rsidRDefault="00DC1576" w:rsidP="00DC1576">
      <w:pPr>
        <w:spacing w:after="0"/>
        <w:ind w:firstLine="720"/>
        <w:jc w:val="both"/>
        <w:rPr>
          <w:b/>
          <w:sz w:val="18"/>
          <w:szCs w:val="18"/>
          <w:lang w:val="sr-Cyrl-CS"/>
        </w:rPr>
      </w:pPr>
      <w:r w:rsidRPr="00DC1576">
        <w:rPr>
          <w:sz w:val="18"/>
          <w:szCs w:val="18"/>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DC1576">
        <w:rPr>
          <w:sz w:val="18"/>
          <w:szCs w:val="18"/>
        </w:rPr>
        <w:t xml:space="preserve"> Пре доношења одлуке о преношењу доспелих потраживања директно подизвођачу наручилац ће омогућити </w:t>
      </w:r>
      <w:r w:rsidRPr="00DC1576">
        <w:rPr>
          <w:sz w:val="18"/>
          <w:szCs w:val="18"/>
          <w:lang w:val="ru-RU"/>
        </w:rPr>
        <w:t>добављачу да</w:t>
      </w:r>
      <w:r w:rsidRPr="00DC1576">
        <w:rPr>
          <w:sz w:val="18"/>
          <w:szCs w:val="18"/>
        </w:rPr>
        <w:t xml:space="preserve"> у року од 5 дана од дана добијања позива наручиоца </w:t>
      </w:r>
      <w:r w:rsidRPr="00DC1576">
        <w:rPr>
          <w:sz w:val="18"/>
          <w:szCs w:val="18"/>
          <w:lang w:val="ru-RU"/>
        </w:rPr>
        <w:t xml:space="preserve">приговори </w:t>
      </w:r>
      <w:r w:rsidRPr="00DC1576">
        <w:rPr>
          <w:sz w:val="18"/>
          <w:szCs w:val="18"/>
        </w:rPr>
        <w:t>уколико</w:t>
      </w:r>
      <w:r w:rsidRPr="00DC1576">
        <w:rPr>
          <w:sz w:val="18"/>
          <w:szCs w:val="18"/>
          <w:lang w:val="ru-RU"/>
        </w:rPr>
        <w:t xml:space="preserve"> потраживање није доспело</w:t>
      </w:r>
      <w:r w:rsidRPr="00DC1576">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1F82" w:rsidRDefault="00341F82" w:rsidP="00DC1576">
      <w:pPr>
        <w:spacing w:after="0"/>
        <w:jc w:val="both"/>
        <w:outlineLvl w:val="0"/>
        <w:rPr>
          <w:b/>
          <w:noProof/>
          <w:sz w:val="18"/>
          <w:szCs w:val="18"/>
          <w:lang w:val="ru-RU"/>
        </w:rPr>
      </w:pPr>
    </w:p>
    <w:p w:rsidR="00341F82" w:rsidRDefault="00341F82" w:rsidP="00DC1576">
      <w:pPr>
        <w:spacing w:after="0"/>
        <w:jc w:val="both"/>
        <w:outlineLvl w:val="0"/>
        <w:rPr>
          <w:b/>
          <w:noProof/>
          <w:sz w:val="18"/>
          <w:szCs w:val="18"/>
          <w:lang w:val="ru-RU"/>
        </w:rPr>
      </w:pPr>
    </w:p>
    <w:p w:rsidR="00341F82" w:rsidRDefault="00341F82" w:rsidP="00DC1576">
      <w:pPr>
        <w:spacing w:after="0"/>
        <w:jc w:val="both"/>
        <w:outlineLvl w:val="0"/>
        <w:rPr>
          <w:b/>
          <w:noProof/>
          <w:sz w:val="18"/>
          <w:szCs w:val="18"/>
          <w:lang w:val="ru-RU"/>
        </w:rPr>
      </w:pPr>
    </w:p>
    <w:p w:rsidR="00DC1576" w:rsidRPr="00DC1576" w:rsidRDefault="00DC1576" w:rsidP="00DC1576">
      <w:pPr>
        <w:spacing w:after="0"/>
        <w:jc w:val="both"/>
        <w:outlineLvl w:val="0"/>
        <w:rPr>
          <w:b/>
          <w:noProof/>
          <w:sz w:val="18"/>
          <w:szCs w:val="18"/>
          <w:lang w:val="ru-RU"/>
        </w:rPr>
      </w:pPr>
      <w:r w:rsidRPr="00DC1576">
        <w:rPr>
          <w:b/>
          <w:noProof/>
          <w:sz w:val="18"/>
          <w:szCs w:val="18"/>
          <w:lang w:val="ru-RU"/>
        </w:rPr>
        <w:t>12) обавештење  о  заједничкој понуди :</w:t>
      </w:r>
    </w:p>
    <w:p w:rsidR="00DC1576" w:rsidRPr="00DC1576" w:rsidRDefault="00DC1576" w:rsidP="00DC1576">
      <w:pPr>
        <w:spacing w:after="0"/>
        <w:jc w:val="both"/>
        <w:rPr>
          <w:noProof/>
          <w:sz w:val="18"/>
          <w:szCs w:val="18"/>
          <w:lang w:val="ru-RU"/>
        </w:rPr>
      </w:pPr>
      <w:r w:rsidRPr="00DC1576">
        <w:rPr>
          <w:noProof/>
          <w:sz w:val="18"/>
          <w:szCs w:val="18"/>
          <w:lang w:val="ru-RU"/>
        </w:rPr>
        <w:t>Понуду може поднети група понуђача – заједничка понуда.</w:t>
      </w:r>
    </w:p>
    <w:p w:rsidR="00DC1576" w:rsidRPr="00DC1576" w:rsidRDefault="00DC1576" w:rsidP="00DC1576">
      <w:pPr>
        <w:spacing w:after="0"/>
        <w:jc w:val="both"/>
        <w:rPr>
          <w:noProof/>
          <w:sz w:val="18"/>
          <w:szCs w:val="18"/>
        </w:rPr>
      </w:pPr>
      <w:r w:rsidRPr="00DC1576">
        <w:rPr>
          <w:noProof/>
          <w:sz w:val="18"/>
          <w:szCs w:val="18"/>
          <w:lang w:val="ru-RU"/>
        </w:rPr>
        <w:t>Ако</w:t>
      </w:r>
      <w:r w:rsidRPr="00DC1576">
        <w:rPr>
          <w:noProof/>
          <w:sz w:val="18"/>
          <w:szCs w:val="18"/>
        </w:rPr>
        <w:t xml:space="preserve"> достављају </w:t>
      </w:r>
      <w:r w:rsidRPr="00DC1576">
        <w:rPr>
          <w:noProof/>
          <w:sz w:val="18"/>
          <w:szCs w:val="18"/>
          <w:lang w:val="ru-RU"/>
        </w:rPr>
        <w:t xml:space="preserve"> заједничку понуду група понуђача доставља заједно са понудом </w:t>
      </w:r>
      <w:r w:rsidRPr="00DC1576">
        <w:rPr>
          <w:noProof/>
          <w:sz w:val="18"/>
          <w:szCs w:val="18"/>
          <w:lang w:val="sr-Cyrl-CS"/>
        </w:rPr>
        <w:t>споразум</w:t>
      </w:r>
      <w:r w:rsidRPr="00DC1576">
        <w:rPr>
          <w:noProof/>
          <w:sz w:val="18"/>
          <w:szCs w:val="18"/>
          <w:lang w:val="ru-RU"/>
        </w:rPr>
        <w:t xml:space="preserve"> којим се обавезују на заједничко извршење набавке.</w:t>
      </w:r>
    </w:p>
    <w:p w:rsidR="00DC1576" w:rsidRPr="00DC1576" w:rsidRDefault="00DC1576" w:rsidP="00DC1576">
      <w:pPr>
        <w:suppressAutoHyphens/>
        <w:spacing w:after="0"/>
        <w:rPr>
          <w:color w:val="FF0000"/>
          <w:sz w:val="18"/>
          <w:szCs w:val="18"/>
          <w:lang w:val="sr-Cyrl-CS"/>
        </w:rPr>
      </w:pPr>
      <w:r w:rsidRPr="00DC1576">
        <w:rPr>
          <w:sz w:val="18"/>
          <w:szCs w:val="18"/>
          <w:lang w:val="sr-Cyrl-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C1576" w:rsidRPr="00DC1576" w:rsidRDefault="00DC1576" w:rsidP="00DC1576">
      <w:pPr>
        <w:suppressAutoHyphens/>
        <w:spacing w:after="0"/>
        <w:rPr>
          <w:sz w:val="18"/>
          <w:szCs w:val="18"/>
          <w:lang w:val="sr-Cyrl-CS"/>
        </w:rPr>
      </w:pPr>
      <w:r w:rsidRPr="00DC1576">
        <w:rPr>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DC1576" w:rsidRPr="00DC1576" w:rsidRDefault="00DC1576" w:rsidP="00DC1576">
      <w:pPr>
        <w:suppressAutoHyphens/>
        <w:spacing w:after="0"/>
        <w:rPr>
          <w:sz w:val="18"/>
          <w:szCs w:val="18"/>
          <w:lang w:val="ru-RU"/>
        </w:rPr>
      </w:pPr>
      <w:r w:rsidRPr="00DC1576">
        <w:rPr>
          <w:sz w:val="18"/>
          <w:szCs w:val="18"/>
          <w:lang w:val="sr-Cyrl-CS"/>
        </w:rPr>
        <w:t>2</w:t>
      </w:r>
      <w:r w:rsidR="00124CBD">
        <w:rPr>
          <w:sz w:val="18"/>
          <w:szCs w:val="18"/>
          <w:lang w:val="sr-Cyrl-CS"/>
        </w:rPr>
        <w:t>)</w:t>
      </w:r>
      <w:r w:rsidRPr="00DC1576">
        <w:rPr>
          <w:sz w:val="18"/>
          <w:szCs w:val="18"/>
          <w:lang w:val="sr-Cyrl-CS"/>
        </w:rPr>
        <w:t xml:space="preserve">  опис послова сваког од понуђача из групе понуђача у извршењу уговора </w:t>
      </w:r>
    </w:p>
    <w:p w:rsidR="00DC1576" w:rsidRPr="00DC1576" w:rsidRDefault="00DC1576" w:rsidP="00DC1576">
      <w:pPr>
        <w:spacing w:after="0"/>
        <w:jc w:val="both"/>
        <w:rPr>
          <w:noProof/>
          <w:sz w:val="18"/>
          <w:szCs w:val="18"/>
          <w:lang w:val="ru-RU"/>
        </w:rPr>
      </w:pPr>
      <w:r w:rsidRPr="00DC1576">
        <w:rPr>
          <w:noProof/>
          <w:sz w:val="18"/>
          <w:szCs w:val="18"/>
          <w:lang w:val="ru-RU"/>
        </w:rPr>
        <w:t>Понуђачи из групе понуђача одговарају неограничено солидарно према наручиоцу.</w:t>
      </w:r>
    </w:p>
    <w:p w:rsidR="00DC1576" w:rsidRPr="00DC1576" w:rsidRDefault="00DC1576" w:rsidP="00DC1576">
      <w:pPr>
        <w:spacing w:after="0"/>
        <w:ind w:firstLine="720"/>
        <w:jc w:val="both"/>
        <w:rPr>
          <w:noProof/>
          <w:sz w:val="18"/>
          <w:szCs w:val="18"/>
          <w:lang w:val="ru-RU"/>
        </w:rPr>
      </w:pPr>
      <w:r w:rsidRPr="00DC1576">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DC1576" w:rsidRPr="00DC1576" w:rsidRDefault="00DC1576" w:rsidP="00DC1576">
      <w:pPr>
        <w:spacing w:after="0"/>
        <w:ind w:firstLine="720"/>
        <w:jc w:val="both"/>
        <w:rPr>
          <w:noProof/>
          <w:sz w:val="18"/>
          <w:szCs w:val="18"/>
          <w:lang w:val="ru-RU"/>
        </w:rPr>
      </w:pPr>
      <w:r w:rsidRPr="00DC1576">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DC1576" w:rsidRPr="00DC1576" w:rsidRDefault="00DC1576" w:rsidP="00DC1576">
      <w:pPr>
        <w:spacing w:after="0"/>
        <w:jc w:val="both"/>
        <w:rPr>
          <w:b/>
          <w:noProof/>
          <w:sz w:val="18"/>
          <w:szCs w:val="18"/>
        </w:rPr>
      </w:pPr>
      <w:r w:rsidRPr="00DC1576">
        <w:rPr>
          <w:b/>
          <w:noProof/>
          <w:sz w:val="18"/>
          <w:szCs w:val="18"/>
          <w:lang w:val="ru-RU"/>
        </w:rPr>
        <w:t>13) Услови плаћања, рокови извршења и друге околности од којих зависи исправност понуде:</w:t>
      </w:r>
    </w:p>
    <w:p w:rsidR="00DC1576" w:rsidRPr="00DC1576" w:rsidRDefault="00DC1576" w:rsidP="00DC1576">
      <w:pPr>
        <w:spacing w:after="0"/>
        <w:rPr>
          <w:sz w:val="18"/>
          <w:szCs w:val="18"/>
        </w:rPr>
      </w:pPr>
      <w:r w:rsidRPr="00DC1576">
        <w:rPr>
          <w:noProof/>
          <w:sz w:val="18"/>
          <w:szCs w:val="18"/>
        </w:rPr>
        <w:tab/>
      </w:r>
      <w:r w:rsidRPr="00DC1576">
        <w:rPr>
          <w:sz w:val="18"/>
          <w:szCs w:val="18"/>
          <w:lang w:val="ru-RU"/>
        </w:rPr>
        <w:t>Начин</w:t>
      </w:r>
      <w:r w:rsidRPr="00DC1576">
        <w:rPr>
          <w:sz w:val="18"/>
          <w:szCs w:val="18"/>
        </w:rPr>
        <w:t xml:space="preserve"> и услови </w:t>
      </w:r>
      <w:r w:rsidRPr="00DC1576">
        <w:rPr>
          <w:sz w:val="18"/>
          <w:szCs w:val="18"/>
          <w:lang w:val="ru-RU"/>
        </w:rPr>
        <w:t xml:space="preserve"> плаћања: </w:t>
      </w:r>
      <w:r w:rsidR="00B7154C">
        <w:rPr>
          <w:sz w:val="18"/>
          <w:szCs w:val="18"/>
        </w:rPr>
        <w:t>у року од 45</w:t>
      </w:r>
      <w:r w:rsidRPr="00DC1576">
        <w:rPr>
          <w:sz w:val="18"/>
          <w:szCs w:val="18"/>
        </w:rPr>
        <w:t xml:space="preserve"> дана по предаји техничке документавије.</w:t>
      </w:r>
    </w:p>
    <w:p w:rsidR="00DC1576" w:rsidRPr="00DC1576" w:rsidRDefault="00DC1576" w:rsidP="00DC1576">
      <w:pPr>
        <w:spacing w:after="0"/>
        <w:jc w:val="both"/>
        <w:rPr>
          <w:rFonts w:cs="Arial"/>
          <w:w w:val="90"/>
          <w:sz w:val="18"/>
          <w:szCs w:val="18"/>
          <w:lang w:val="sr-Cyrl-CS" w:eastAsia="en-US"/>
        </w:rPr>
      </w:pPr>
      <w:r w:rsidRPr="00DC1576">
        <w:rPr>
          <w:sz w:val="18"/>
          <w:szCs w:val="18"/>
          <w:u w:val="single"/>
          <w:lang w:val="sr-Cyrl-CS"/>
        </w:rPr>
        <w:t xml:space="preserve">Рок извршења услуга </w:t>
      </w:r>
      <w:r w:rsidRPr="00DC1576">
        <w:rPr>
          <w:sz w:val="18"/>
          <w:szCs w:val="18"/>
          <w:lang w:val="sr-Cyrl-CS"/>
        </w:rPr>
        <w:t>је критериј</w:t>
      </w:r>
      <w:r w:rsidR="00124CBD">
        <w:rPr>
          <w:sz w:val="18"/>
          <w:szCs w:val="18"/>
          <w:lang w:val="sr-Cyrl-CS"/>
        </w:rPr>
        <w:t>ум за избор најповољније понуде</w:t>
      </w:r>
      <w:r w:rsidRPr="00DC1576">
        <w:rPr>
          <w:sz w:val="18"/>
          <w:szCs w:val="18"/>
          <w:lang w:val="sr-Cyrl-CS"/>
        </w:rPr>
        <w:t>. Не</w:t>
      </w:r>
      <w:r w:rsidRPr="00DC1576">
        <w:rPr>
          <w:sz w:val="18"/>
          <w:szCs w:val="18"/>
          <w:lang w:val="sr-Latn-CS"/>
        </w:rPr>
        <w:t xml:space="preserve"> </w:t>
      </w:r>
      <w:r w:rsidRPr="00DC1576">
        <w:rPr>
          <w:sz w:val="18"/>
          <w:szCs w:val="18"/>
          <w:lang w:val="sr-Cyrl-CS"/>
        </w:rPr>
        <w:t>може бити краћи од 30</w:t>
      </w:r>
      <w:r w:rsidR="00124CBD">
        <w:rPr>
          <w:sz w:val="18"/>
          <w:szCs w:val="18"/>
          <w:lang w:val="sr-Cyrl-CS"/>
        </w:rPr>
        <w:t xml:space="preserve"> нити дужи од</w:t>
      </w:r>
      <w:r w:rsidRPr="00DC1576">
        <w:rPr>
          <w:sz w:val="18"/>
          <w:szCs w:val="18"/>
          <w:lang w:val="sr-Cyrl-CS"/>
        </w:rPr>
        <w:t xml:space="preserve">  60 радних дана,  </w:t>
      </w:r>
      <w:r w:rsidRPr="00DC1576">
        <w:rPr>
          <w:rFonts w:cs="Arial"/>
          <w:w w:val="90"/>
          <w:sz w:val="18"/>
          <w:szCs w:val="18"/>
          <w:lang w:val="sr-Cyrl-CS" w:eastAsia="en-US"/>
        </w:rPr>
        <w:t>а   рачуна се од дана увођења у посао.</w:t>
      </w:r>
    </w:p>
    <w:p w:rsidR="00DC1576" w:rsidRPr="00983191" w:rsidRDefault="00DC1576" w:rsidP="00983191">
      <w:pPr>
        <w:spacing w:after="0"/>
        <w:jc w:val="both"/>
        <w:rPr>
          <w:rFonts w:cs="Arial"/>
          <w:w w:val="90"/>
          <w:sz w:val="18"/>
          <w:szCs w:val="18"/>
          <w:lang w:val="sr-Cyrl-CS" w:eastAsia="en-US"/>
        </w:rPr>
      </w:pPr>
      <w:r w:rsidRPr="00DC1576">
        <w:rPr>
          <w:rFonts w:cs="Arial"/>
          <w:w w:val="90"/>
          <w:sz w:val="18"/>
          <w:szCs w:val="18"/>
          <w:lang w:val="sr-Cyrl-CS" w:eastAsia="en-US"/>
        </w:rPr>
        <w:t xml:space="preserve">Под даном увођења извршиоца услуге у посао сматра се када </w:t>
      </w:r>
      <w:r w:rsidR="00983191">
        <w:rPr>
          <w:w w:val="90"/>
          <w:sz w:val="18"/>
          <w:szCs w:val="18"/>
          <w:lang w:val="sr-Cyrl-CS"/>
        </w:rPr>
        <w:t>н</w:t>
      </w:r>
      <w:r w:rsidRPr="00DC1576">
        <w:rPr>
          <w:w w:val="90"/>
          <w:sz w:val="18"/>
          <w:szCs w:val="18"/>
          <w:lang w:val="sr-Cyrl-CS"/>
        </w:rPr>
        <w:t>аручилац и извршилац посла потпишу записник о увођењу у посао</w:t>
      </w:r>
      <w:r w:rsidR="003026BC">
        <w:rPr>
          <w:w w:val="90"/>
          <w:sz w:val="18"/>
          <w:szCs w:val="18"/>
          <w:lang w:val="sr-Cyrl-CS"/>
        </w:rPr>
        <w:t>.</w:t>
      </w:r>
    </w:p>
    <w:p w:rsidR="00DC1576" w:rsidRPr="00DC1576" w:rsidRDefault="00DC1576" w:rsidP="00DC1576">
      <w:pPr>
        <w:spacing w:after="0"/>
        <w:rPr>
          <w:rFonts w:eastAsia="Times New Roman"/>
          <w:sz w:val="18"/>
          <w:szCs w:val="18"/>
        </w:rPr>
      </w:pPr>
    </w:p>
    <w:p w:rsidR="00DC1576" w:rsidRPr="00DC1576" w:rsidRDefault="00DC1576" w:rsidP="00DC1576">
      <w:pPr>
        <w:spacing w:after="0"/>
        <w:jc w:val="both"/>
        <w:rPr>
          <w:b/>
          <w:noProof/>
          <w:sz w:val="18"/>
          <w:szCs w:val="18"/>
          <w:lang w:val="ru-RU"/>
        </w:rPr>
      </w:pPr>
      <w:r w:rsidRPr="00DC1576">
        <w:rPr>
          <w:b/>
          <w:noProof/>
          <w:sz w:val="18"/>
          <w:szCs w:val="18"/>
          <w:lang w:val="ru-RU"/>
        </w:rPr>
        <w:t>14)валута и начин на који мора бити наведена и изражена цена у понуди:</w:t>
      </w:r>
    </w:p>
    <w:p w:rsidR="00DC1576" w:rsidRPr="00DC1576" w:rsidRDefault="00DC1576" w:rsidP="00DC1576">
      <w:pPr>
        <w:spacing w:after="0"/>
        <w:ind w:firstLine="607"/>
        <w:jc w:val="both"/>
        <w:rPr>
          <w:noProof/>
          <w:sz w:val="18"/>
          <w:szCs w:val="18"/>
          <w:lang w:val="ru-RU"/>
        </w:rPr>
      </w:pPr>
      <w:r w:rsidRPr="00DC1576">
        <w:rPr>
          <w:noProof/>
          <w:sz w:val="18"/>
          <w:szCs w:val="18"/>
          <w:u w:val="single"/>
          <w:lang w:val="ru-RU"/>
        </w:rPr>
        <w:t>Валута</w:t>
      </w:r>
      <w:r w:rsidRPr="00DC1576">
        <w:rPr>
          <w:noProof/>
          <w:sz w:val="18"/>
          <w:szCs w:val="18"/>
          <w:lang w:val="ru-RU"/>
        </w:rPr>
        <w:t>: вредности у конкурсној документацији и у понуди исказују се у динарима.</w:t>
      </w:r>
    </w:p>
    <w:p w:rsidR="00DC1576" w:rsidRPr="00DC1576" w:rsidRDefault="00DC1576" w:rsidP="00DC1576">
      <w:pPr>
        <w:spacing w:after="0"/>
        <w:jc w:val="both"/>
        <w:outlineLvl w:val="0"/>
        <w:rPr>
          <w:noProof/>
          <w:sz w:val="18"/>
          <w:szCs w:val="18"/>
          <w:lang w:val="ru-RU"/>
        </w:rPr>
      </w:pPr>
      <w:r w:rsidRPr="00DC1576">
        <w:rPr>
          <w:noProof/>
          <w:sz w:val="18"/>
          <w:szCs w:val="18"/>
          <w:u w:val="single"/>
          <w:lang w:val="ru-RU"/>
        </w:rPr>
        <w:t>Начин на који мора бити наведена и изражена цена у понуди</w:t>
      </w:r>
      <w:r w:rsidRPr="00DC1576">
        <w:rPr>
          <w:noProof/>
          <w:sz w:val="18"/>
          <w:szCs w:val="18"/>
          <w:lang w:val="ru-RU"/>
        </w:rPr>
        <w:t>:</w:t>
      </w:r>
    </w:p>
    <w:p w:rsidR="00DC1576" w:rsidRPr="00DC1576" w:rsidRDefault="00DC1576" w:rsidP="00DC1576">
      <w:pPr>
        <w:tabs>
          <w:tab w:val="left" w:pos="570"/>
        </w:tabs>
        <w:spacing w:after="0"/>
        <w:jc w:val="both"/>
        <w:rPr>
          <w:noProof/>
          <w:sz w:val="18"/>
          <w:szCs w:val="18"/>
          <w:lang w:val="ru-RU"/>
        </w:rPr>
      </w:pPr>
      <w:r w:rsidRPr="00DC1576">
        <w:rPr>
          <w:noProof/>
          <w:sz w:val="18"/>
          <w:szCs w:val="18"/>
          <w:lang w:val="ru-RU"/>
        </w:rPr>
        <w:t xml:space="preserve">Цене у понуди се исказују у динарима. </w:t>
      </w:r>
    </w:p>
    <w:p w:rsidR="00DC1576" w:rsidRPr="00DC1576" w:rsidRDefault="00DC1576" w:rsidP="00DC1576">
      <w:pPr>
        <w:tabs>
          <w:tab w:val="left" w:pos="684"/>
        </w:tabs>
        <w:spacing w:after="0"/>
        <w:jc w:val="both"/>
        <w:rPr>
          <w:noProof/>
          <w:sz w:val="18"/>
          <w:szCs w:val="18"/>
          <w:lang w:val="ru-RU"/>
        </w:rPr>
      </w:pPr>
      <w:r w:rsidRPr="00DC1576">
        <w:rPr>
          <w:noProof/>
          <w:sz w:val="18"/>
          <w:szCs w:val="18"/>
          <w:lang w:val="ru-RU"/>
        </w:rPr>
        <w:t xml:space="preserve">Цена је фиксна и не може </w:t>
      </w:r>
      <w:r w:rsidR="00011243">
        <w:rPr>
          <w:noProof/>
          <w:sz w:val="18"/>
          <w:szCs w:val="18"/>
          <w:lang w:val="ru-RU"/>
        </w:rPr>
        <w:t xml:space="preserve">се </w:t>
      </w:r>
      <w:r w:rsidRPr="00DC1576">
        <w:rPr>
          <w:noProof/>
          <w:sz w:val="18"/>
          <w:szCs w:val="18"/>
          <w:lang w:val="ru-RU"/>
        </w:rPr>
        <w:t>мењати.</w:t>
      </w:r>
    </w:p>
    <w:p w:rsidR="00DC1576" w:rsidRPr="00DC1576" w:rsidRDefault="00DC1576" w:rsidP="00DC1576">
      <w:pPr>
        <w:tabs>
          <w:tab w:val="left" w:pos="684"/>
        </w:tabs>
        <w:spacing w:after="0"/>
        <w:jc w:val="both"/>
        <w:rPr>
          <w:noProof/>
          <w:color w:val="000000"/>
          <w:sz w:val="18"/>
          <w:szCs w:val="18"/>
          <w:lang w:val="ru-RU"/>
        </w:rPr>
      </w:pPr>
      <w:r w:rsidRPr="00DC1576">
        <w:rPr>
          <w:noProof/>
          <w:sz w:val="18"/>
          <w:szCs w:val="18"/>
          <w:lang w:val="ru-RU"/>
        </w:rPr>
        <w:t xml:space="preserve"> 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DC1576" w:rsidRPr="00DC1576" w:rsidRDefault="00DC1576" w:rsidP="00DC1576">
      <w:pPr>
        <w:spacing w:after="0"/>
        <w:ind w:firstLine="607"/>
        <w:jc w:val="both"/>
        <w:rPr>
          <w:noProof/>
          <w:sz w:val="18"/>
          <w:szCs w:val="18"/>
          <w:lang w:val="ru-RU"/>
        </w:rPr>
      </w:pPr>
      <w:r w:rsidRPr="00DC1576">
        <w:rPr>
          <w:noProof/>
          <w:sz w:val="18"/>
          <w:szCs w:val="18"/>
          <w:lang w:val="ru-RU"/>
        </w:rPr>
        <w:t xml:space="preserve">Ако је у понуди исказана неуобичајено ниска цена, наручилац ће поступити у складу са чланом </w:t>
      </w:r>
      <w:r w:rsidRPr="00DC1576">
        <w:rPr>
          <w:noProof/>
          <w:sz w:val="18"/>
          <w:szCs w:val="18"/>
        </w:rPr>
        <w:t>92</w:t>
      </w:r>
      <w:r w:rsidRPr="00DC1576">
        <w:rPr>
          <w:noProof/>
          <w:sz w:val="18"/>
          <w:szCs w:val="18"/>
          <w:lang w:val="ru-RU"/>
        </w:rPr>
        <w:t>. Закона о јавним набавкама.</w:t>
      </w:r>
    </w:p>
    <w:p w:rsidR="00DC1576" w:rsidRPr="00DC1576" w:rsidRDefault="00DC1576" w:rsidP="00DC1576">
      <w:pPr>
        <w:spacing w:after="0"/>
        <w:jc w:val="both"/>
        <w:rPr>
          <w:bCs/>
          <w:noProof/>
          <w:sz w:val="18"/>
          <w:szCs w:val="18"/>
          <w:lang w:val="ru-RU"/>
        </w:rPr>
      </w:pPr>
      <w:r w:rsidRPr="00DC1576">
        <w:rPr>
          <w:bCs/>
          <w:noProof/>
          <w:sz w:val="18"/>
          <w:szCs w:val="18"/>
          <w:lang w:val="ru-RU"/>
        </w:rPr>
        <w:t>Понуде које буду дате преко процењене вредности наручиоца биће одбијене као неприхватљиве.</w:t>
      </w:r>
    </w:p>
    <w:p w:rsidR="00DC1576" w:rsidRPr="00DC1576" w:rsidRDefault="00DC1576" w:rsidP="00DC1576">
      <w:pPr>
        <w:spacing w:after="0"/>
        <w:jc w:val="both"/>
        <w:rPr>
          <w:b/>
          <w:bCs/>
          <w:noProof/>
          <w:sz w:val="18"/>
          <w:szCs w:val="18"/>
          <w:lang w:val="ru-RU"/>
        </w:rPr>
      </w:pPr>
      <w:r w:rsidRPr="00DC1576">
        <w:rPr>
          <w:b/>
          <w:bCs/>
          <w:noProof/>
          <w:sz w:val="18"/>
          <w:szCs w:val="18"/>
          <w:lang w:val="ru-RU"/>
        </w:rPr>
        <w:t>15) Средство финансијског обезбеђења :</w:t>
      </w:r>
    </w:p>
    <w:p w:rsidR="00DC1576" w:rsidRPr="00DC1576" w:rsidRDefault="00DC1576" w:rsidP="00DC1576">
      <w:pPr>
        <w:spacing w:after="0"/>
        <w:jc w:val="both"/>
        <w:rPr>
          <w:sz w:val="18"/>
          <w:szCs w:val="18"/>
          <w:lang w:val="ru-RU"/>
        </w:rPr>
      </w:pPr>
      <w:r w:rsidRPr="00DC1576">
        <w:rPr>
          <w:w w:val="90"/>
          <w:sz w:val="18"/>
          <w:szCs w:val="18"/>
          <w:lang w:val="sr-Cyrl-CS" w:eastAsia="en-US"/>
        </w:rPr>
        <w:t xml:space="preserve">             </w:t>
      </w:r>
      <w:r w:rsidRPr="00DC1576">
        <w:rPr>
          <w:rFonts w:eastAsia="Times New Roman"/>
          <w:sz w:val="18"/>
          <w:szCs w:val="18"/>
          <w:lang w:val="ru-RU"/>
        </w:rPr>
        <w:t>Понуђач са којим буде закључен уговор је д</w:t>
      </w:r>
      <w:r w:rsidRPr="00DC1576">
        <w:rPr>
          <w:rFonts w:eastAsia="Times New Roman"/>
          <w:sz w:val="18"/>
          <w:szCs w:val="18"/>
          <w:lang w:val="sr-Cyrl-CS"/>
        </w:rPr>
        <w:t xml:space="preserve">ужан </w:t>
      </w:r>
      <w:r w:rsidR="00A238CD">
        <w:rPr>
          <w:rFonts w:eastAsia="Times New Roman"/>
          <w:sz w:val="18"/>
          <w:szCs w:val="18"/>
          <w:lang w:val="sr-Cyrl-CS"/>
        </w:rPr>
        <w:t>да у тренутку</w:t>
      </w:r>
      <w:r w:rsidRPr="00DC1576">
        <w:rPr>
          <w:rFonts w:eastAsia="Times New Roman"/>
          <w:sz w:val="18"/>
          <w:szCs w:val="18"/>
          <w:lang w:val="sr-Cyrl-CS"/>
        </w:rPr>
        <w:t xml:space="preserve"> закључења уговора</w:t>
      </w:r>
      <w:r w:rsidR="00A238CD">
        <w:rPr>
          <w:rFonts w:eastAsia="Times New Roman"/>
          <w:sz w:val="18"/>
          <w:szCs w:val="18"/>
          <w:lang w:val="ru-RU"/>
        </w:rPr>
        <w:t xml:space="preserve"> </w:t>
      </w:r>
      <w:r w:rsidRPr="00DC1576">
        <w:rPr>
          <w:rFonts w:eastAsia="Times New Roman"/>
          <w:sz w:val="18"/>
          <w:szCs w:val="18"/>
          <w:lang w:val="ru-RU"/>
        </w:rPr>
        <w:t xml:space="preserve"> </w:t>
      </w:r>
      <w:r w:rsidRPr="00DC1576">
        <w:rPr>
          <w:sz w:val="18"/>
          <w:szCs w:val="18"/>
          <w:lang w:val="sr-Cyrl-CS"/>
        </w:rPr>
        <w:t xml:space="preserve">достави средство финансијког обезбеђења у виду </w:t>
      </w:r>
      <w:r w:rsidRPr="00DC1576">
        <w:rPr>
          <w:sz w:val="18"/>
          <w:szCs w:val="18"/>
        </w:rPr>
        <w:t>Бланко  соло мениц</w:t>
      </w:r>
      <w:r w:rsidRPr="00DC1576">
        <w:rPr>
          <w:sz w:val="18"/>
          <w:szCs w:val="18"/>
          <w:lang w:val="sr-Cyrl-CS"/>
        </w:rPr>
        <w:t>е</w:t>
      </w:r>
      <w:r w:rsidRPr="00DC1576">
        <w:rPr>
          <w:sz w:val="18"/>
          <w:szCs w:val="18"/>
        </w:rPr>
        <w:t xml:space="preserve"> са меничним писмом на износ од 10 % од </w:t>
      </w:r>
      <w:r w:rsidRPr="00DC1576">
        <w:rPr>
          <w:sz w:val="18"/>
          <w:szCs w:val="18"/>
          <w:lang w:val="sr-Cyrl-CS"/>
        </w:rPr>
        <w:t>уговорене вредности</w:t>
      </w:r>
      <w:r w:rsidRPr="00DC1576">
        <w:rPr>
          <w:sz w:val="18"/>
          <w:szCs w:val="18"/>
          <w:lang w:val="ru-RU"/>
        </w:rPr>
        <w:t xml:space="preserve"> без</w:t>
      </w:r>
      <w:r w:rsidRPr="00DC1576">
        <w:rPr>
          <w:sz w:val="18"/>
          <w:szCs w:val="18"/>
        </w:rPr>
        <w:t xml:space="preserve"> пдв-</w:t>
      </w:r>
      <w:r w:rsidRPr="00DC1576">
        <w:rPr>
          <w:sz w:val="18"/>
          <w:szCs w:val="18"/>
          <w:lang w:val="ru-RU"/>
        </w:rPr>
        <w:t>а</w:t>
      </w:r>
      <w:r w:rsidRPr="00DC1576">
        <w:rPr>
          <w:sz w:val="18"/>
          <w:szCs w:val="18"/>
        </w:rPr>
        <w:t xml:space="preserve"> као гаранцију за добро извршење посла </w:t>
      </w:r>
      <w:r w:rsidRPr="00DC1576">
        <w:rPr>
          <w:sz w:val="18"/>
          <w:szCs w:val="18"/>
          <w:lang w:val="ru-RU"/>
        </w:rPr>
        <w:t>;Бланко соло меница мора бити безусловна, платива на први позив</w:t>
      </w:r>
      <w:r w:rsidRPr="00DC1576">
        <w:rPr>
          <w:sz w:val="18"/>
          <w:szCs w:val="18"/>
        </w:rPr>
        <w:t xml:space="preserve">. </w:t>
      </w:r>
      <w:r w:rsidRPr="00DC1576">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DC1576">
        <w:rPr>
          <w:sz w:val="18"/>
          <w:szCs w:val="18"/>
        </w:rPr>
        <w:t xml:space="preserve">  или промењену месну надле</w:t>
      </w:r>
      <w:r w:rsidRPr="00DC1576">
        <w:rPr>
          <w:sz w:val="18"/>
          <w:szCs w:val="18"/>
          <w:lang w:val="ru-RU"/>
        </w:rPr>
        <w:t xml:space="preserve">жност за решавање спорова.Бланко, соло меница мора да садржи потпис и печат понуђача и траје најмање </w:t>
      </w:r>
      <w:r w:rsidRPr="00DC1576">
        <w:rPr>
          <w:sz w:val="18"/>
          <w:szCs w:val="18"/>
          <w:lang w:val="sr-Cyrl-CS"/>
        </w:rPr>
        <w:t>30</w:t>
      </w:r>
      <w:r w:rsidRPr="00DC1576">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DC1576">
        <w:rPr>
          <w:sz w:val="18"/>
          <w:szCs w:val="18"/>
        </w:rPr>
        <w:t>(</w:t>
      </w:r>
      <w:r w:rsidRPr="00DC1576">
        <w:rPr>
          <w:sz w:val="18"/>
          <w:szCs w:val="18"/>
          <w:lang w:val="ru-RU"/>
        </w:rPr>
        <w:t>наручиоца, предмет јавне набавке, износ на који се издаје – 10% од вредности понуде</w:t>
      </w:r>
      <w:r w:rsidRPr="00DC1576">
        <w:rPr>
          <w:sz w:val="18"/>
          <w:szCs w:val="18"/>
        </w:rPr>
        <w:t xml:space="preserve"> и у динарима, са навођењем рока важности који је 30 дана дужи</w:t>
      </w:r>
      <w:r w:rsidRPr="00DC1576">
        <w:rPr>
          <w:sz w:val="18"/>
          <w:szCs w:val="18"/>
          <w:lang w:val="ru-RU"/>
        </w:rPr>
        <w:t xml:space="preserve"> од дана одређеног као крајни рок за реализацију уговора</w:t>
      </w:r>
      <w:r w:rsidRPr="00DC1576">
        <w:rPr>
          <w:sz w:val="18"/>
          <w:szCs w:val="18"/>
        </w:rPr>
        <w:t>).</w:t>
      </w:r>
    </w:p>
    <w:p w:rsidR="00DC1576" w:rsidRPr="00DC1576" w:rsidRDefault="00DC1576" w:rsidP="00DC1576">
      <w:pPr>
        <w:spacing w:after="0"/>
        <w:jc w:val="both"/>
        <w:rPr>
          <w:sz w:val="18"/>
          <w:szCs w:val="18"/>
          <w:lang w:val="ru-RU"/>
        </w:rPr>
      </w:pPr>
      <w:r w:rsidRPr="00DC1576">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DC1576" w:rsidRPr="00DC1576" w:rsidRDefault="00DC1576" w:rsidP="00DC1576">
      <w:pPr>
        <w:suppressAutoHyphens/>
        <w:spacing w:after="0"/>
        <w:jc w:val="both"/>
        <w:rPr>
          <w:rFonts w:eastAsia="Times New Roman"/>
          <w:b/>
          <w:sz w:val="18"/>
          <w:szCs w:val="18"/>
          <w:lang w:val="ru-RU"/>
        </w:rPr>
      </w:pPr>
    </w:p>
    <w:p w:rsidR="00DC1576" w:rsidRPr="00DC1576" w:rsidRDefault="00DC1576" w:rsidP="00DC1576">
      <w:pPr>
        <w:spacing w:after="0"/>
        <w:jc w:val="both"/>
        <w:rPr>
          <w:b/>
          <w:noProof/>
          <w:sz w:val="18"/>
          <w:szCs w:val="18"/>
          <w:lang w:val="ru-RU"/>
        </w:rPr>
      </w:pPr>
      <w:r w:rsidRPr="00DC1576">
        <w:rPr>
          <w:b/>
          <w:noProof/>
          <w:sz w:val="18"/>
          <w:szCs w:val="18"/>
          <w:lang w:val="ru-RU"/>
        </w:rPr>
        <w:t>16) обавештење о начину означавања поверљивих података у понуди:</w:t>
      </w:r>
    </w:p>
    <w:p w:rsidR="00DC1576" w:rsidRPr="00DC1576" w:rsidRDefault="00DC1576" w:rsidP="00DC1576">
      <w:pPr>
        <w:tabs>
          <w:tab w:val="left" w:pos="3200"/>
        </w:tabs>
        <w:spacing w:after="0"/>
        <w:ind w:firstLine="607"/>
        <w:jc w:val="both"/>
        <w:rPr>
          <w:sz w:val="18"/>
          <w:szCs w:val="18"/>
          <w:lang w:val="ru-RU"/>
        </w:rPr>
      </w:pPr>
      <w:r w:rsidRPr="00DC1576">
        <w:rPr>
          <w:sz w:val="18"/>
          <w:szCs w:val="18"/>
          <w:lang w:val="ru-RU"/>
        </w:rPr>
        <w:t>Наручилац је дужан да:</w:t>
      </w:r>
      <w:r w:rsidRPr="00DC1576">
        <w:rPr>
          <w:sz w:val="18"/>
          <w:szCs w:val="18"/>
          <w:lang w:val="ru-RU"/>
        </w:rPr>
        <w:tab/>
      </w:r>
    </w:p>
    <w:p w:rsidR="00DC1576" w:rsidRPr="00DC1576" w:rsidRDefault="00DC1576" w:rsidP="00DC1576">
      <w:pPr>
        <w:tabs>
          <w:tab w:val="left" w:pos="960"/>
        </w:tabs>
        <w:spacing w:after="0"/>
        <w:ind w:firstLine="607"/>
        <w:jc w:val="both"/>
        <w:rPr>
          <w:sz w:val="18"/>
          <w:szCs w:val="18"/>
          <w:lang w:val="ru-RU"/>
        </w:rPr>
      </w:pPr>
      <w:r w:rsidRPr="00DC1576">
        <w:rPr>
          <w:sz w:val="18"/>
          <w:szCs w:val="18"/>
          <w:lang w:val="ru-RU"/>
        </w:rPr>
        <w:t>1)</w:t>
      </w:r>
      <w:r w:rsidRPr="00DC1576">
        <w:rPr>
          <w:sz w:val="18"/>
          <w:szCs w:val="18"/>
          <w:lang w:val="ru-RU"/>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DC1576" w:rsidRPr="00DC1576" w:rsidRDefault="00DC1576" w:rsidP="00DC1576">
      <w:pPr>
        <w:tabs>
          <w:tab w:val="left" w:pos="960"/>
        </w:tabs>
        <w:spacing w:after="0"/>
        <w:ind w:firstLine="607"/>
        <w:jc w:val="both"/>
        <w:rPr>
          <w:sz w:val="18"/>
          <w:szCs w:val="18"/>
          <w:lang w:val="ru-RU"/>
        </w:rPr>
      </w:pPr>
      <w:r w:rsidRPr="00DC1576">
        <w:rPr>
          <w:sz w:val="18"/>
          <w:szCs w:val="18"/>
          <w:lang w:val="ru-RU"/>
        </w:rPr>
        <w:t>2)</w:t>
      </w:r>
      <w:r w:rsidRPr="00DC1576">
        <w:rPr>
          <w:sz w:val="18"/>
          <w:szCs w:val="18"/>
          <w:lang w:val="ru-RU"/>
        </w:rPr>
        <w:tab/>
        <w:t>одбије давање информације која би значила повреду поверљивости података добијених у понуди;</w:t>
      </w:r>
    </w:p>
    <w:p w:rsidR="00DC1576" w:rsidRPr="00DC1576" w:rsidRDefault="00DC1576" w:rsidP="00DC1576">
      <w:pPr>
        <w:tabs>
          <w:tab w:val="left" w:pos="960"/>
        </w:tabs>
        <w:spacing w:after="0"/>
        <w:ind w:firstLine="607"/>
        <w:jc w:val="both"/>
        <w:rPr>
          <w:sz w:val="18"/>
          <w:szCs w:val="18"/>
          <w:lang w:val="ru-RU"/>
        </w:rPr>
      </w:pPr>
      <w:r w:rsidRPr="00DC1576">
        <w:rPr>
          <w:sz w:val="18"/>
          <w:szCs w:val="18"/>
          <w:lang w:val="ru-RU"/>
        </w:rPr>
        <w:t>3)</w:t>
      </w:r>
      <w:r w:rsidRPr="00DC1576">
        <w:rPr>
          <w:sz w:val="18"/>
          <w:szCs w:val="18"/>
          <w:lang w:val="ru-RU"/>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DC1576" w:rsidRPr="00DC1576" w:rsidRDefault="00DC1576" w:rsidP="00DC1576">
      <w:pPr>
        <w:pStyle w:val="ListParagraph1"/>
        <w:autoSpaceDE w:val="0"/>
        <w:autoSpaceDN w:val="0"/>
        <w:adjustRightInd w:val="0"/>
        <w:jc w:val="both"/>
        <w:rPr>
          <w:rFonts w:ascii="Times New Roman" w:eastAsia="TimesNewRomanPSMT" w:hAnsi="Times New Roman"/>
          <w:bCs/>
          <w:sz w:val="18"/>
          <w:szCs w:val="18"/>
        </w:rPr>
      </w:pPr>
      <w:r w:rsidRPr="00DC1576">
        <w:rPr>
          <w:rFonts w:ascii="Times New Roman" w:eastAsia="TimesNewRomanPSMT" w:hAnsi="Times New Roman"/>
          <w:bCs/>
          <w:sz w:val="18"/>
          <w:szCs w:val="18"/>
          <w:lang w:val="ru-RU"/>
        </w:rPr>
        <w:t>Свака страница п</w:t>
      </w:r>
      <w:r w:rsidRPr="00DC1576">
        <w:rPr>
          <w:rFonts w:ascii="Times New Roman" w:eastAsia="TimesNewRomanPSMT" w:hAnsi="Times New Roman"/>
          <w:bCs/>
          <w:sz w:val="18"/>
          <w:szCs w:val="18"/>
        </w:rPr>
        <w:t>онуде</w:t>
      </w:r>
      <w:r w:rsidRPr="00DC1576">
        <w:rPr>
          <w:rFonts w:ascii="Times New Roman" w:eastAsia="TimesNewRomanPSMT" w:hAnsi="Times New Roman"/>
          <w:bCs/>
          <w:sz w:val="18"/>
          <w:szCs w:val="18"/>
          <w:lang w:val="ru-RU"/>
        </w:rPr>
        <w:t xml:space="preserve"> која садржи податке који су поверљиви за по</w:t>
      </w:r>
      <w:r w:rsidRPr="00DC1576">
        <w:rPr>
          <w:rFonts w:ascii="Times New Roman" w:eastAsia="TimesNewRomanPSMT" w:hAnsi="Times New Roman"/>
          <w:bCs/>
          <w:sz w:val="18"/>
          <w:szCs w:val="18"/>
        </w:rPr>
        <w:t>нуђача</w:t>
      </w:r>
      <w:r w:rsidRPr="00DC1576">
        <w:rPr>
          <w:rFonts w:ascii="Times New Roman" w:eastAsia="TimesNewRomanPSMT" w:hAnsi="Times New Roman"/>
          <w:bCs/>
          <w:sz w:val="18"/>
          <w:szCs w:val="18"/>
          <w:lang w:val="ru-RU"/>
        </w:rPr>
        <w:t xml:space="preserve"> треба у горњем десном углу </w:t>
      </w:r>
      <w:r w:rsidRPr="00DC1576">
        <w:rPr>
          <w:rFonts w:ascii="Times New Roman" w:eastAsia="TimesNewRomanPSMT" w:hAnsi="Times New Roman"/>
          <w:bCs/>
          <w:sz w:val="18"/>
          <w:szCs w:val="18"/>
        </w:rPr>
        <w:t xml:space="preserve">да </w:t>
      </w:r>
      <w:r w:rsidRPr="00DC1576">
        <w:rPr>
          <w:rFonts w:ascii="Times New Roman" w:eastAsia="TimesNewRomanPSMT" w:hAnsi="Times New Roman"/>
          <w:bCs/>
          <w:sz w:val="18"/>
          <w:szCs w:val="18"/>
          <w:lang w:val="ru-RU"/>
        </w:rPr>
        <w:t>садржи ознаку ,,</w:t>
      </w:r>
      <w:r w:rsidRPr="00DC1576">
        <w:rPr>
          <w:rFonts w:ascii="Times New Roman" w:eastAsia="TimesNewRomanPS-BoldMT" w:hAnsi="Times New Roman"/>
          <w:bCs/>
          <w:sz w:val="18"/>
          <w:szCs w:val="18"/>
          <w:lang w:val="ru-RU"/>
        </w:rPr>
        <w:t>ПОВЕРЉИВО</w:t>
      </w:r>
      <w:r w:rsidRPr="00DC1576">
        <w:rPr>
          <w:rFonts w:ascii="Times New Roman" w:eastAsia="TimesNewRomanPSMT" w:hAnsi="Times New Roman"/>
          <w:bCs/>
          <w:sz w:val="18"/>
          <w:szCs w:val="18"/>
          <w:lang w:val="ru-RU"/>
        </w:rPr>
        <w:t>”</w:t>
      </w:r>
      <w:r w:rsidRPr="00DC1576">
        <w:rPr>
          <w:rFonts w:ascii="Times New Roman" w:eastAsia="TimesNewRomanPSMT" w:hAnsi="Times New Roman"/>
          <w:bCs/>
          <w:sz w:val="18"/>
          <w:szCs w:val="18"/>
        </w:rPr>
        <w:t xml:space="preserve"> у складу са чланом 14. ЗЈН-а.</w:t>
      </w:r>
    </w:p>
    <w:p w:rsidR="00DC1576" w:rsidRPr="00DC1576" w:rsidRDefault="00DC1576" w:rsidP="00DC1576">
      <w:pPr>
        <w:pStyle w:val="ListParagraph1"/>
        <w:autoSpaceDE w:val="0"/>
        <w:autoSpaceDN w:val="0"/>
        <w:adjustRightInd w:val="0"/>
        <w:jc w:val="both"/>
        <w:rPr>
          <w:rFonts w:ascii="Times New Roman" w:eastAsia="TimesNewRomanPSMT" w:hAnsi="Times New Roman"/>
          <w:bCs/>
          <w:sz w:val="18"/>
          <w:szCs w:val="18"/>
        </w:rPr>
      </w:pPr>
      <w:r w:rsidRPr="00DC1576">
        <w:rPr>
          <w:rFonts w:ascii="Times New Roman" w:eastAsia="TimesNewRomanPSMT" w:hAnsi="Times New Roman"/>
          <w:bCs/>
          <w:sz w:val="18"/>
          <w:szCs w:val="18"/>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1576" w:rsidRPr="00DC1576" w:rsidRDefault="00DC1576" w:rsidP="00DC1576">
      <w:pPr>
        <w:pStyle w:val="ListParagraph1"/>
        <w:autoSpaceDE w:val="0"/>
        <w:autoSpaceDN w:val="0"/>
        <w:adjustRightInd w:val="0"/>
        <w:jc w:val="both"/>
        <w:rPr>
          <w:rFonts w:ascii="Times New Roman" w:eastAsia="TimesNewRomanPSMT" w:hAnsi="Times New Roman"/>
          <w:bCs/>
          <w:sz w:val="18"/>
          <w:szCs w:val="18"/>
        </w:rPr>
      </w:pPr>
      <w:r w:rsidRPr="00DC1576">
        <w:rPr>
          <w:rFonts w:ascii="Times New Roman" w:eastAsia="TimesNewRomanPSMT" w:hAnsi="Times New Roman"/>
          <w:bCs/>
          <w:sz w:val="18"/>
          <w:szCs w:val="18"/>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C1576" w:rsidRPr="00DC1576" w:rsidRDefault="00DC1576" w:rsidP="00DC1576">
      <w:pPr>
        <w:spacing w:after="0"/>
        <w:jc w:val="both"/>
        <w:rPr>
          <w:rFonts w:eastAsia="TimesNewRomanPSMT"/>
          <w:bCs/>
          <w:sz w:val="18"/>
          <w:szCs w:val="18"/>
          <w:lang w:val="ru-RU"/>
        </w:rPr>
      </w:pPr>
      <w:r w:rsidRPr="00DC1576">
        <w:rPr>
          <w:rFonts w:eastAsia="TimesNewRomanPSMT"/>
          <w:bCs/>
          <w:sz w:val="18"/>
          <w:szCs w:val="18"/>
          <w:lang w:val="ru-RU"/>
        </w:rPr>
        <w:t xml:space="preserve">Наручилац </w:t>
      </w:r>
      <w:r w:rsidRPr="00DC1576">
        <w:rPr>
          <w:rFonts w:eastAsia="TimesNewRomanPSMT"/>
          <w:bCs/>
          <w:sz w:val="18"/>
          <w:szCs w:val="18"/>
        </w:rPr>
        <w:t>ће</w:t>
      </w:r>
      <w:r w:rsidRPr="00DC1576">
        <w:rPr>
          <w:rFonts w:eastAsia="TimesNewRomanPSMT"/>
          <w:bCs/>
          <w:sz w:val="18"/>
          <w:szCs w:val="18"/>
          <w:lang w:val="ru-RU"/>
        </w:rPr>
        <w:t xml:space="preserve"> одби</w:t>
      </w:r>
      <w:r w:rsidRPr="00DC1576">
        <w:rPr>
          <w:rFonts w:eastAsia="TimesNewRomanPSMT"/>
          <w:bCs/>
          <w:sz w:val="18"/>
          <w:szCs w:val="18"/>
        </w:rPr>
        <w:t>ти</w:t>
      </w:r>
      <w:r w:rsidRPr="00DC1576">
        <w:rPr>
          <w:rFonts w:eastAsia="TimesNewRomanPSMT"/>
          <w:bCs/>
          <w:sz w:val="18"/>
          <w:szCs w:val="18"/>
          <w:lang w:val="ru-RU"/>
        </w:rPr>
        <w:t xml:space="preserve"> да </w:t>
      </w:r>
      <w:r w:rsidRPr="00DC1576">
        <w:rPr>
          <w:rFonts w:eastAsia="TimesNewRomanPSMT"/>
          <w:bCs/>
          <w:sz w:val="18"/>
          <w:szCs w:val="18"/>
        </w:rPr>
        <w:t>да и</w:t>
      </w:r>
      <w:r w:rsidRPr="00DC1576">
        <w:rPr>
          <w:rFonts w:eastAsia="TimesNewRomanPSMT"/>
          <w:bCs/>
          <w:sz w:val="18"/>
          <w:szCs w:val="18"/>
          <w:lang w:val="ru-RU"/>
        </w:rPr>
        <w:t>нформацију која би значила повреду поверљивости</w:t>
      </w:r>
      <w:r w:rsidRPr="00DC1576">
        <w:rPr>
          <w:rFonts w:eastAsia="TimesNewRomanPSMT"/>
          <w:bCs/>
          <w:sz w:val="18"/>
          <w:szCs w:val="18"/>
        </w:rPr>
        <w:t xml:space="preserve"> </w:t>
      </w:r>
      <w:r w:rsidRPr="00DC1576">
        <w:rPr>
          <w:rFonts w:eastAsia="TimesNewRomanPSMT"/>
          <w:bCs/>
          <w:sz w:val="18"/>
          <w:szCs w:val="18"/>
          <w:lang w:val="ru-RU"/>
        </w:rPr>
        <w:t>података добијених у понуди.</w:t>
      </w:r>
    </w:p>
    <w:p w:rsidR="00DC1576" w:rsidRPr="00DC1576" w:rsidRDefault="00DC1576" w:rsidP="00DC1576">
      <w:pPr>
        <w:spacing w:after="0"/>
        <w:jc w:val="both"/>
        <w:rPr>
          <w:b/>
          <w:noProof/>
          <w:sz w:val="18"/>
          <w:szCs w:val="18"/>
          <w:lang w:val="ru-RU"/>
        </w:rPr>
      </w:pPr>
      <w:r w:rsidRPr="00DC1576">
        <w:rPr>
          <w:b/>
          <w:noProof/>
          <w:sz w:val="18"/>
          <w:szCs w:val="18"/>
          <w:lang w:val="ru-RU"/>
        </w:rPr>
        <w:t>1</w:t>
      </w:r>
      <w:r w:rsidRPr="00DC1576">
        <w:rPr>
          <w:b/>
          <w:noProof/>
          <w:sz w:val="18"/>
          <w:szCs w:val="18"/>
          <w:lang w:val="sr-Latn-CS"/>
        </w:rPr>
        <w:t>7</w:t>
      </w:r>
      <w:r w:rsidRPr="00DC1576">
        <w:rPr>
          <w:b/>
          <w:noProof/>
          <w:sz w:val="18"/>
          <w:szCs w:val="18"/>
          <w:lang w:val="ru-RU"/>
        </w:rPr>
        <w:t>) Начин на који понуђач може тражити додатне информације и појашњења</w:t>
      </w:r>
    </w:p>
    <w:p w:rsidR="00DC1576" w:rsidRPr="00DC1576" w:rsidRDefault="00DC1576" w:rsidP="00DC1576">
      <w:pPr>
        <w:spacing w:after="0"/>
        <w:rPr>
          <w:sz w:val="18"/>
          <w:szCs w:val="18"/>
        </w:rPr>
      </w:pPr>
      <w:r w:rsidRPr="00DC1576">
        <w:rPr>
          <w:noProof/>
          <w:sz w:val="18"/>
          <w:szCs w:val="18"/>
          <w:lang w:val="ru-RU"/>
        </w:rPr>
        <w:t>Понуђач може, у писменом облику, на адресу Наручиоца</w:t>
      </w:r>
      <w:r w:rsidR="00124CBD">
        <w:rPr>
          <w:noProof/>
          <w:sz w:val="18"/>
          <w:szCs w:val="18"/>
        </w:rPr>
        <w:t xml:space="preserve"> </w:t>
      </w:r>
      <w:r w:rsidRPr="00DC1576">
        <w:rPr>
          <w:noProof/>
          <w:sz w:val="18"/>
          <w:szCs w:val="18"/>
          <w:lang w:val="sr-Cyrl-CS"/>
        </w:rPr>
        <w:t>или</w:t>
      </w:r>
      <w:r w:rsidRPr="00DC1576">
        <w:rPr>
          <w:noProof/>
          <w:sz w:val="18"/>
          <w:szCs w:val="18"/>
          <w:lang w:val="ru-RU"/>
        </w:rPr>
        <w:t xml:space="preserve"> путем </w:t>
      </w:r>
      <w:r w:rsidRPr="00DC1576">
        <w:rPr>
          <w:noProof/>
          <w:sz w:val="18"/>
          <w:szCs w:val="18"/>
          <w:lang w:val="sr-Cyrl-CS"/>
        </w:rPr>
        <w:t>е</w:t>
      </w:r>
      <w:r w:rsidRPr="00DC1576">
        <w:rPr>
          <w:noProof/>
          <w:sz w:val="18"/>
          <w:szCs w:val="18"/>
          <w:lang w:val="ru-RU"/>
        </w:rPr>
        <w:t>-</w:t>
      </w:r>
      <w:r w:rsidRPr="00DC1576">
        <w:rPr>
          <w:noProof/>
          <w:sz w:val="18"/>
          <w:szCs w:val="18"/>
          <w:lang w:val="sr-Cyrl-CS"/>
        </w:rPr>
        <w:t>маил</w:t>
      </w:r>
      <w:r w:rsidRPr="00DC1576">
        <w:rPr>
          <w:noProof/>
          <w:sz w:val="18"/>
          <w:szCs w:val="18"/>
          <w:lang w:val="ru-RU"/>
        </w:rPr>
        <w:t>-</w:t>
      </w:r>
      <w:r w:rsidRPr="00DC1576">
        <w:rPr>
          <w:noProof/>
          <w:sz w:val="18"/>
          <w:szCs w:val="18"/>
          <w:lang w:val="sr-Cyrl-CS"/>
        </w:rPr>
        <w:t>а</w:t>
      </w:r>
      <w:r w:rsidRPr="00DC1576">
        <w:rPr>
          <w:color w:val="000000"/>
          <w:sz w:val="18"/>
          <w:szCs w:val="18"/>
        </w:rPr>
        <w:t xml:space="preserve"> </w:t>
      </w:r>
      <w:r w:rsidRPr="00DC1576">
        <w:rPr>
          <w:noProof/>
          <w:sz w:val="18"/>
          <w:szCs w:val="18"/>
          <w:lang w:val="ru-RU"/>
        </w:rPr>
        <w:t xml:space="preserve">са назнаком -  „Додатне информације/појашњења за Комисију за </w:t>
      </w:r>
      <w:r w:rsidRPr="00DC1576">
        <w:rPr>
          <w:bCs/>
          <w:noProof/>
          <w:sz w:val="18"/>
          <w:szCs w:val="18"/>
          <w:lang w:val="ru-RU"/>
        </w:rPr>
        <w:t xml:space="preserve">ЈНMВ  </w:t>
      </w:r>
      <w:r w:rsidR="00124CBD">
        <w:rPr>
          <w:bCs/>
          <w:noProof/>
          <w:sz w:val="18"/>
          <w:szCs w:val="18"/>
          <w:lang w:val="ru-RU"/>
        </w:rPr>
        <w:t>22</w:t>
      </w:r>
      <w:r w:rsidRPr="00DC1576">
        <w:rPr>
          <w:bCs/>
          <w:noProof/>
          <w:sz w:val="18"/>
          <w:szCs w:val="18"/>
          <w:lang w:val="ru-RU"/>
        </w:rPr>
        <w:t>/2017</w:t>
      </w:r>
      <w:r w:rsidRPr="00DC1576">
        <w:rPr>
          <w:bCs/>
          <w:noProof/>
          <w:sz w:val="18"/>
          <w:szCs w:val="18"/>
        </w:rPr>
        <w:t xml:space="preserve">, </w:t>
      </w:r>
      <w:r w:rsidRPr="00DC1576">
        <w:rPr>
          <w:sz w:val="18"/>
          <w:szCs w:val="18"/>
          <w:lang w:val="sr-Cyrl-CS"/>
        </w:rPr>
        <w:t xml:space="preserve">услуга –  </w:t>
      </w:r>
      <w:r w:rsidRPr="00DC1576">
        <w:rPr>
          <w:sz w:val="18"/>
          <w:szCs w:val="18"/>
        </w:rPr>
        <w:t>Израда пројектно - техничке документације  за</w:t>
      </w:r>
      <w:r w:rsidR="00124CBD" w:rsidRPr="00124CBD">
        <w:rPr>
          <w:b/>
          <w:sz w:val="18"/>
          <w:szCs w:val="18"/>
        </w:rPr>
        <w:t xml:space="preserve"> </w:t>
      </w:r>
      <w:r w:rsidR="00124CBD" w:rsidRPr="00874802">
        <w:rPr>
          <w:b/>
          <w:sz w:val="18"/>
          <w:szCs w:val="18"/>
        </w:rPr>
        <w:t>АДАПТАЦИЈУ САНИТАРНИХ ЧВОРОВА,</w:t>
      </w:r>
      <w:r w:rsidR="00124CBD">
        <w:rPr>
          <w:b/>
          <w:sz w:val="18"/>
          <w:szCs w:val="18"/>
        </w:rPr>
        <w:t xml:space="preserve"> </w:t>
      </w:r>
      <w:r w:rsidR="00124CBD" w:rsidRPr="00874802">
        <w:rPr>
          <w:b/>
          <w:sz w:val="18"/>
          <w:szCs w:val="18"/>
        </w:rPr>
        <w:t>ЕНЕРГЕТСКУ САНАЦИЈУ ОБЈЕКТА И ДОГРАДЊУ ВЕЗЕ СА ФИСКУЛТУРНОМ САЛОМ</w:t>
      </w:r>
      <w:r w:rsidR="00124CBD" w:rsidRPr="00DC1576">
        <w:rPr>
          <w:sz w:val="18"/>
          <w:szCs w:val="18"/>
        </w:rPr>
        <w:t xml:space="preserve"> </w:t>
      </w:r>
      <w:r w:rsidRPr="00DC1576">
        <w:rPr>
          <w:sz w:val="18"/>
          <w:szCs w:val="18"/>
        </w:rPr>
        <w:t xml:space="preserve">– ЈНМВ </w:t>
      </w:r>
      <w:r w:rsidR="00124CBD">
        <w:rPr>
          <w:sz w:val="18"/>
          <w:szCs w:val="18"/>
          <w:lang w:val="sr-Cyrl-CS"/>
        </w:rPr>
        <w:t>22</w:t>
      </w:r>
      <w:r w:rsidRPr="00DC1576">
        <w:rPr>
          <w:sz w:val="18"/>
          <w:szCs w:val="18"/>
        </w:rPr>
        <w:t xml:space="preserve">/2017 </w:t>
      </w:r>
      <w:r w:rsidRPr="00DC1576">
        <w:rPr>
          <w:sz w:val="18"/>
          <w:szCs w:val="18"/>
          <w:lang w:val="ru-RU"/>
        </w:rPr>
        <w:t xml:space="preserve">тражити од наручиоца додатне информације или појашњење у вези са припремањем понуде, најкасније 5 дана пре истека рока за подноше понуда, при чему може да укаже наручиоцу и </w:t>
      </w:r>
      <w:r w:rsidRPr="00DC1576">
        <w:rPr>
          <w:sz w:val="18"/>
          <w:szCs w:val="18"/>
          <w:lang w:val="ru-RU"/>
        </w:rPr>
        <w:lastRenderedPageBreak/>
        <w:t xml:space="preserve">на евентуално уочене недостатке и неправилности у конкурсној документацији. Наручилац ће у року од три дана од пријема захтева , ту информацију објавити на Порталу јавних набавки и својој интернет страници </w:t>
      </w:r>
    </w:p>
    <w:p w:rsidR="00DC1576" w:rsidRPr="00DC1576" w:rsidRDefault="00DC1576" w:rsidP="00DC1576">
      <w:pPr>
        <w:pStyle w:val="ListParagraphChar"/>
        <w:autoSpaceDE w:val="0"/>
        <w:autoSpaceDN w:val="0"/>
        <w:adjustRightInd w:val="0"/>
        <w:ind w:left="0"/>
        <w:rPr>
          <w:rFonts w:ascii="Times New Roman" w:hAnsi="Times New Roman"/>
          <w:sz w:val="18"/>
          <w:szCs w:val="18"/>
          <w:lang w:val="sr-Cyrl-CS"/>
        </w:rPr>
      </w:pPr>
    </w:p>
    <w:p w:rsidR="00DC1576" w:rsidRPr="00DC1576" w:rsidRDefault="00DC1576" w:rsidP="00DC1576">
      <w:pPr>
        <w:spacing w:after="0"/>
        <w:jc w:val="both"/>
        <w:rPr>
          <w:noProof/>
          <w:sz w:val="18"/>
          <w:szCs w:val="18"/>
          <w:lang w:val="ru-RU"/>
        </w:rPr>
      </w:pPr>
      <w:r w:rsidRPr="00DC1576">
        <w:rPr>
          <w:noProof/>
          <w:sz w:val="18"/>
          <w:szCs w:val="18"/>
          <w:lang w:val="ru-RU"/>
        </w:rPr>
        <w:t>Тражење додатних информација и појашњења телефонски није дозвољено. Комуникација у поступку јавне набавке одвија се на начин уређен чл. 20. ЗЈН.</w:t>
      </w:r>
    </w:p>
    <w:p w:rsidR="00DC1576" w:rsidRPr="00DC1576" w:rsidRDefault="00DC1576" w:rsidP="00DC1576">
      <w:pPr>
        <w:spacing w:after="0"/>
        <w:ind w:firstLine="607"/>
        <w:jc w:val="both"/>
        <w:rPr>
          <w:noProof/>
          <w:sz w:val="18"/>
          <w:szCs w:val="18"/>
          <w:lang w:val="ru-RU"/>
        </w:rPr>
      </w:pPr>
      <w:r w:rsidRPr="00DC1576">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sidRPr="00DC1576">
        <w:rPr>
          <w:noProof/>
          <w:sz w:val="18"/>
          <w:szCs w:val="18"/>
          <w:lang w:val="sr-Cyrl-CS"/>
        </w:rPr>
        <w:t xml:space="preserve">објавиће на Порталу јавних набавки и интернет страници наручиоца </w:t>
      </w:r>
      <w:r w:rsidRPr="00DC1576">
        <w:rPr>
          <w:noProof/>
          <w:sz w:val="18"/>
          <w:szCs w:val="18"/>
          <w:lang w:val="ru-RU"/>
        </w:rPr>
        <w:t xml:space="preserve">  без одлагања.</w:t>
      </w:r>
    </w:p>
    <w:p w:rsidR="00DC1576" w:rsidRPr="00DC1576" w:rsidRDefault="00DC1576" w:rsidP="00DC1576">
      <w:pPr>
        <w:spacing w:after="0"/>
        <w:ind w:firstLine="607"/>
        <w:jc w:val="both"/>
        <w:rPr>
          <w:noProof/>
          <w:sz w:val="18"/>
          <w:szCs w:val="18"/>
        </w:rPr>
      </w:pPr>
      <w:r w:rsidRPr="00DC1576">
        <w:rPr>
          <w:noProof/>
          <w:sz w:val="18"/>
          <w:szCs w:val="18"/>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DC1576">
        <w:rPr>
          <w:noProof/>
          <w:sz w:val="18"/>
          <w:szCs w:val="18"/>
        </w:rPr>
        <w:t>.</w:t>
      </w:r>
    </w:p>
    <w:p w:rsidR="00DC1576" w:rsidRPr="00DC1576" w:rsidRDefault="00DC1576" w:rsidP="00DC1576">
      <w:pPr>
        <w:spacing w:after="0"/>
        <w:ind w:firstLine="607"/>
        <w:jc w:val="both"/>
        <w:rPr>
          <w:noProof/>
          <w:sz w:val="18"/>
          <w:szCs w:val="18"/>
          <w:lang w:val="ru-RU"/>
        </w:rPr>
      </w:pPr>
      <w:r w:rsidRPr="00DC1576">
        <w:rPr>
          <w:noProof/>
          <w:sz w:val="18"/>
          <w:szCs w:val="18"/>
          <w:lang w:val="ru-RU"/>
        </w:rPr>
        <w:t>Обавештење о продужењу рока обајвиће се на Порталу јавних набавки и  интернет страници наручиоца.</w:t>
      </w:r>
    </w:p>
    <w:p w:rsidR="00DC1576" w:rsidRPr="00DC1576" w:rsidRDefault="00DC1576" w:rsidP="00DC1576">
      <w:pPr>
        <w:spacing w:after="0"/>
        <w:jc w:val="both"/>
        <w:rPr>
          <w:b/>
          <w:noProof/>
          <w:sz w:val="18"/>
          <w:szCs w:val="18"/>
          <w:lang w:val="ru-RU"/>
        </w:rPr>
      </w:pPr>
      <w:r w:rsidRPr="00DC1576">
        <w:rPr>
          <w:b/>
          <w:noProof/>
          <w:sz w:val="18"/>
          <w:szCs w:val="18"/>
          <w:lang w:val="ru-RU"/>
        </w:rPr>
        <w:t>1</w:t>
      </w:r>
      <w:r w:rsidRPr="00DC1576">
        <w:rPr>
          <w:b/>
          <w:noProof/>
          <w:sz w:val="18"/>
          <w:szCs w:val="18"/>
          <w:lang w:val="sr-Latn-CS"/>
        </w:rPr>
        <w:t>8</w:t>
      </w:r>
      <w:r w:rsidRPr="00DC1576">
        <w:rPr>
          <w:b/>
          <w:noProof/>
          <w:sz w:val="18"/>
          <w:szCs w:val="18"/>
          <w:lang w:val="ru-RU"/>
        </w:rPr>
        <w:t>) рок важења понуде:</w:t>
      </w:r>
    </w:p>
    <w:p w:rsidR="00DC1576" w:rsidRPr="00DC1576" w:rsidRDefault="00DC1576" w:rsidP="00DC1576">
      <w:pPr>
        <w:spacing w:after="0"/>
        <w:ind w:firstLine="607"/>
        <w:jc w:val="both"/>
        <w:rPr>
          <w:noProof/>
          <w:sz w:val="18"/>
          <w:szCs w:val="18"/>
          <w:lang w:val="ru-RU"/>
        </w:rPr>
      </w:pPr>
      <w:r w:rsidRPr="00DC1576">
        <w:rPr>
          <w:noProof/>
          <w:sz w:val="18"/>
          <w:szCs w:val="18"/>
          <w:lang w:val="ru-RU"/>
        </w:rPr>
        <w:t>Рок важења понуде обавезно се наводи у понуди и не може бити краћи од 90 дана од дана отварања понуда.</w:t>
      </w:r>
    </w:p>
    <w:p w:rsidR="00DC1576" w:rsidRPr="00DC1576" w:rsidRDefault="00DC1576" w:rsidP="00DC1576">
      <w:pPr>
        <w:spacing w:after="0"/>
        <w:ind w:firstLine="607"/>
        <w:jc w:val="both"/>
        <w:rPr>
          <w:noProof/>
          <w:sz w:val="18"/>
          <w:szCs w:val="18"/>
          <w:lang w:val="ru-RU"/>
        </w:rPr>
      </w:pPr>
      <w:r w:rsidRPr="00DC1576">
        <w:rPr>
          <w:noProof/>
          <w:sz w:val="18"/>
          <w:szCs w:val="18"/>
          <w:lang w:val="ru-RU"/>
        </w:rPr>
        <w:t>Наручилац ће, у случају истека рока важења понуде, у писаном облику да затражи од понуђача продужење рока важења понуде.</w:t>
      </w:r>
    </w:p>
    <w:p w:rsidR="00DC1576" w:rsidRPr="00DC1576" w:rsidRDefault="00DC1576" w:rsidP="00DC1576">
      <w:pPr>
        <w:spacing w:after="0"/>
        <w:ind w:firstLine="607"/>
        <w:jc w:val="both"/>
        <w:rPr>
          <w:noProof/>
          <w:sz w:val="18"/>
          <w:szCs w:val="18"/>
          <w:lang w:val="ru-RU"/>
        </w:rPr>
      </w:pPr>
      <w:r w:rsidRPr="00DC1576">
        <w:rPr>
          <w:noProof/>
          <w:sz w:val="18"/>
          <w:szCs w:val="18"/>
          <w:lang w:val="ru-RU"/>
        </w:rPr>
        <w:t>Понуђач који прихвати захтев за продужење рока важења понуде не може мењати понуду.</w:t>
      </w:r>
    </w:p>
    <w:p w:rsidR="00DC1576" w:rsidRPr="00DC1576" w:rsidRDefault="00DC1576" w:rsidP="00DC1576">
      <w:pPr>
        <w:spacing w:after="0"/>
        <w:jc w:val="both"/>
        <w:rPr>
          <w:b/>
          <w:bCs/>
          <w:noProof/>
          <w:sz w:val="18"/>
          <w:szCs w:val="18"/>
          <w:lang w:val="ru-RU"/>
        </w:rPr>
      </w:pPr>
      <w:r w:rsidRPr="00DC1576">
        <w:rPr>
          <w:b/>
          <w:bCs/>
          <w:noProof/>
          <w:sz w:val="18"/>
          <w:szCs w:val="18"/>
          <w:lang w:val="ru-RU"/>
        </w:rPr>
        <w:t>1</w:t>
      </w:r>
      <w:r w:rsidRPr="00DC1576">
        <w:rPr>
          <w:b/>
          <w:bCs/>
          <w:noProof/>
          <w:sz w:val="18"/>
          <w:szCs w:val="18"/>
          <w:lang w:val="sr-Latn-CS"/>
        </w:rPr>
        <w:t>9</w:t>
      </w:r>
      <w:r w:rsidRPr="00DC1576">
        <w:rPr>
          <w:b/>
          <w:bCs/>
          <w:noProof/>
          <w:sz w:val="18"/>
          <w:szCs w:val="18"/>
          <w:lang w:val="ru-RU"/>
        </w:rPr>
        <w:t>) Негативне референце:</w:t>
      </w:r>
    </w:p>
    <w:p w:rsidR="00DC1576" w:rsidRPr="00DC1576" w:rsidRDefault="00DC1576" w:rsidP="00DC1576">
      <w:pPr>
        <w:suppressAutoHyphens/>
        <w:spacing w:after="0"/>
        <w:rPr>
          <w:sz w:val="18"/>
          <w:szCs w:val="18"/>
          <w:lang w:val="sr-Cyrl-CS"/>
        </w:rPr>
      </w:pPr>
      <w:r w:rsidRPr="00DC1576">
        <w:rPr>
          <w:sz w:val="18"/>
          <w:szCs w:val="18"/>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C1576" w:rsidRPr="00DC1576" w:rsidRDefault="00DC1576" w:rsidP="00DC1576">
      <w:pPr>
        <w:suppressAutoHyphens/>
        <w:spacing w:after="0"/>
        <w:rPr>
          <w:sz w:val="18"/>
          <w:szCs w:val="18"/>
          <w:lang w:val="sr-Cyrl-CS"/>
        </w:rPr>
      </w:pPr>
      <w:r w:rsidRPr="00DC1576">
        <w:rPr>
          <w:sz w:val="18"/>
          <w:szCs w:val="18"/>
          <w:lang w:val="sr-Cyrl-CS"/>
        </w:rPr>
        <w:t xml:space="preserve">1) поступао супротно забрани из чл. 23. и 25.  закона о јавним набавкама; </w:t>
      </w:r>
    </w:p>
    <w:p w:rsidR="00DC1576" w:rsidRPr="00DC1576" w:rsidRDefault="00DC1576" w:rsidP="00DC1576">
      <w:pPr>
        <w:suppressAutoHyphens/>
        <w:spacing w:after="0"/>
        <w:rPr>
          <w:sz w:val="18"/>
          <w:szCs w:val="18"/>
          <w:lang w:val="sr-Cyrl-CS"/>
        </w:rPr>
      </w:pPr>
      <w:r w:rsidRPr="00DC1576">
        <w:rPr>
          <w:sz w:val="18"/>
          <w:szCs w:val="18"/>
          <w:lang w:val="sr-Cyrl-CS"/>
        </w:rPr>
        <w:t xml:space="preserve">2) учинио повреду конкуренције; </w:t>
      </w:r>
    </w:p>
    <w:p w:rsidR="00DC1576" w:rsidRPr="00DC1576" w:rsidRDefault="00DC1576" w:rsidP="00DC1576">
      <w:pPr>
        <w:suppressAutoHyphens/>
        <w:spacing w:after="0"/>
        <w:rPr>
          <w:sz w:val="18"/>
          <w:szCs w:val="18"/>
          <w:lang w:val="sr-Cyrl-CS"/>
        </w:rPr>
      </w:pPr>
      <w:r w:rsidRPr="00DC1576">
        <w:rPr>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DC1576" w:rsidRPr="00DC1576" w:rsidRDefault="00DC1576" w:rsidP="00DC1576">
      <w:pPr>
        <w:suppressAutoHyphens/>
        <w:spacing w:after="0"/>
        <w:rPr>
          <w:sz w:val="18"/>
          <w:szCs w:val="18"/>
          <w:lang w:val="sr-Cyrl-CS"/>
        </w:rPr>
      </w:pPr>
      <w:r w:rsidRPr="00DC1576">
        <w:rPr>
          <w:sz w:val="18"/>
          <w:szCs w:val="18"/>
          <w:lang w:val="sr-Cyrl-CS"/>
        </w:rPr>
        <w:t xml:space="preserve">4) одбио да достави доказе и средства обезбеђења на шта се у понуди обавезао. </w:t>
      </w:r>
    </w:p>
    <w:p w:rsidR="00DC1576" w:rsidRPr="00124CBD" w:rsidRDefault="00DC1576" w:rsidP="00DC1576">
      <w:pPr>
        <w:suppressAutoHyphens/>
        <w:spacing w:after="0"/>
        <w:rPr>
          <w:iCs/>
          <w:w w:val="90"/>
          <w:sz w:val="18"/>
          <w:szCs w:val="18"/>
          <w:lang w:val="sr-Cyrl-CS"/>
        </w:rPr>
      </w:pPr>
      <w:r w:rsidRPr="00DC1576">
        <w:rPr>
          <w:sz w:val="18"/>
          <w:szCs w:val="18"/>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00124CBD">
        <w:rPr>
          <w:iCs/>
          <w:w w:val="90"/>
          <w:sz w:val="18"/>
          <w:szCs w:val="18"/>
          <w:lang w:val="sr-Cyrl-CS"/>
        </w:rPr>
        <w:t>.</w:t>
      </w:r>
      <w:r w:rsidR="003026BC">
        <w:rPr>
          <w:iCs/>
          <w:w w:val="90"/>
          <w:sz w:val="18"/>
          <w:szCs w:val="18"/>
          <w:lang w:val="sr-Cyrl-CS"/>
        </w:rPr>
        <w:t xml:space="preserve"> </w:t>
      </w:r>
      <w:r w:rsidRPr="00DC1576">
        <w:rPr>
          <w:iCs/>
          <w:w w:val="90"/>
          <w:sz w:val="18"/>
          <w:szCs w:val="18"/>
          <w:lang w:val="sr-Cyrl-CS"/>
        </w:rPr>
        <w:t xml:space="preserve">Доказ може бити било који од доказа наведених </w:t>
      </w:r>
      <w:r w:rsidRPr="00DC1576">
        <w:rPr>
          <w:w w:val="90"/>
          <w:sz w:val="18"/>
          <w:szCs w:val="18"/>
          <w:lang w:val="ru-RU"/>
        </w:rPr>
        <w:t>у члану 82. став 3. З</w:t>
      </w:r>
      <w:r w:rsidRPr="00DC1576">
        <w:rPr>
          <w:w w:val="90"/>
          <w:sz w:val="18"/>
          <w:szCs w:val="18"/>
          <w:lang w:val="sr-Cyrl-CS"/>
        </w:rPr>
        <w:t>акона о јавним набавкама</w:t>
      </w:r>
      <w:r w:rsidRPr="00DC1576">
        <w:rPr>
          <w:w w:val="90"/>
          <w:sz w:val="18"/>
          <w:szCs w:val="18"/>
          <w:lang w:val="sr-Latn-CS"/>
        </w:rPr>
        <w:t>.</w:t>
      </w:r>
    </w:p>
    <w:p w:rsidR="00DC1576" w:rsidRPr="00DC1576" w:rsidRDefault="00DC1576" w:rsidP="00DC1576">
      <w:pPr>
        <w:spacing w:after="0"/>
        <w:jc w:val="both"/>
        <w:rPr>
          <w:sz w:val="18"/>
          <w:szCs w:val="18"/>
          <w:lang w:val="sr-Cyrl-CS"/>
        </w:rPr>
      </w:pPr>
      <w:r w:rsidRPr="00DC1576">
        <w:rPr>
          <w:sz w:val="18"/>
          <w:szCs w:val="18"/>
          <w:lang w:val="sr-Cyrl-CS"/>
        </w:rPr>
        <w:t>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w:t>
      </w:r>
    </w:p>
    <w:p w:rsidR="00DC1576" w:rsidRPr="00DC1576" w:rsidRDefault="00DC1576" w:rsidP="00DC1576">
      <w:pPr>
        <w:spacing w:after="0"/>
        <w:jc w:val="both"/>
        <w:rPr>
          <w:b/>
          <w:noProof/>
          <w:sz w:val="18"/>
          <w:szCs w:val="18"/>
          <w:lang w:val="ru-RU"/>
        </w:rPr>
      </w:pPr>
      <w:r w:rsidRPr="00DC1576">
        <w:rPr>
          <w:sz w:val="18"/>
          <w:szCs w:val="18"/>
          <w:lang w:val="sr-Cyrl-CS"/>
        </w:rPr>
        <w:t xml:space="preserve"> </w:t>
      </w:r>
      <w:r w:rsidRPr="00DC1576">
        <w:rPr>
          <w:b/>
          <w:noProof/>
          <w:sz w:val="18"/>
          <w:szCs w:val="18"/>
          <w:lang w:val="sr-Latn-CS"/>
        </w:rPr>
        <w:t>20</w:t>
      </w:r>
      <w:r w:rsidRPr="00DC1576">
        <w:rPr>
          <w:b/>
          <w:noProof/>
          <w:sz w:val="18"/>
          <w:szCs w:val="18"/>
          <w:lang w:val="ru-RU"/>
        </w:rPr>
        <w:t>) обавештење о начину на који се могу захтевати додатна објашњења</w:t>
      </w:r>
      <w:r w:rsidR="000A564D">
        <w:rPr>
          <w:b/>
          <w:noProof/>
          <w:sz w:val="18"/>
          <w:szCs w:val="18"/>
          <w:lang w:val="ru-RU"/>
        </w:rPr>
        <w:t xml:space="preserve"> од понуђача после</w:t>
      </w:r>
      <w:r w:rsidRPr="00DC1576">
        <w:rPr>
          <w:b/>
          <w:noProof/>
          <w:sz w:val="18"/>
          <w:szCs w:val="18"/>
          <w:lang w:val="ru-RU"/>
        </w:rPr>
        <w:t xml:space="preserve"> отварања понуда и вршити контрола код понуђача, односно његовог подизвођача и допуштене исправке :</w:t>
      </w:r>
    </w:p>
    <w:p w:rsidR="00DC1576" w:rsidRPr="00DC1576" w:rsidRDefault="00DC1576" w:rsidP="00DC1576">
      <w:pPr>
        <w:spacing w:after="0"/>
        <w:ind w:firstLine="607"/>
        <w:jc w:val="both"/>
        <w:rPr>
          <w:noProof/>
          <w:sz w:val="18"/>
          <w:szCs w:val="18"/>
          <w:lang w:val="ru-RU"/>
        </w:rPr>
      </w:pPr>
      <w:r w:rsidRPr="00DC1576">
        <w:rPr>
          <w:noProof/>
          <w:sz w:val="18"/>
          <w:szCs w:val="18"/>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DC1576" w:rsidRPr="00DC1576" w:rsidRDefault="00DC1576" w:rsidP="00DC1576">
      <w:pPr>
        <w:pStyle w:val="ListParagraph1"/>
        <w:tabs>
          <w:tab w:val="left" w:pos="-135"/>
          <w:tab w:val="left" w:pos="0"/>
          <w:tab w:val="left" w:pos="120"/>
        </w:tabs>
        <w:ind w:left="0"/>
        <w:jc w:val="both"/>
        <w:rPr>
          <w:rFonts w:ascii="Times New Roman" w:eastAsia="TimesNewRomanPSMT" w:hAnsi="Times New Roman"/>
          <w:bCs/>
          <w:sz w:val="18"/>
          <w:szCs w:val="18"/>
          <w:lang w:val="sr-Cyrl-CS"/>
        </w:rPr>
      </w:pPr>
      <w:r w:rsidRPr="00DC1576">
        <w:rPr>
          <w:rFonts w:ascii="Times New Roman" w:eastAsia="TimesNewRomanPSMT" w:hAnsi="Times New Roman"/>
          <w:bCs/>
          <w:sz w:val="18"/>
          <w:szCs w:val="18"/>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C1576" w:rsidRPr="00DC1576" w:rsidRDefault="00DC1576" w:rsidP="00DC1576">
      <w:pPr>
        <w:spacing w:before="100" w:beforeAutospacing="1" w:after="0"/>
        <w:rPr>
          <w:rFonts w:cs="Arial"/>
          <w:noProof/>
          <w:sz w:val="18"/>
          <w:szCs w:val="18"/>
          <w:lang w:val="ru-RU"/>
        </w:rPr>
      </w:pPr>
      <w:r w:rsidRPr="00DC1576">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DC1576" w:rsidRPr="00DC1576" w:rsidRDefault="00DC1576" w:rsidP="00DC1576">
      <w:pPr>
        <w:spacing w:before="100" w:beforeAutospacing="1" w:after="0"/>
        <w:rPr>
          <w:rFonts w:cs="Arial"/>
          <w:noProof/>
          <w:sz w:val="18"/>
          <w:szCs w:val="18"/>
        </w:rPr>
      </w:pPr>
      <w:r w:rsidRPr="00DC1576">
        <w:rPr>
          <w:rFonts w:cs="Arial"/>
          <w:noProof/>
          <w:sz w:val="18"/>
          <w:szCs w:val="1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w:t>
      </w:r>
      <w:r w:rsidRPr="00DC1576">
        <w:rPr>
          <w:rFonts w:cs="Arial"/>
          <w:noProof/>
          <w:sz w:val="18"/>
          <w:szCs w:val="18"/>
        </w:rPr>
        <w:t xml:space="preserve"> дана пријема обавештења писмено обавести да ли прихвата исправљене износе из понуде.</w:t>
      </w:r>
    </w:p>
    <w:p w:rsidR="00DC1576" w:rsidRPr="00DC1576" w:rsidRDefault="00DC1576" w:rsidP="00DC1576">
      <w:pPr>
        <w:spacing w:before="100" w:beforeAutospacing="1" w:after="0"/>
        <w:rPr>
          <w:rFonts w:cs="Arial"/>
          <w:noProof/>
          <w:sz w:val="18"/>
          <w:szCs w:val="18"/>
          <w:lang w:val="ru-RU"/>
        </w:rPr>
      </w:pPr>
      <w:r w:rsidRPr="00DC1576">
        <w:rPr>
          <w:rFonts w:cs="Arial"/>
          <w:noProof/>
          <w:sz w:val="18"/>
          <w:szCs w:val="18"/>
          <w:lang w:val="sr-Cyrl-CS"/>
        </w:rPr>
        <w:t xml:space="preserve">У случају разлике између јединичне и укупне цене, меродавна је јединична цена. </w:t>
      </w:r>
    </w:p>
    <w:p w:rsidR="00DC1576" w:rsidRPr="00DC1576" w:rsidRDefault="00DC1576" w:rsidP="00DC1576">
      <w:pPr>
        <w:spacing w:before="100" w:beforeAutospacing="1" w:after="0"/>
        <w:rPr>
          <w:rFonts w:cs="Arial"/>
          <w:noProof/>
          <w:sz w:val="18"/>
          <w:szCs w:val="18"/>
          <w:lang w:val="ru-RU"/>
        </w:rPr>
      </w:pPr>
      <w:r w:rsidRPr="00DC1576">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DC1576" w:rsidRPr="00DC1576" w:rsidRDefault="00DC1576" w:rsidP="00DC1576">
      <w:pPr>
        <w:spacing w:after="0"/>
        <w:jc w:val="both"/>
        <w:rPr>
          <w:b/>
          <w:noProof/>
          <w:sz w:val="18"/>
          <w:szCs w:val="18"/>
          <w:lang w:val="ru-RU"/>
        </w:rPr>
      </w:pPr>
      <w:r w:rsidRPr="00DC1576">
        <w:rPr>
          <w:b/>
          <w:noProof/>
          <w:sz w:val="18"/>
          <w:szCs w:val="18"/>
          <w:lang w:val="sr-Latn-CS"/>
        </w:rPr>
        <w:t>21</w:t>
      </w:r>
      <w:r w:rsidRPr="00DC1576">
        <w:rPr>
          <w:b/>
          <w:noProof/>
          <w:sz w:val="18"/>
          <w:szCs w:val="18"/>
          <w:lang w:val="ru-RU"/>
        </w:rPr>
        <w:t xml:space="preserve">) рок за закључење уговора: </w:t>
      </w:r>
    </w:p>
    <w:p w:rsidR="00DC1576" w:rsidRPr="00DC1576" w:rsidRDefault="00DC1576" w:rsidP="00DC1576">
      <w:pPr>
        <w:suppressAutoHyphens/>
        <w:autoSpaceDE w:val="0"/>
        <w:spacing w:after="0"/>
        <w:ind w:firstLine="607"/>
        <w:jc w:val="both"/>
        <w:rPr>
          <w:rFonts w:eastAsia="Times New Roman"/>
          <w:sz w:val="18"/>
          <w:szCs w:val="18"/>
          <w:lang w:val="sr-Cyrl-CS" w:eastAsia="en-US"/>
        </w:rPr>
      </w:pPr>
      <w:r w:rsidRPr="00DC1576">
        <w:rPr>
          <w:sz w:val="18"/>
          <w:szCs w:val="18"/>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DC1576" w:rsidRPr="00DC1576" w:rsidRDefault="00DC1576" w:rsidP="00DC1576">
      <w:pPr>
        <w:tabs>
          <w:tab w:val="left" w:pos="1080"/>
        </w:tabs>
        <w:suppressAutoHyphens/>
        <w:spacing w:after="0"/>
        <w:rPr>
          <w:sz w:val="18"/>
          <w:szCs w:val="18"/>
          <w:lang w:val="ru-RU"/>
        </w:rPr>
      </w:pPr>
      <w:r w:rsidRPr="00DC1576">
        <w:rPr>
          <w:rFonts w:eastAsia="Times New Roman"/>
          <w:sz w:val="18"/>
          <w:szCs w:val="18"/>
          <w:lang w:val="sr-Cyrl-CS" w:eastAsia="en-US"/>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w:t>
      </w:r>
      <w:r w:rsidRPr="00DC1576">
        <w:rPr>
          <w:rFonts w:eastAsia="Times New Roman"/>
          <w:sz w:val="18"/>
          <w:szCs w:val="18"/>
          <w:lang w:eastAsia="en-US"/>
        </w:rPr>
        <w:t>ако</w:t>
      </w:r>
      <w:r w:rsidRPr="00DC1576">
        <w:rPr>
          <w:rFonts w:eastAsia="Times New Roman"/>
          <w:sz w:val="18"/>
          <w:szCs w:val="18"/>
          <w:lang w:val="sr-Cyrl-CS" w:eastAsia="en-US"/>
        </w:rPr>
        <w:t xml:space="preserve"> је поднет</w:t>
      </w:r>
      <w:r w:rsidRPr="00DC1576">
        <w:rPr>
          <w:rFonts w:eastAsia="Times New Roman"/>
          <w:sz w:val="18"/>
          <w:szCs w:val="18"/>
          <w:lang w:eastAsia="en-US"/>
        </w:rPr>
        <w:t xml:space="preserve"> благовремен</w:t>
      </w:r>
      <w:r w:rsidRPr="00DC1576">
        <w:rPr>
          <w:rFonts w:eastAsia="Times New Roman"/>
          <w:sz w:val="18"/>
          <w:szCs w:val="18"/>
          <w:lang w:val="sr-Cyrl-CS" w:eastAsia="en-US"/>
        </w:rPr>
        <w:t xml:space="preserve"> захтев за заштиту права.</w:t>
      </w:r>
    </w:p>
    <w:p w:rsidR="00DC1576" w:rsidRPr="00DC1576" w:rsidRDefault="00DC1576" w:rsidP="00DC1576">
      <w:pPr>
        <w:suppressAutoHyphens/>
        <w:autoSpaceDE w:val="0"/>
        <w:spacing w:after="0"/>
        <w:jc w:val="both"/>
        <w:rPr>
          <w:rFonts w:eastAsia="TimesNewRomanPS-BoldMT"/>
          <w:bCs/>
          <w:sz w:val="18"/>
          <w:szCs w:val="18"/>
        </w:rPr>
      </w:pPr>
      <w:r w:rsidRPr="00DC1576">
        <w:rPr>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DC1576" w:rsidRPr="00DC1576" w:rsidRDefault="00DC1576" w:rsidP="00DC1576">
      <w:pPr>
        <w:suppressAutoHyphens/>
        <w:spacing w:after="0"/>
        <w:jc w:val="both"/>
        <w:rPr>
          <w:b/>
          <w:sz w:val="18"/>
          <w:szCs w:val="18"/>
          <w:lang w:val="sr-Latn-CS"/>
        </w:rPr>
      </w:pPr>
      <w:r w:rsidRPr="00DC1576">
        <w:rPr>
          <w:rFonts w:eastAsia="TimesNewRomanPS-BoldMT"/>
          <w:bCs/>
          <w:sz w:val="18"/>
          <w:szCs w:val="18"/>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1) ЗЈН-а закључити уговор са понуђачем у року од два дана од дана када наручилац на Порталу јавних набавки и интернет старници  објави  одлуку о додели уговора. </w:t>
      </w:r>
    </w:p>
    <w:p w:rsidR="00DC1576" w:rsidRPr="00DC1576" w:rsidRDefault="00DC1576" w:rsidP="00DC1576">
      <w:pPr>
        <w:spacing w:after="0"/>
        <w:jc w:val="both"/>
        <w:rPr>
          <w:b/>
          <w:noProof/>
          <w:sz w:val="18"/>
          <w:szCs w:val="18"/>
          <w:lang w:val="ru-RU"/>
        </w:rPr>
      </w:pPr>
      <w:r w:rsidRPr="00DC1576">
        <w:rPr>
          <w:b/>
          <w:noProof/>
          <w:sz w:val="18"/>
          <w:szCs w:val="18"/>
          <w:lang w:val="sr-Latn-CS"/>
        </w:rPr>
        <w:t>22</w:t>
      </w:r>
      <w:r w:rsidRPr="00DC1576">
        <w:rPr>
          <w:b/>
          <w:noProof/>
          <w:sz w:val="18"/>
          <w:szCs w:val="18"/>
          <w:lang w:val="ru-RU"/>
        </w:rPr>
        <w:t>) Критеријум за избор најповољније понуде:</w:t>
      </w:r>
    </w:p>
    <w:p w:rsidR="00DC1576" w:rsidRPr="00DC1576" w:rsidRDefault="00DC1576" w:rsidP="00DC1576">
      <w:pPr>
        <w:pStyle w:val="ListParagraphChar"/>
        <w:autoSpaceDE w:val="0"/>
        <w:autoSpaceDN w:val="0"/>
        <w:adjustRightInd w:val="0"/>
        <w:ind w:left="0"/>
        <w:rPr>
          <w:rFonts w:ascii="Times New Roman" w:hAnsi="Times New Roman"/>
          <w:sz w:val="18"/>
          <w:szCs w:val="18"/>
        </w:rPr>
      </w:pPr>
      <w:r w:rsidRPr="00DC1576">
        <w:rPr>
          <w:rFonts w:ascii="Times New Roman" w:hAnsi="Times New Roman"/>
          <w:sz w:val="18"/>
          <w:szCs w:val="18"/>
        </w:rPr>
        <w:t>Одлука о додели уговора о јавној набавци</w:t>
      </w:r>
      <w:r w:rsidRPr="00DC1576">
        <w:rPr>
          <w:rFonts w:ascii="Times New Roman" w:hAnsi="Times New Roman"/>
          <w:bCs/>
          <w:sz w:val="18"/>
          <w:szCs w:val="18"/>
        </w:rPr>
        <w:t xml:space="preserve">  </w:t>
      </w:r>
      <w:r w:rsidRPr="00DC1576">
        <w:rPr>
          <w:rFonts w:ascii="Times New Roman" w:hAnsi="Times New Roman"/>
          <w:sz w:val="18"/>
          <w:szCs w:val="18"/>
        </w:rPr>
        <w:t xml:space="preserve">донеће се применом </w:t>
      </w:r>
      <w:r w:rsidRPr="00DC1576">
        <w:rPr>
          <w:rFonts w:ascii="Times New Roman" w:hAnsi="Times New Roman"/>
          <w:i/>
          <w:sz w:val="18"/>
          <w:szCs w:val="18"/>
          <w:u w:val="single"/>
        </w:rPr>
        <w:t xml:space="preserve">критеријума </w:t>
      </w:r>
      <w:r w:rsidR="00D129FC">
        <w:rPr>
          <w:rFonts w:ascii="Times New Roman" w:hAnsi="Times New Roman"/>
          <w:i/>
          <w:sz w:val="18"/>
          <w:szCs w:val="18"/>
          <w:u w:val="single"/>
        </w:rPr>
        <w:t xml:space="preserve">најнижа понуђена цена </w:t>
      </w:r>
      <w:r w:rsidRPr="00DC1576">
        <w:rPr>
          <w:rFonts w:ascii="Times New Roman" w:hAnsi="Times New Roman"/>
          <w:i/>
          <w:sz w:val="18"/>
          <w:szCs w:val="18"/>
          <w:u w:val="single"/>
        </w:rPr>
        <w:t xml:space="preserve"> </w:t>
      </w:r>
      <w:r w:rsidRPr="00DC1576">
        <w:rPr>
          <w:rFonts w:ascii="Times New Roman" w:hAnsi="Times New Roman"/>
          <w:sz w:val="18"/>
          <w:szCs w:val="18"/>
        </w:rPr>
        <w:t xml:space="preserve">и то на следећи начин : </w:t>
      </w:r>
    </w:p>
    <w:p w:rsidR="00DC1576" w:rsidRPr="00DC1576" w:rsidRDefault="00DC1576" w:rsidP="00DC1576">
      <w:pPr>
        <w:tabs>
          <w:tab w:val="left" w:pos="2290"/>
        </w:tabs>
        <w:spacing w:after="0"/>
        <w:rPr>
          <w:rFonts w:eastAsia="Times New Roman"/>
          <w:noProof/>
          <w:w w:val="90"/>
          <w:sz w:val="18"/>
          <w:szCs w:val="18"/>
          <w:lang w:val="sr-Cyrl-CS" w:eastAsia="sr-Cyrl-CS"/>
        </w:rPr>
      </w:pPr>
      <w:r w:rsidRPr="00DC1576">
        <w:rPr>
          <w:rFonts w:eastAsia="Times New Roman"/>
          <w:noProof/>
          <w:w w:val="90"/>
          <w:sz w:val="18"/>
          <w:szCs w:val="18"/>
          <w:lang w:val="sr-Cyrl-CS" w:eastAsia="sr-Cyrl-CS"/>
        </w:rPr>
        <w:tab/>
      </w:r>
    </w:p>
    <w:p w:rsidR="00DC1576" w:rsidRPr="00DC1576" w:rsidRDefault="00D129FC" w:rsidP="00DC1576">
      <w:pPr>
        <w:spacing w:after="0"/>
        <w:jc w:val="both"/>
        <w:rPr>
          <w:rFonts w:eastAsia="Times New Roman"/>
          <w:noProof/>
          <w:w w:val="90"/>
          <w:sz w:val="18"/>
          <w:szCs w:val="18"/>
          <w:lang w:val="sr-Cyrl-CS" w:eastAsia="sr-Cyrl-CS"/>
        </w:rPr>
      </w:pPr>
      <w:r>
        <w:rPr>
          <w:rFonts w:eastAsia="Times New Roman"/>
          <w:iCs/>
          <w:sz w:val="18"/>
          <w:szCs w:val="18"/>
          <w:lang w:val="ru-RU"/>
        </w:rPr>
        <w:t>1)</w:t>
      </w:r>
      <w:r w:rsidR="00DC1576" w:rsidRPr="00DC1576">
        <w:rPr>
          <w:rFonts w:eastAsia="Times New Roman"/>
          <w:iCs/>
          <w:sz w:val="18"/>
          <w:szCs w:val="18"/>
          <w:lang w:val="ru-RU"/>
        </w:rPr>
        <w:t>Понуђена цена мора садржати све трошкове који се односе на предмет јавне набавке и који су одређени конкурсном документацијом.</w:t>
      </w:r>
    </w:p>
    <w:p w:rsidR="00DC1576" w:rsidRPr="00DC1576" w:rsidRDefault="00DC1576" w:rsidP="00DC1576">
      <w:pPr>
        <w:spacing w:after="0"/>
        <w:jc w:val="both"/>
        <w:outlineLvl w:val="0"/>
        <w:rPr>
          <w:rFonts w:eastAsia="Times New Roman"/>
          <w:b/>
          <w:noProof/>
          <w:w w:val="90"/>
          <w:sz w:val="18"/>
          <w:szCs w:val="18"/>
          <w:lang w:val="sr-Cyrl-CS" w:eastAsia="sr-Cyrl-CS"/>
        </w:rPr>
      </w:pPr>
    </w:p>
    <w:p w:rsidR="00DC1576" w:rsidRPr="00DC1576" w:rsidRDefault="00DC1576" w:rsidP="00DC1576">
      <w:pPr>
        <w:tabs>
          <w:tab w:val="left" w:pos="360"/>
        </w:tabs>
        <w:autoSpaceDE w:val="0"/>
        <w:autoSpaceDN w:val="0"/>
        <w:adjustRightInd w:val="0"/>
        <w:spacing w:after="0"/>
        <w:jc w:val="both"/>
        <w:rPr>
          <w:rFonts w:eastAsia="Times New Roman"/>
          <w:sz w:val="18"/>
          <w:szCs w:val="18"/>
          <w:lang w:val="sr-Cyrl-CS" w:eastAsia="sr-Cyrl-CS"/>
        </w:rPr>
      </w:pPr>
      <w:r w:rsidRPr="00DC1576">
        <w:rPr>
          <w:rFonts w:eastAsia="Times New Roman"/>
          <w:b/>
          <w:noProof/>
          <w:w w:val="90"/>
          <w:sz w:val="18"/>
          <w:szCs w:val="18"/>
          <w:lang w:val="sr-Cyrl-CS" w:eastAsia="sr-Cyrl-CS"/>
        </w:rPr>
        <w:t>2) Рок извршења услуге не може бити краћи од 30, нити дужи од 60 радних дана</w:t>
      </w:r>
    </w:p>
    <w:p w:rsidR="00D129FC" w:rsidRDefault="00D129FC" w:rsidP="00DC1576">
      <w:pPr>
        <w:spacing w:after="0"/>
        <w:jc w:val="both"/>
        <w:rPr>
          <w:rFonts w:eastAsia="Times New Roman"/>
          <w:sz w:val="18"/>
          <w:szCs w:val="18"/>
          <w:lang w:val="sr-Cyrl-CS" w:eastAsia="sr-Cyrl-CS"/>
        </w:rPr>
      </w:pPr>
    </w:p>
    <w:p w:rsidR="00DC1576" w:rsidRPr="00DC1576" w:rsidRDefault="00DC1576" w:rsidP="00DC1576">
      <w:pPr>
        <w:spacing w:after="0"/>
        <w:jc w:val="both"/>
        <w:rPr>
          <w:b/>
          <w:bCs/>
          <w:iCs/>
          <w:noProof/>
          <w:sz w:val="18"/>
          <w:szCs w:val="18"/>
          <w:lang w:val="ru-RU"/>
        </w:rPr>
      </w:pPr>
      <w:r w:rsidRPr="00DC1576">
        <w:rPr>
          <w:b/>
          <w:bCs/>
          <w:iCs/>
          <w:noProof/>
          <w:sz w:val="18"/>
          <w:szCs w:val="18"/>
          <w:lang w:val="sr-Latn-CS"/>
        </w:rPr>
        <w:t>23</w:t>
      </w:r>
      <w:r w:rsidRPr="00DC1576">
        <w:rPr>
          <w:b/>
          <w:bCs/>
          <w:iCs/>
          <w:noProof/>
          <w:sz w:val="18"/>
          <w:szCs w:val="18"/>
          <w:lang w:val="ru-RU"/>
        </w:rPr>
        <w:t xml:space="preserve">)  Елементи критеријума по којима ће наручилац извршити избор најповољније понуде </w:t>
      </w:r>
    </w:p>
    <w:p w:rsidR="00DC1576" w:rsidRPr="00DC1576" w:rsidRDefault="00DC1576" w:rsidP="00DC1576">
      <w:pPr>
        <w:spacing w:after="0"/>
        <w:jc w:val="both"/>
        <w:rPr>
          <w:b/>
          <w:bCs/>
          <w:i/>
          <w:noProof/>
          <w:sz w:val="18"/>
          <w:szCs w:val="18"/>
          <w:u w:val="single"/>
        </w:rPr>
      </w:pPr>
      <w:r w:rsidRPr="00DC1576">
        <w:rPr>
          <w:b/>
          <w:bCs/>
          <w:iCs/>
          <w:noProof/>
          <w:sz w:val="18"/>
          <w:szCs w:val="18"/>
          <w:lang w:val="ru-RU"/>
        </w:rPr>
        <w:t xml:space="preserve">        у ситуацији када постоје две или више понуда са једнаком ценом </w:t>
      </w:r>
    </w:p>
    <w:p w:rsidR="00DC1576" w:rsidRPr="00DC1576" w:rsidRDefault="00DC1576" w:rsidP="00DC1576">
      <w:pPr>
        <w:spacing w:after="0"/>
        <w:jc w:val="both"/>
        <w:rPr>
          <w:noProof/>
          <w:sz w:val="18"/>
          <w:szCs w:val="18"/>
          <w:lang w:val="sr-Latn-CS"/>
        </w:rPr>
      </w:pPr>
      <w:r w:rsidRPr="00DC1576">
        <w:rPr>
          <w:noProof/>
          <w:sz w:val="18"/>
          <w:szCs w:val="18"/>
          <w:lang w:val="ru-RU"/>
        </w:rPr>
        <w:t>У колико постоје две или више понуда са једнаком ценом као најповољнија понуда изабраће се понуда понуђача који да краћи рок за извршење услуге.</w:t>
      </w:r>
    </w:p>
    <w:p w:rsidR="00DC1576" w:rsidRPr="00DC1576" w:rsidRDefault="00DC1576" w:rsidP="00DC1576">
      <w:pPr>
        <w:autoSpaceDE w:val="0"/>
        <w:spacing w:after="0"/>
        <w:jc w:val="both"/>
        <w:rPr>
          <w:b/>
          <w:noProof/>
          <w:sz w:val="18"/>
          <w:szCs w:val="18"/>
          <w:lang w:val="ru-RU"/>
        </w:rPr>
      </w:pPr>
      <w:r w:rsidRPr="00DC1576">
        <w:rPr>
          <w:b/>
          <w:noProof/>
          <w:sz w:val="18"/>
          <w:szCs w:val="18"/>
          <w:lang w:val="ru-RU"/>
        </w:rPr>
        <w:t>2</w:t>
      </w:r>
      <w:r w:rsidRPr="00DC1576">
        <w:rPr>
          <w:b/>
          <w:noProof/>
          <w:sz w:val="18"/>
          <w:szCs w:val="18"/>
          <w:lang w:val="sr-Cyrl-CS"/>
        </w:rPr>
        <w:t>4</w:t>
      </w:r>
      <w:r w:rsidRPr="00DC1576">
        <w:rPr>
          <w:b/>
          <w:noProof/>
          <w:sz w:val="18"/>
          <w:szCs w:val="18"/>
          <w:lang w:val="ru-RU"/>
        </w:rPr>
        <w:t>) Обавезе понуђача по чл. 74. ст.  2 и чл. 75. ст. 2. ЗЈН</w:t>
      </w:r>
    </w:p>
    <w:p w:rsidR="00DC1576" w:rsidRPr="00DC1576" w:rsidRDefault="00DC1576" w:rsidP="00DC1576">
      <w:pPr>
        <w:pStyle w:val="ListParagraph1"/>
        <w:autoSpaceDE w:val="0"/>
        <w:autoSpaceDN w:val="0"/>
        <w:adjustRightInd w:val="0"/>
        <w:ind w:left="0"/>
        <w:jc w:val="both"/>
        <w:rPr>
          <w:rFonts w:ascii="Times New Roman" w:eastAsia="TimesNewRomanPSMT" w:hAnsi="Times New Roman"/>
          <w:bCs/>
          <w:iCs/>
          <w:sz w:val="18"/>
          <w:szCs w:val="18"/>
        </w:rPr>
      </w:pPr>
      <w:r w:rsidRPr="00DC1576">
        <w:rPr>
          <w:rFonts w:ascii="Times New Roman" w:eastAsia="TimesNewRomanPSMT" w:hAnsi="Times New Roman"/>
          <w:bCs/>
          <w:iCs/>
          <w:sz w:val="18"/>
          <w:szCs w:val="18"/>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DC1576" w:rsidRPr="00DC1576" w:rsidRDefault="00DC1576" w:rsidP="00DC1576">
      <w:pPr>
        <w:pStyle w:val="ListParagraph1"/>
        <w:autoSpaceDE w:val="0"/>
        <w:autoSpaceDN w:val="0"/>
        <w:adjustRightInd w:val="0"/>
        <w:ind w:left="0"/>
        <w:jc w:val="both"/>
        <w:rPr>
          <w:rFonts w:ascii="Times New Roman" w:eastAsia="TimesNewRomanPSMT" w:hAnsi="Times New Roman"/>
          <w:bCs/>
          <w:iCs/>
          <w:sz w:val="18"/>
          <w:szCs w:val="18"/>
        </w:rPr>
      </w:pPr>
      <w:r w:rsidRPr="00DC1576">
        <w:rPr>
          <w:rFonts w:ascii="Times New Roman" w:eastAsia="TimesNewRomanPSMT" w:hAnsi="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DC1576" w:rsidRPr="00DC1576" w:rsidRDefault="00DC1576" w:rsidP="00DC1576">
      <w:pPr>
        <w:pStyle w:val="ListParagraph1"/>
        <w:autoSpaceDE w:val="0"/>
        <w:autoSpaceDN w:val="0"/>
        <w:adjustRightInd w:val="0"/>
        <w:ind w:left="0"/>
        <w:jc w:val="both"/>
        <w:rPr>
          <w:rFonts w:ascii="Times New Roman" w:eastAsia="TimesNewRomanPSMT" w:hAnsi="Times New Roman"/>
          <w:b/>
          <w:bCs/>
          <w:iCs/>
          <w:sz w:val="18"/>
          <w:szCs w:val="18"/>
          <w:lang w:val="sr-Cyrl-CS"/>
        </w:rPr>
      </w:pPr>
      <w:r w:rsidRPr="00DC1576">
        <w:rPr>
          <w:rFonts w:ascii="Times New Roman" w:eastAsia="TimesNewRomanPSMT" w:hAnsi="Times New Roman"/>
          <w:b/>
          <w:bCs/>
          <w:iCs/>
          <w:sz w:val="18"/>
          <w:szCs w:val="18"/>
          <w:lang w:val="sr-Cyrl-CS"/>
        </w:rPr>
        <w:t xml:space="preserve">25) Обустава поступка јавне набавке </w:t>
      </w:r>
    </w:p>
    <w:p w:rsidR="00DC1576" w:rsidRPr="00DC1576" w:rsidRDefault="00DC1576" w:rsidP="00DC1576">
      <w:pPr>
        <w:pStyle w:val="ListParagraph1"/>
        <w:autoSpaceDE w:val="0"/>
        <w:autoSpaceDN w:val="0"/>
        <w:adjustRightInd w:val="0"/>
        <w:ind w:left="0"/>
        <w:jc w:val="both"/>
        <w:rPr>
          <w:rFonts w:ascii="Times New Roman" w:eastAsia="TimesNewRomanPSMT" w:hAnsi="Times New Roman"/>
          <w:bCs/>
          <w:iCs/>
          <w:sz w:val="18"/>
          <w:szCs w:val="18"/>
          <w:lang w:val="sr-Cyrl-CS"/>
        </w:rPr>
      </w:pPr>
      <w:r w:rsidRPr="00DC1576">
        <w:rPr>
          <w:rFonts w:ascii="Times New Roman" w:eastAsia="TimesNewRomanPSMT" w:hAnsi="Times New Roman"/>
          <w:bCs/>
          <w:iCs/>
          <w:sz w:val="18"/>
          <w:szCs w:val="18"/>
          <w:lang w:val="sr-Cyrl-CS"/>
        </w:rPr>
        <w:t>Наручилац може да обустави поступак јавне набавке у складу са чланом 109 Закона.</w:t>
      </w:r>
    </w:p>
    <w:p w:rsidR="00DC1576" w:rsidRPr="00DC1576" w:rsidRDefault="00DC1576" w:rsidP="00DC1576">
      <w:pPr>
        <w:autoSpaceDE w:val="0"/>
        <w:spacing w:after="0"/>
        <w:jc w:val="both"/>
        <w:rPr>
          <w:rFonts w:cs="Arial"/>
          <w:noProof/>
          <w:w w:val="90"/>
          <w:sz w:val="18"/>
          <w:szCs w:val="18"/>
          <w:lang w:val="ru-RU"/>
        </w:rPr>
      </w:pPr>
      <w:r w:rsidRPr="00DC1576">
        <w:rPr>
          <w:b/>
          <w:noProof/>
          <w:sz w:val="18"/>
          <w:szCs w:val="18"/>
          <w:lang w:val="ru-RU"/>
        </w:rPr>
        <w:t>2</w:t>
      </w:r>
      <w:r w:rsidRPr="00DC1576">
        <w:rPr>
          <w:b/>
          <w:noProof/>
          <w:sz w:val="18"/>
          <w:szCs w:val="18"/>
          <w:lang w:val="sr-Cyrl-CS"/>
        </w:rPr>
        <w:t>6</w:t>
      </w:r>
      <w:r w:rsidRPr="00DC1576">
        <w:rPr>
          <w:b/>
          <w:noProof/>
          <w:sz w:val="18"/>
          <w:szCs w:val="18"/>
          <w:lang w:val="ru-RU"/>
        </w:rPr>
        <w:t>) Заштита права понуђача</w:t>
      </w:r>
    </w:p>
    <w:p w:rsidR="00DC1576" w:rsidRPr="00DC1576" w:rsidRDefault="00DC1576" w:rsidP="00DC1576">
      <w:pPr>
        <w:spacing w:after="0"/>
        <w:jc w:val="both"/>
        <w:outlineLvl w:val="0"/>
        <w:rPr>
          <w:bCs/>
          <w:noProof/>
          <w:sz w:val="18"/>
          <w:szCs w:val="18"/>
          <w:lang w:val="ru-RU"/>
        </w:rPr>
      </w:pPr>
      <w:r w:rsidRPr="00DC1576">
        <w:rPr>
          <w:noProof/>
          <w:sz w:val="18"/>
          <w:szCs w:val="18"/>
          <w:u w:val="single"/>
          <w:lang w:val="ru-RU"/>
        </w:rPr>
        <w:t>Начин и рок подношења захтева за заштиту права понуђача и јавног интереса</w:t>
      </w:r>
      <w:r w:rsidRPr="00DC1576">
        <w:rPr>
          <w:noProof/>
          <w:sz w:val="18"/>
          <w:szCs w:val="18"/>
          <w:lang w:val="ru-RU"/>
        </w:rPr>
        <w:t>:</w:t>
      </w:r>
      <w:r w:rsidRPr="00DC1576">
        <w:rPr>
          <w:bCs/>
          <w:noProof/>
          <w:sz w:val="18"/>
          <w:szCs w:val="18"/>
          <w:lang w:val="ru-RU"/>
        </w:rPr>
        <w:t xml:space="preserve"> </w:t>
      </w:r>
    </w:p>
    <w:p w:rsidR="00DC1576" w:rsidRPr="00DC1576" w:rsidRDefault="00DC1576" w:rsidP="00DC1576">
      <w:pPr>
        <w:suppressAutoHyphens/>
        <w:spacing w:after="0"/>
        <w:jc w:val="both"/>
        <w:rPr>
          <w:rFonts w:eastAsia="Times New Roman"/>
          <w:sz w:val="18"/>
          <w:szCs w:val="18"/>
        </w:rPr>
      </w:pPr>
      <w:r w:rsidRPr="00DC1576">
        <w:rPr>
          <w:sz w:val="18"/>
          <w:szCs w:val="18"/>
        </w:rPr>
        <w:t>Начин и рок подношења захтева за заштиту права понуђача и јавног интереса</w:t>
      </w:r>
      <w:r w:rsidRPr="00DC1576">
        <w:rPr>
          <w:sz w:val="18"/>
          <w:szCs w:val="18"/>
          <w:u w:val="single"/>
        </w:rPr>
        <w:t>:</w:t>
      </w:r>
      <w:r w:rsidRPr="00DC1576">
        <w:rPr>
          <w:bCs/>
          <w:sz w:val="18"/>
          <w:szCs w:val="18"/>
        </w:rPr>
        <w:t xml:space="preserve"> </w:t>
      </w:r>
    </w:p>
    <w:p w:rsidR="00DC1576" w:rsidRPr="00DC1576" w:rsidRDefault="00DC1576" w:rsidP="00DC1576">
      <w:pPr>
        <w:suppressAutoHyphens/>
        <w:spacing w:after="0"/>
        <w:jc w:val="both"/>
        <w:rPr>
          <w:bCs/>
          <w:sz w:val="18"/>
          <w:szCs w:val="18"/>
        </w:rPr>
      </w:pPr>
      <w:r w:rsidRPr="00DC1576">
        <w:rPr>
          <w:rFonts w:eastAsia="Times New Roman"/>
          <w:sz w:val="18"/>
          <w:szCs w:val="18"/>
        </w:rPr>
        <w:t>Захтев за заштиту права подноси се наручиоцу, а копија се истовремено доставља Републичкој комисији.</w:t>
      </w:r>
    </w:p>
    <w:p w:rsidR="00DC1576" w:rsidRPr="00AB7BC8" w:rsidRDefault="00DC1576" w:rsidP="00DC1576">
      <w:pPr>
        <w:suppressAutoHyphens/>
        <w:spacing w:after="0"/>
        <w:jc w:val="both"/>
        <w:rPr>
          <w:rFonts w:eastAsia="Times New Roman"/>
          <w:sz w:val="18"/>
          <w:szCs w:val="18"/>
        </w:rPr>
      </w:pPr>
      <w:r w:rsidRPr="00DC1576">
        <w:rPr>
          <w:bCs/>
          <w:sz w:val="18"/>
          <w:szCs w:val="18"/>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sidR="00AB7BC8">
        <w:rPr>
          <w:rFonts w:eastAsia="Times New Roman"/>
          <w:sz w:val="18"/>
          <w:szCs w:val="18"/>
        </w:rPr>
        <w:t xml:space="preserve"> </w:t>
      </w:r>
      <w:r w:rsidRPr="00DC1576">
        <w:rPr>
          <w:rFonts w:eastAsia="Times New Roman"/>
          <w:sz w:val="18"/>
          <w:szCs w:val="18"/>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DC1576" w:rsidRPr="00DC1576" w:rsidRDefault="00DC1576" w:rsidP="00DC1576">
      <w:pPr>
        <w:suppressAutoHyphens/>
        <w:spacing w:after="0"/>
        <w:jc w:val="both"/>
        <w:rPr>
          <w:bCs/>
          <w:sz w:val="18"/>
          <w:szCs w:val="18"/>
        </w:rPr>
      </w:pPr>
      <w:r w:rsidRPr="00DC1576">
        <w:rPr>
          <w:rFonts w:cs="Arial"/>
          <w:sz w:val="18"/>
          <w:szCs w:val="18"/>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DC1576" w:rsidRPr="00DC1576" w:rsidRDefault="00DC1576" w:rsidP="00DC1576">
      <w:pPr>
        <w:suppressAutoHyphens/>
        <w:spacing w:after="0"/>
        <w:jc w:val="both"/>
        <w:rPr>
          <w:bCs/>
          <w:sz w:val="18"/>
          <w:szCs w:val="18"/>
        </w:rPr>
      </w:pPr>
      <w:r w:rsidRPr="00DC1576">
        <w:rPr>
          <w:bCs/>
          <w:sz w:val="18"/>
          <w:szCs w:val="18"/>
        </w:rPr>
        <w:t>Захтев за заштиту права подноси се непосредно, електронском поштом, факсом или поштом препоручено са повратницом.</w:t>
      </w:r>
    </w:p>
    <w:p w:rsidR="00DC1576" w:rsidRPr="00DC1576" w:rsidRDefault="00DC1576" w:rsidP="00DC1576">
      <w:pPr>
        <w:suppressAutoHyphens/>
        <w:spacing w:after="0"/>
        <w:jc w:val="both"/>
        <w:rPr>
          <w:bCs/>
          <w:sz w:val="18"/>
          <w:szCs w:val="18"/>
        </w:rPr>
      </w:pPr>
      <w:r w:rsidRPr="00DC1576">
        <w:rPr>
          <w:bCs/>
          <w:sz w:val="18"/>
          <w:szCs w:val="18"/>
        </w:rPr>
        <w:t>Примерак  захтева за заштиту права подносилац истовремено доставља Републичкој комисији.</w:t>
      </w:r>
    </w:p>
    <w:p w:rsidR="00DC1576" w:rsidRPr="00DC1576" w:rsidRDefault="00DC1576" w:rsidP="00DC1576">
      <w:pPr>
        <w:suppressAutoHyphens/>
        <w:spacing w:after="0"/>
        <w:jc w:val="both"/>
        <w:rPr>
          <w:sz w:val="18"/>
          <w:szCs w:val="18"/>
        </w:rPr>
      </w:pPr>
      <w:r w:rsidRPr="00DC1576">
        <w:rPr>
          <w:bCs/>
          <w:sz w:val="18"/>
          <w:szCs w:val="18"/>
        </w:rPr>
        <w:t>О поднетом захтеву за заштиту права наручилац обавештава све учеснике у поступку јавне набавке,односно објављује обавештење о поднетом захтеву на Порталу јавних набавки и својој интернет страници, најкасније у року од два дана од дана пријема захтева за заштиту права.</w:t>
      </w:r>
    </w:p>
    <w:p w:rsidR="00DC1576" w:rsidRPr="00DC1576" w:rsidRDefault="00DC1576" w:rsidP="00DC1576">
      <w:pPr>
        <w:suppressAutoHyphens/>
        <w:spacing w:after="0"/>
        <w:jc w:val="both"/>
        <w:rPr>
          <w:sz w:val="18"/>
          <w:szCs w:val="18"/>
        </w:rPr>
      </w:pPr>
      <w:r w:rsidRPr="00DC1576">
        <w:rPr>
          <w:sz w:val="18"/>
          <w:szCs w:val="18"/>
        </w:rPr>
        <w:t>Број жиро рачуна на који подносилац приликом подношења захтева уплаћује таксу одређену Законом</w:t>
      </w:r>
      <w:r w:rsidRPr="00DC1576">
        <w:rPr>
          <w:sz w:val="18"/>
          <w:szCs w:val="18"/>
          <w:u w:val="single"/>
        </w:rPr>
        <w:t>:</w:t>
      </w:r>
    </w:p>
    <w:p w:rsidR="00DC1576" w:rsidRPr="00DC1576" w:rsidRDefault="00DC1576" w:rsidP="00DC1576">
      <w:pPr>
        <w:suppressAutoHyphens/>
        <w:spacing w:after="0"/>
        <w:jc w:val="both"/>
        <w:rPr>
          <w:bCs/>
          <w:sz w:val="18"/>
          <w:szCs w:val="18"/>
        </w:rPr>
      </w:pPr>
      <w:r w:rsidRPr="00DC1576">
        <w:rPr>
          <w:sz w:val="18"/>
          <w:szCs w:val="18"/>
        </w:rPr>
        <w:t>Рачун  Буџета РС за уплату таксе број: 840-30678845-06  број модела 97 позив на број 6-2017.</w:t>
      </w:r>
    </w:p>
    <w:p w:rsidR="00DC1576" w:rsidRPr="00DC1576" w:rsidRDefault="00DC1576" w:rsidP="00DC1576">
      <w:pPr>
        <w:suppressAutoHyphens/>
        <w:spacing w:after="0"/>
        <w:jc w:val="both"/>
        <w:rPr>
          <w:b/>
          <w:sz w:val="18"/>
          <w:szCs w:val="18"/>
        </w:rPr>
      </w:pPr>
      <w:r w:rsidRPr="00DC1576">
        <w:rPr>
          <w:bCs/>
          <w:sz w:val="18"/>
          <w:szCs w:val="18"/>
        </w:rPr>
        <w:t xml:space="preserve">Подносилац захтева за заштиту права је дужан да на наведени рачун буџета Републике Србије уплати таксу у износу од </w:t>
      </w:r>
      <w:r w:rsidRPr="00DC1576">
        <w:rPr>
          <w:rFonts w:cs="Arial"/>
          <w:sz w:val="18"/>
          <w:szCs w:val="18"/>
        </w:rPr>
        <w:t>60.000 динара</w:t>
      </w:r>
      <w:r w:rsidRPr="00DC1576">
        <w:rPr>
          <w:bCs/>
          <w:sz w:val="18"/>
          <w:szCs w:val="18"/>
        </w:rPr>
        <w:t>.</w:t>
      </w:r>
    </w:p>
    <w:p w:rsidR="00DC1576" w:rsidRPr="00DC1576" w:rsidRDefault="00DC1576" w:rsidP="00DC1576">
      <w:pPr>
        <w:spacing w:after="0"/>
        <w:ind w:firstLine="720"/>
        <w:rPr>
          <w:b/>
          <w:sz w:val="18"/>
          <w:szCs w:val="18"/>
        </w:rPr>
      </w:pPr>
      <w:r w:rsidRPr="00DC1576">
        <w:rPr>
          <w:b/>
          <w:sz w:val="18"/>
          <w:szCs w:val="18"/>
        </w:rPr>
        <w:t>УПУТСТВО О УПЛАТИ ТАКСЕ И САДРЖИНА ПОТВРДЕ ЗА ПОДНОШЕЊЕ ЗАХТЕВА ЗА ЗАШТИТУ ПРАВА</w:t>
      </w:r>
    </w:p>
    <w:p w:rsidR="00DC1576" w:rsidRPr="00DC1576" w:rsidRDefault="00DC1576" w:rsidP="00DC1576">
      <w:pPr>
        <w:spacing w:after="0"/>
        <w:ind w:firstLine="720"/>
        <w:rPr>
          <w:sz w:val="18"/>
          <w:szCs w:val="18"/>
        </w:rPr>
      </w:pPr>
      <w:r w:rsidRPr="00DC1576">
        <w:rPr>
          <w:sz w:val="18"/>
          <w:szCs w:val="18"/>
        </w:rPr>
        <w:t>Чланом 151. Закона о јавним набавкама („Сл. гласник РС“, број 124/12,14/15 и 68/15; у даљем тексту: ЗЈН) је прописано да захтев за заштиту права мора да садржи, између осталог, и потврду о уплати таксе из члана 156. ЗЈН.</w:t>
      </w:r>
    </w:p>
    <w:p w:rsidR="00DC1576" w:rsidRPr="00DC1576" w:rsidRDefault="00DC1576" w:rsidP="00DC1576">
      <w:pPr>
        <w:spacing w:after="0"/>
        <w:ind w:firstLine="720"/>
        <w:rPr>
          <w:sz w:val="18"/>
          <w:szCs w:val="18"/>
        </w:rPr>
      </w:pPr>
      <w:r w:rsidRPr="00DC1576">
        <w:rPr>
          <w:sz w:val="18"/>
          <w:szCs w:val="18"/>
        </w:rPr>
        <w:t>Подносилац захтева за заштиту права је дужан да на одређени рачун буџета Републике Србије уплати таксу у износу прописаном чланом 156. ЗЈН.</w:t>
      </w:r>
    </w:p>
    <w:p w:rsidR="00DC1576" w:rsidRPr="00DC1576" w:rsidRDefault="00DC1576" w:rsidP="00DC1576">
      <w:pPr>
        <w:spacing w:after="0"/>
        <w:ind w:firstLine="720"/>
        <w:rPr>
          <w:b/>
          <w:sz w:val="18"/>
          <w:szCs w:val="18"/>
        </w:rPr>
      </w:pPr>
      <w:r w:rsidRPr="00DC1576">
        <w:rPr>
          <w:b/>
          <w:sz w:val="18"/>
          <w:szCs w:val="18"/>
        </w:rPr>
        <w:t xml:space="preserve">Као доказ о уплати таксе, у смислу члана 151. став 1. тачка 6) ЗЈН, прихватиће се: </w:t>
      </w:r>
    </w:p>
    <w:p w:rsidR="00DC1576" w:rsidRPr="00DC1576" w:rsidRDefault="00DC1576" w:rsidP="00DC1576">
      <w:pPr>
        <w:spacing w:after="0"/>
        <w:ind w:firstLine="720"/>
        <w:rPr>
          <w:sz w:val="18"/>
          <w:szCs w:val="18"/>
        </w:rPr>
      </w:pPr>
      <w:r w:rsidRPr="00DC1576">
        <w:rPr>
          <w:b/>
          <w:sz w:val="18"/>
          <w:szCs w:val="18"/>
        </w:rPr>
        <w:t>1)</w:t>
      </w:r>
      <w:r w:rsidRPr="00DC1576">
        <w:rPr>
          <w:sz w:val="18"/>
          <w:szCs w:val="18"/>
        </w:rPr>
        <w:t xml:space="preserve"> Потврда о извршеној уплати таксе из члана 156. ЗЈН која садржи следеће:</w:t>
      </w:r>
    </w:p>
    <w:p w:rsidR="00DC1576" w:rsidRPr="00DC1576" w:rsidRDefault="00DC1576" w:rsidP="00DC1576">
      <w:pPr>
        <w:spacing w:after="0"/>
        <w:ind w:firstLine="720"/>
        <w:rPr>
          <w:sz w:val="18"/>
          <w:szCs w:val="18"/>
        </w:rPr>
      </w:pPr>
      <w:r w:rsidRPr="00DC1576">
        <w:rPr>
          <w:sz w:val="18"/>
          <w:szCs w:val="18"/>
        </w:rPr>
        <w:t xml:space="preserve">   (1)  да буде издата од стране банке и да садржи печат банке;</w:t>
      </w:r>
    </w:p>
    <w:p w:rsidR="00DC1576" w:rsidRPr="00DC1576" w:rsidRDefault="00DC1576" w:rsidP="00DC1576">
      <w:pPr>
        <w:spacing w:after="0"/>
        <w:ind w:firstLine="720"/>
        <w:rPr>
          <w:sz w:val="18"/>
          <w:szCs w:val="18"/>
        </w:rPr>
      </w:pPr>
      <w:r w:rsidRPr="00DC1576">
        <w:rPr>
          <w:sz w:val="18"/>
          <w:szCs w:val="18"/>
        </w:rPr>
        <w:t xml:space="preserve">   (2) да представља доказ о извршеној уплати таксе (у потврди мора јасно да буде истакнуто да је уплата таксе реализована и   </w:t>
      </w:r>
    </w:p>
    <w:p w:rsidR="00DC1576" w:rsidRPr="00DC1576" w:rsidRDefault="00DC1576" w:rsidP="00DC1576">
      <w:pPr>
        <w:spacing w:after="0"/>
        <w:ind w:firstLine="720"/>
        <w:rPr>
          <w:sz w:val="18"/>
          <w:szCs w:val="18"/>
        </w:rPr>
      </w:pPr>
      <w:r w:rsidRPr="00DC1576">
        <w:rPr>
          <w:sz w:val="18"/>
          <w:szCs w:val="18"/>
        </w:rPr>
        <w:t xml:space="preserve">        датум када је уплата таксе реализована);</w:t>
      </w:r>
    </w:p>
    <w:p w:rsidR="00DC1576" w:rsidRPr="00DC1576" w:rsidRDefault="00DC1576" w:rsidP="00DC1576">
      <w:pPr>
        <w:spacing w:after="0"/>
        <w:ind w:firstLine="720"/>
        <w:rPr>
          <w:sz w:val="18"/>
          <w:szCs w:val="18"/>
        </w:rPr>
      </w:pPr>
      <w:r w:rsidRPr="00DC1576">
        <w:rPr>
          <w:sz w:val="18"/>
          <w:szCs w:val="18"/>
        </w:rPr>
        <w:t xml:space="preserve">    (3)  износ таксе из члана 156.став 1. тачка 3. ЗЈН чија се уплата врши износи  </w:t>
      </w:r>
      <w:r w:rsidRPr="00DC1576">
        <w:rPr>
          <w:rFonts w:eastAsia="Times New Roman"/>
          <w:bCs/>
          <w:sz w:val="18"/>
          <w:szCs w:val="18"/>
          <w:lang w:val="ru-RU" w:eastAsia="en-US"/>
        </w:rPr>
        <w:t xml:space="preserve"> </w:t>
      </w:r>
      <w:r w:rsidRPr="00DC1576">
        <w:rPr>
          <w:rFonts w:eastAsia="Times New Roman"/>
          <w:sz w:val="18"/>
          <w:szCs w:val="18"/>
          <w:lang w:val="ru-RU" w:eastAsia="en-US"/>
        </w:rPr>
        <w:t xml:space="preserve">60.000 </w:t>
      </w:r>
      <w:r w:rsidRPr="00DC1576">
        <w:rPr>
          <w:rFonts w:eastAsia="Times New Roman"/>
          <w:sz w:val="18"/>
          <w:szCs w:val="18"/>
          <w:lang w:val="sr-Cyrl-CS" w:eastAsia="en-US"/>
        </w:rPr>
        <w:t>динара</w:t>
      </w:r>
      <w:r w:rsidRPr="00DC1576">
        <w:rPr>
          <w:sz w:val="18"/>
          <w:szCs w:val="18"/>
        </w:rPr>
        <w:t>;</w:t>
      </w:r>
    </w:p>
    <w:p w:rsidR="00DC1576" w:rsidRPr="00DC1576" w:rsidRDefault="00DC1576" w:rsidP="00DC1576">
      <w:pPr>
        <w:spacing w:after="0"/>
        <w:ind w:firstLine="720"/>
        <w:rPr>
          <w:sz w:val="18"/>
          <w:szCs w:val="18"/>
        </w:rPr>
      </w:pPr>
      <w:r w:rsidRPr="00DC1576">
        <w:rPr>
          <w:sz w:val="18"/>
          <w:szCs w:val="18"/>
        </w:rPr>
        <w:t xml:space="preserve">    (4)  број рачуна буџета за уплату таксе: </w:t>
      </w:r>
      <w:r w:rsidRPr="00DC1576">
        <w:rPr>
          <w:sz w:val="18"/>
          <w:szCs w:val="18"/>
          <w:lang w:val="ru-RU"/>
        </w:rPr>
        <w:t>840-30678845-06</w:t>
      </w:r>
      <w:r w:rsidRPr="00DC1576">
        <w:rPr>
          <w:sz w:val="18"/>
          <w:szCs w:val="18"/>
        </w:rPr>
        <w:t>;</w:t>
      </w:r>
    </w:p>
    <w:p w:rsidR="00DC1576" w:rsidRPr="00DC1576" w:rsidRDefault="00DC1576" w:rsidP="00DC1576">
      <w:pPr>
        <w:spacing w:after="0"/>
        <w:ind w:firstLine="720"/>
        <w:rPr>
          <w:sz w:val="18"/>
          <w:szCs w:val="18"/>
        </w:rPr>
      </w:pPr>
      <w:r w:rsidRPr="00DC1576">
        <w:rPr>
          <w:sz w:val="18"/>
          <w:szCs w:val="18"/>
        </w:rPr>
        <w:t xml:space="preserve">    (5)  шифру плаћања: 153 или 253;</w:t>
      </w:r>
    </w:p>
    <w:p w:rsidR="00DC1576" w:rsidRPr="00DC1576" w:rsidRDefault="00DC1576" w:rsidP="00DC1576">
      <w:pPr>
        <w:spacing w:after="0"/>
        <w:ind w:firstLine="720"/>
        <w:rPr>
          <w:sz w:val="18"/>
          <w:szCs w:val="18"/>
        </w:rPr>
      </w:pPr>
      <w:r w:rsidRPr="00DC1576">
        <w:rPr>
          <w:sz w:val="18"/>
          <w:szCs w:val="18"/>
        </w:rPr>
        <w:t xml:space="preserve">    (6)  модел и позив на број:  6-2017;</w:t>
      </w:r>
    </w:p>
    <w:p w:rsidR="00DC1576" w:rsidRPr="00DC1576" w:rsidRDefault="00DC1576" w:rsidP="00DC1576">
      <w:pPr>
        <w:spacing w:after="0"/>
        <w:ind w:left="720" w:firstLine="180"/>
        <w:rPr>
          <w:sz w:val="18"/>
          <w:szCs w:val="18"/>
        </w:rPr>
      </w:pPr>
      <w:r w:rsidRPr="00DC1576">
        <w:rPr>
          <w:sz w:val="18"/>
          <w:szCs w:val="18"/>
        </w:rPr>
        <w:t xml:space="preserve">(7)  сврха: такса за захтев за заштиту права понуђача  за ЈНMВ  </w:t>
      </w:r>
      <w:r w:rsidR="005C77A8">
        <w:rPr>
          <w:sz w:val="18"/>
          <w:szCs w:val="18"/>
        </w:rPr>
        <w:t>22</w:t>
      </w:r>
      <w:r w:rsidRPr="00DC1576">
        <w:rPr>
          <w:sz w:val="18"/>
          <w:szCs w:val="18"/>
        </w:rPr>
        <w:t>/2017 наручиоца</w:t>
      </w:r>
      <w:r w:rsidR="005C77A8" w:rsidRPr="005C77A8">
        <w:rPr>
          <w:rFonts w:ascii="Times New Roman" w:hAnsi="Times New Roman"/>
          <w:sz w:val="18"/>
          <w:szCs w:val="18"/>
        </w:rPr>
        <w:t xml:space="preserve"> </w:t>
      </w:r>
      <w:r w:rsidR="005C77A8" w:rsidRPr="00874802">
        <w:rPr>
          <w:rFonts w:ascii="Times New Roman" w:hAnsi="Times New Roman"/>
          <w:sz w:val="18"/>
          <w:szCs w:val="18"/>
        </w:rPr>
        <w:t xml:space="preserve">ОШ“20 октобар“ М.Тита 271, </w:t>
      </w:r>
      <w:r w:rsidR="005C77A8">
        <w:rPr>
          <w:rFonts w:ascii="Times New Roman" w:hAnsi="Times New Roman"/>
          <w:sz w:val="18"/>
          <w:szCs w:val="18"/>
        </w:rPr>
        <w:t xml:space="preserve">25223 </w:t>
      </w:r>
      <w:r w:rsidR="005C77A8" w:rsidRPr="00874802">
        <w:rPr>
          <w:rFonts w:ascii="Times New Roman" w:hAnsi="Times New Roman"/>
          <w:sz w:val="18"/>
          <w:szCs w:val="18"/>
        </w:rPr>
        <w:t>Сивац</w:t>
      </w:r>
      <w:r w:rsidRPr="00DC1576">
        <w:rPr>
          <w:sz w:val="18"/>
          <w:szCs w:val="18"/>
        </w:rPr>
        <w:t xml:space="preserve"> </w:t>
      </w:r>
      <w:r w:rsidR="005C77A8">
        <w:rPr>
          <w:sz w:val="18"/>
          <w:szCs w:val="18"/>
        </w:rPr>
        <w:t>.</w:t>
      </w:r>
    </w:p>
    <w:p w:rsidR="00DC1576" w:rsidRPr="00DC1576" w:rsidRDefault="00DC1576" w:rsidP="00DC1576">
      <w:pPr>
        <w:spacing w:after="0"/>
        <w:ind w:firstLine="720"/>
        <w:rPr>
          <w:sz w:val="18"/>
          <w:szCs w:val="18"/>
        </w:rPr>
      </w:pPr>
      <w:r w:rsidRPr="00DC1576">
        <w:rPr>
          <w:sz w:val="18"/>
          <w:szCs w:val="18"/>
        </w:rPr>
        <w:t xml:space="preserve">    (8)  корисник: буџет Републике Србије;</w:t>
      </w:r>
    </w:p>
    <w:p w:rsidR="00DC1576" w:rsidRPr="00DC1576" w:rsidRDefault="00DC1576" w:rsidP="00DC1576">
      <w:pPr>
        <w:spacing w:after="0"/>
        <w:ind w:firstLine="720"/>
        <w:rPr>
          <w:sz w:val="18"/>
          <w:szCs w:val="18"/>
        </w:rPr>
      </w:pPr>
      <w:r w:rsidRPr="00DC1576">
        <w:rPr>
          <w:sz w:val="18"/>
          <w:szCs w:val="18"/>
        </w:rPr>
        <w:t xml:space="preserve">    (9)  назив уплатиоца, односно назив подносиоца захтева за заштиту права за којег је извршена уплата таксе;</w:t>
      </w:r>
    </w:p>
    <w:p w:rsidR="00DC1576" w:rsidRPr="00DC1576" w:rsidRDefault="00DC1576" w:rsidP="00DC1576">
      <w:pPr>
        <w:spacing w:after="0"/>
        <w:ind w:firstLine="720"/>
        <w:rPr>
          <w:sz w:val="18"/>
          <w:szCs w:val="18"/>
        </w:rPr>
      </w:pPr>
      <w:r w:rsidRPr="00DC1576">
        <w:rPr>
          <w:sz w:val="18"/>
          <w:szCs w:val="18"/>
        </w:rPr>
        <w:lastRenderedPageBreak/>
        <w:t xml:space="preserve">    (10)  потпис овлашћеног лица банке;</w:t>
      </w:r>
    </w:p>
    <w:p w:rsidR="00DC1576" w:rsidRPr="00DC1576" w:rsidRDefault="00DC1576" w:rsidP="00DC1576">
      <w:pPr>
        <w:spacing w:after="0"/>
        <w:ind w:firstLine="720"/>
        <w:rPr>
          <w:sz w:val="18"/>
          <w:szCs w:val="18"/>
        </w:rPr>
      </w:pPr>
      <w:r w:rsidRPr="00DC1576">
        <w:rPr>
          <w:b/>
          <w:sz w:val="18"/>
          <w:szCs w:val="18"/>
        </w:rPr>
        <w:t>2)</w:t>
      </w:r>
      <w:r w:rsidRPr="00DC1576">
        <w:rPr>
          <w:sz w:val="18"/>
          <w:szCs w:val="18"/>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DC1576" w:rsidRPr="00DC1576" w:rsidRDefault="00DC1576" w:rsidP="00DC1576">
      <w:pPr>
        <w:spacing w:after="0"/>
        <w:ind w:firstLine="720"/>
        <w:rPr>
          <w:sz w:val="18"/>
          <w:szCs w:val="18"/>
        </w:rPr>
      </w:pPr>
      <w:r w:rsidRPr="00DC1576">
        <w:rPr>
          <w:b/>
          <w:sz w:val="18"/>
          <w:szCs w:val="18"/>
        </w:rPr>
        <w:t>3)</w:t>
      </w:r>
      <w:r w:rsidRPr="00DC1576">
        <w:rPr>
          <w:sz w:val="18"/>
          <w:szCs w:val="18"/>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DC1576" w:rsidRPr="00DC1576" w:rsidRDefault="00DC1576" w:rsidP="00DC1576">
      <w:pPr>
        <w:spacing w:after="0"/>
        <w:ind w:firstLine="720"/>
        <w:rPr>
          <w:sz w:val="18"/>
          <w:szCs w:val="18"/>
        </w:rPr>
      </w:pPr>
      <w:r w:rsidRPr="00DC1576">
        <w:rPr>
          <w:b/>
          <w:sz w:val="18"/>
          <w:szCs w:val="18"/>
        </w:rPr>
        <w:t>4)</w:t>
      </w:r>
      <w:r w:rsidRPr="00DC1576">
        <w:rPr>
          <w:sz w:val="18"/>
          <w:szCs w:val="18"/>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C1576" w:rsidRPr="00DC1576" w:rsidRDefault="00DC1576" w:rsidP="00DC1576">
      <w:pPr>
        <w:spacing w:after="0"/>
        <w:ind w:firstLine="720"/>
        <w:jc w:val="both"/>
        <w:rPr>
          <w:b/>
          <w:sz w:val="18"/>
          <w:szCs w:val="18"/>
          <w:lang w:eastAsia="en-US"/>
        </w:rPr>
      </w:pPr>
    </w:p>
    <w:p w:rsidR="00DC1576" w:rsidRPr="00DC1576" w:rsidRDefault="00DC1576" w:rsidP="00DC1576">
      <w:pPr>
        <w:pStyle w:val="stil1tekst"/>
        <w:ind w:left="0" w:firstLine="0"/>
        <w:rPr>
          <w:noProof/>
          <w:sz w:val="18"/>
          <w:szCs w:val="18"/>
        </w:rPr>
      </w:pPr>
      <w:r w:rsidRPr="00DC1576">
        <w:rPr>
          <w:noProof/>
          <w:sz w:val="18"/>
          <w:szCs w:val="18"/>
        </w:rPr>
        <w:t>Свака странка у поступку сноси трошкове које проузрокује својим радњама.</w:t>
      </w:r>
    </w:p>
    <w:p w:rsidR="00DC1576" w:rsidRPr="00DC1576" w:rsidRDefault="00DC1576" w:rsidP="00DC1576">
      <w:pPr>
        <w:pStyle w:val="stil1tekst"/>
        <w:ind w:left="0" w:firstLine="0"/>
        <w:rPr>
          <w:noProof/>
          <w:sz w:val="18"/>
          <w:szCs w:val="18"/>
        </w:rPr>
      </w:pPr>
      <w:r w:rsidRPr="00DC1576">
        <w:rPr>
          <w:noProof/>
          <w:sz w:val="18"/>
          <w:szCs w:val="18"/>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C1576" w:rsidRPr="00DC1576" w:rsidRDefault="00DC1576" w:rsidP="00DC1576">
      <w:pPr>
        <w:pStyle w:val="stil1tekst"/>
        <w:ind w:left="0" w:firstLine="0"/>
        <w:rPr>
          <w:noProof/>
          <w:sz w:val="18"/>
          <w:szCs w:val="18"/>
        </w:rPr>
      </w:pPr>
      <w:r w:rsidRPr="00DC1576">
        <w:rPr>
          <w:noProof/>
          <w:sz w:val="18"/>
          <w:szCs w:val="18"/>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C1576" w:rsidRPr="00DC1576" w:rsidRDefault="00DC1576" w:rsidP="00DC1576">
      <w:pPr>
        <w:pStyle w:val="stil1tekst"/>
        <w:ind w:left="0" w:firstLine="0"/>
        <w:rPr>
          <w:noProof/>
          <w:sz w:val="18"/>
          <w:szCs w:val="18"/>
        </w:rPr>
      </w:pPr>
      <w:r w:rsidRPr="00DC1576">
        <w:rPr>
          <w:noProof/>
          <w:sz w:val="18"/>
          <w:szCs w:val="18"/>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w:t>
      </w:r>
      <w:r w:rsidR="00AF1D28">
        <w:rPr>
          <w:noProof/>
          <w:sz w:val="18"/>
          <w:szCs w:val="18"/>
        </w:rPr>
        <w:t xml:space="preserve">а. </w:t>
      </w:r>
      <w:r w:rsidRPr="00DC1576">
        <w:rPr>
          <w:noProof/>
          <w:sz w:val="18"/>
          <w:szCs w:val="18"/>
        </w:rPr>
        <w:t>Странке у захтеву морају прецизно да наведу трошкове за које траже накнаду.</w:t>
      </w:r>
    </w:p>
    <w:p w:rsidR="005C77A8" w:rsidRPr="00AB7BC8" w:rsidRDefault="00DC1576" w:rsidP="00AB7BC8">
      <w:pPr>
        <w:pStyle w:val="stil1tekst"/>
        <w:ind w:left="0" w:firstLine="0"/>
        <w:rPr>
          <w:noProof/>
          <w:sz w:val="18"/>
          <w:szCs w:val="18"/>
        </w:rPr>
      </w:pPr>
      <w:r w:rsidRPr="00DC1576">
        <w:rPr>
          <w:noProof/>
          <w:sz w:val="18"/>
          <w:szCs w:val="18"/>
        </w:rPr>
        <w:t>Накнаду трошкова могуће је тражити до доношења одлуке наручиоца, односно Републичке комисије о поднетом захтеву за заштиту права.</w:t>
      </w:r>
    </w:p>
    <w:p w:rsidR="005C77A8" w:rsidRDefault="005C77A8" w:rsidP="00DC1576">
      <w:pPr>
        <w:spacing w:after="0"/>
        <w:jc w:val="both"/>
        <w:rPr>
          <w:b/>
          <w:noProof/>
          <w:sz w:val="18"/>
          <w:szCs w:val="18"/>
          <w:lang w:val="ru-RU"/>
        </w:rPr>
      </w:pPr>
    </w:p>
    <w:p w:rsidR="00DC1576" w:rsidRPr="00DC1576" w:rsidRDefault="00DC1576" w:rsidP="00DC1576">
      <w:pPr>
        <w:spacing w:after="0"/>
        <w:jc w:val="both"/>
        <w:rPr>
          <w:b/>
          <w:noProof/>
          <w:sz w:val="18"/>
          <w:szCs w:val="18"/>
          <w:lang w:val="sr-Latn-CS"/>
        </w:rPr>
      </w:pPr>
      <w:r w:rsidRPr="00DC1576">
        <w:rPr>
          <w:b/>
          <w:noProof/>
          <w:sz w:val="18"/>
          <w:szCs w:val="18"/>
          <w:lang w:val="ru-RU"/>
        </w:rPr>
        <w:t>2</w:t>
      </w:r>
      <w:r w:rsidRPr="00DC1576">
        <w:rPr>
          <w:b/>
          <w:noProof/>
          <w:sz w:val="18"/>
          <w:szCs w:val="18"/>
          <w:lang w:val="sr-Latn-CS"/>
        </w:rPr>
        <w:t>7</w:t>
      </w:r>
      <w:r w:rsidRPr="00DC1576">
        <w:rPr>
          <w:b/>
          <w:noProof/>
          <w:sz w:val="18"/>
          <w:szCs w:val="18"/>
          <w:lang w:val="ru-RU"/>
        </w:rPr>
        <w:t>) Обавештење да ће уговор бити закључен након истека рока за подношење захтева за заштиту права из члана 149. Закона</w:t>
      </w:r>
    </w:p>
    <w:p w:rsidR="00DC1576" w:rsidRPr="00DC1576" w:rsidRDefault="00DC1576" w:rsidP="00DC1576">
      <w:pPr>
        <w:suppressAutoHyphens/>
        <w:autoSpaceDE w:val="0"/>
        <w:spacing w:after="0"/>
        <w:jc w:val="both"/>
        <w:rPr>
          <w:b/>
          <w:sz w:val="18"/>
          <w:szCs w:val="18"/>
          <w:u w:val="single"/>
          <w:lang w:val="ru-RU"/>
        </w:rPr>
      </w:pPr>
      <w:r w:rsidRPr="00DC1576">
        <w:rPr>
          <w:sz w:val="18"/>
          <w:szCs w:val="18"/>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r w:rsidRPr="00DC1576">
        <w:rPr>
          <w:rFonts w:cs="Arial"/>
          <w:sz w:val="18"/>
          <w:szCs w:val="18"/>
          <w:lang w:val="sr-Cyrl-CS"/>
        </w:rPr>
        <w:t>у складу са чланом 113 ЗЈН.</w:t>
      </w:r>
      <w:r w:rsidRPr="00DC1576">
        <w:rPr>
          <w:rFonts w:cs="Arial"/>
          <w:sz w:val="18"/>
          <w:szCs w:val="18"/>
          <w:lang w:val="ru-RU"/>
        </w:rPr>
        <w:t xml:space="preserve"> </w:t>
      </w:r>
    </w:p>
    <w:p w:rsidR="00DC1576" w:rsidRPr="00DC1576" w:rsidRDefault="00DC1576" w:rsidP="00DC1576">
      <w:pPr>
        <w:spacing w:after="0"/>
        <w:jc w:val="both"/>
        <w:rPr>
          <w:b/>
          <w:bCs/>
          <w:sz w:val="18"/>
          <w:szCs w:val="18"/>
        </w:rPr>
      </w:pPr>
      <w:r w:rsidRPr="00DC1576">
        <w:rPr>
          <w:b/>
          <w:bCs/>
          <w:sz w:val="18"/>
          <w:szCs w:val="18"/>
          <w:lang w:val="ru-RU"/>
        </w:rPr>
        <w:t>28</w:t>
      </w:r>
      <w:r w:rsidRPr="00DC1576">
        <w:rPr>
          <w:b/>
          <w:bCs/>
          <w:sz w:val="18"/>
          <w:szCs w:val="18"/>
          <w:lang w:val="sr-Cyrl-CS"/>
        </w:rPr>
        <w:t xml:space="preserve">. </w:t>
      </w:r>
      <w:r w:rsidRPr="00DC1576">
        <w:rPr>
          <w:b/>
          <w:bCs/>
          <w:sz w:val="18"/>
          <w:szCs w:val="18"/>
        </w:rPr>
        <w:t>И</w:t>
      </w:r>
      <w:r w:rsidRPr="00DC1576">
        <w:rPr>
          <w:b/>
          <w:bCs/>
          <w:sz w:val="18"/>
          <w:szCs w:val="18"/>
          <w:lang w:val="ru-RU"/>
        </w:rPr>
        <w:t>змене током трајања угово</w:t>
      </w:r>
      <w:r w:rsidRPr="00DC1576">
        <w:rPr>
          <w:b/>
          <w:bCs/>
          <w:sz w:val="18"/>
          <w:szCs w:val="18"/>
        </w:rPr>
        <w:t>ра</w:t>
      </w:r>
    </w:p>
    <w:p w:rsidR="00DC1576" w:rsidRPr="00AB7BC8" w:rsidRDefault="00DC1576" w:rsidP="00DC1576">
      <w:pPr>
        <w:spacing w:after="0"/>
        <w:jc w:val="both"/>
        <w:rPr>
          <w:sz w:val="18"/>
          <w:szCs w:val="18"/>
          <w:lang w:eastAsia="sr-Latn-CS"/>
        </w:rPr>
      </w:pPr>
      <w:r w:rsidRPr="00DC1576">
        <w:rPr>
          <w:sz w:val="18"/>
          <w:szCs w:val="18"/>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DC1576">
        <w:rPr>
          <w:sz w:val="18"/>
          <w:szCs w:val="18"/>
          <w:lang w:val="sr-Cyrl-CS" w:eastAsia="sr-Latn-CS"/>
        </w:rPr>
        <w:t xml:space="preserve">до лимита прописаног </w:t>
      </w:r>
      <w:r w:rsidRPr="00DC1576">
        <w:rPr>
          <w:sz w:val="18"/>
          <w:szCs w:val="18"/>
          <w:lang w:val="ru-RU" w:eastAsia="sr-Latn-CS"/>
        </w:rPr>
        <w:t xml:space="preserve">чланом 115. став 1. </w:t>
      </w:r>
      <w:r w:rsidRPr="00DC1576">
        <w:rPr>
          <w:sz w:val="18"/>
          <w:szCs w:val="18"/>
          <w:lang w:eastAsia="sr-Latn-CS"/>
        </w:rPr>
        <w:t>Закона о јавним набавкама.</w:t>
      </w:r>
      <w:r w:rsidR="00AB7BC8">
        <w:rPr>
          <w:sz w:val="18"/>
          <w:szCs w:val="18"/>
          <w:lang w:eastAsia="sr-Latn-CS"/>
        </w:rPr>
        <w:t xml:space="preserve"> </w:t>
      </w:r>
      <w:r w:rsidRPr="00DC1576">
        <w:rPr>
          <w:sz w:val="18"/>
          <w:szCs w:val="18"/>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C1576" w:rsidRDefault="00DC1576"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Default="00AF1D28" w:rsidP="00044DE3">
      <w:pPr>
        <w:spacing w:after="0"/>
        <w:outlineLvl w:val="0"/>
        <w:rPr>
          <w:b/>
          <w:noProof/>
          <w:sz w:val="18"/>
          <w:szCs w:val="18"/>
        </w:rPr>
      </w:pPr>
    </w:p>
    <w:p w:rsidR="00AF1D28" w:rsidRPr="00AF1D28" w:rsidRDefault="00AF1D28" w:rsidP="00044DE3">
      <w:pPr>
        <w:spacing w:after="0"/>
        <w:outlineLvl w:val="0"/>
        <w:rPr>
          <w:b/>
          <w:noProof/>
          <w:sz w:val="18"/>
          <w:szCs w:val="18"/>
        </w:rPr>
      </w:pPr>
    </w:p>
    <w:p w:rsidR="00AF1D28" w:rsidRDefault="00AF1D28" w:rsidP="00DC1576">
      <w:pPr>
        <w:spacing w:after="0"/>
        <w:jc w:val="center"/>
        <w:outlineLvl w:val="0"/>
        <w:rPr>
          <w:b/>
          <w:noProof/>
          <w:sz w:val="18"/>
          <w:szCs w:val="18"/>
          <w:lang w:val="ru-RU"/>
        </w:rPr>
      </w:pPr>
    </w:p>
    <w:p w:rsidR="00DC1576" w:rsidRPr="00DC1576" w:rsidRDefault="00DC1576" w:rsidP="00DC1576">
      <w:pPr>
        <w:spacing w:after="0"/>
        <w:jc w:val="center"/>
        <w:outlineLvl w:val="0"/>
        <w:rPr>
          <w:b/>
          <w:noProof/>
          <w:sz w:val="18"/>
          <w:szCs w:val="18"/>
          <w:lang w:val="ru-RU"/>
        </w:rPr>
      </w:pPr>
      <w:r w:rsidRPr="00DC1576">
        <w:rPr>
          <w:b/>
          <w:noProof/>
          <w:sz w:val="18"/>
          <w:szCs w:val="18"/>
          <w:lang w:val="ru-RU"/>
        </w:rPr>
        <w:t>4) ОБРАЗАЦ ПОНУДЕ</w:t>
      </w:r>
    </w:p>
    <w:p w:rsidR="00DC1576" w:rsidRPr="00DC1576" w:rsidRDefault="007E6676" w:rsidP="00DC1576">
      <w:pPr>
        <w:spacing w:after="0"/>
        <w:jc w:val="both"/>
        <w:outlineLvl w:val="0"/>
        <w:rPr>
          <w:sz w:val="18"/>
          <w:szCs w:val="18"/>
        </w:rPr>
      </w:pPr>
      <w:r>
        <w:rPr>
          <w:sz w:val="18"/>
          <w:szCs w:val="18"/>
        </w:rPr>
        <w:t>- Понуђач мора да попуни</w:t>
      </w:r>
      <w:r w:rsidR="00DC1576" w:rsidRPr="00DC1576">
        <w:rPr>
          <w:sz w:val="18"/>
          <w:szCs w:val="18"/>
        </w:rPr>
        <w:t>, овери печатом и потпише , чиме потврђује да су тачни подаци који су у истом наведени</w:t>
      </w:r>
    </w:p>
    <w:p w:rsidR="00DC1576" w:rsidRPr="00DC1576" w:rsidRDefault="00DC1576" w:rsidP="00DC1576">
      <w:pPr>
        <w:spacing w:after="0"/>
        <w:rPr>
          <w:sz w:val="18"/>
          <w:szCs w:val="18"/>
        </w:rPr>
      </w:pPr>
      <w:r w:rsidRPr="00DC1576">
        <w:rPr>
          <w:bCs/>
          <w:sz w:val="18"/>
          <w:szCs w:val="18"/>
        </w:rPr>
        <w:t xml:space="preserve">За јавну набавку мале вредности </w:t>
      </w:r>
      <w:r w:rsidRPr="00DC1576">
        <w:rPr>
          <w:sz w:val="18"/>
          <w:szCs w:val="18"/>
        </w:rPr>
        <w:t xml:space="preserve">услуга -  </w:t>
      </w:r>
      <w:r w:rsidRPr="00DC1576">
        <w:rPr>
          <w:sz w:val="18"/>
          <w:szCs w:val="18"/>
          <w:lang w:val="ru-RU"/>
        </w:rPr>
        <w:t xml:space="preserve">  </w:t>
      </w:r>
      <w:r w:rsidRPr="00DC1576">
        <w:rPr>
          <w:sz w:val="18"/>
          <w:szCs w:val="18"/>
        </w:rPr>
        <w:t>Израда пројектно - техничке документације  за</w:t>
      </w:r>
      <w:r w:rsidR="00AB7BC8" w:rsidRPr="00AB7BC8">
        <w:rPr>
          <w:b/>
          <w:sz w:val="18"/>
          <w:szCs w:val="18"/>
        </w:rPr>
        <w:t xml:space="preserve"> </w:t>
      </w:r>
      <w:r w:rsidR="00AB7BC8" w:rsidRPr="00874802">
        <w:rPr>
          <w:b/>
          <w:sz w:val="18"/>
          <w:szCs w:val="18"/>
        </w:rPr>
        <w:t>АДАПТАЦИЈУ САНИТАРНИХ ЧВОРОВА,</w:t>
      </w:r>
      <w:r w:rsidR="00AB7BC8">
        <w:rPr>
          <w:b/>
          <w:sz w:val="18"/>
          <w:szCs w:val="18"/>
        </w:rPr>
        <w:t xml:space="preserve"> </w:t>
      </w:r>
      <w:r w:rsidR="00AB7BC8" w:rsidRPr="00874802">
        <w:rPr>
          <w:b/>
          <w:sz w:val="18"/>
          <w:szCs w:val="18"/>
        </w:rPr>
        <w:t>ЕНЕРГЕТСКУ САНАЦИЈУ ОБЈЕКТА И ДОГРАДЊУ ВЕЗЕ СА ФИСКУЛТУРНОМ САЛОМ</w:t>
      </w:r>
      <w:r w:rsidR="00AB7BC8" w:rsidRPr="00DC1576">
        <w:rPr>
          <w:sz w:val="18"/>
          <w:szCs w:val="18"/>
        </w:rPr>
        <w:t xml:space="preserve"> </w:t>
      </w:r>
      <w:r w:rsidRPr="00DC1576">
        <w:rPr>
          <w:sz w:val="18"/>
          <w:szCs w:val="18"/>
        </w:rPr>
        <w:t xml:space="preserve">– ЈНМВ </w:t>
      </w:r>
      <w:r w:rsidR="00AB7BC8">
        <w:rPr>
          <w:sz w:val="18"/>
          <w:szCs w:val="18"/>
          <w:lang w:val="sr-Cyrl-CS"/>
        </w:rPr>
        <w:t>22</w:t>
      </w:r>
      <w:r w:rsidRPr="00DC1576">
        <w:rPr>
          <w:sz w:val="18"/>
          <w:szCs w:val="18"/>
        </w:rPr>
        <w:t>/2017</w:t>
      </w:r>
      <w:r w:rsidRPr="00DC1576">
        <w:rPr>
          <w:sz w:val="18"/>
          <w:szCs w:val="18"/>
          <w:lang w:val="ru-RU"/>
        </w:rPr>
        <w:t xml:space="preserve"> </w:t>
      </w:r>
      <w:r w:rsidRPr="00DC1576">
        <w:rPr>
          <w:sz w:val="18"/>
          <w:szCs w:val="18"/>
        </w:rPr>
        <w:t xml:space="preserve"> </w:t>
      </w:r>
      <w:r w:rsidRPr="00DC1576">
        <w:rPr>
          <w:bCs/>
          <w:noProof/>
          <w:sz w:val="18"/>
          <w:szCs w:val="18"/>
          <w:lang w:val="ru-RU"/>
        </w:rPr>
        <w:t>на основу Јавног позива објављеног на Порталу  јавних набавки дана ____________. године</w:t>
      </w:r>
    </w:p>
    <w:p w:rsidR="00DC1576" w:rsidRPr="00DC1576" w:rsidRDefault="00DC1576" w:rsidP="00DC1576">
      <w:pPr>
        <w:tabs>
          <w:tab w:val="left" w:pos="0"/>
        </w:tabs>
        <w:spacing w:after="0"/>
        <w:ind w:left="360"/>
        <w:jc w:val="both"/>
        <w:rPr>
          <w:b/>
          <w:sz w:val="18"/>
          <w:szCs w:val="18"/>
          <w:lang w:val="ru-RU"/>
        </w:rPr>
      </w:pPr>
      <w:r w:rsidRPr="00DC1576">
        <w:rPr>
          <w:b/>
          <w:sz w:val="18"/>
          <w:szCs w:val="18"/>
          <w:lang w:val="ru-RU"/>
        </w:rPr>
        <w:t xml:space="preserve">1) 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3"/>
        <w:gridCol w:w="5183"/>
      </w:tblGrid>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lang w:val="ru-RU"/>
              </w:rPr>
            </w:pPr>
            <w:r w:rsidRPr="00DC1576">
              <w:rPr>
                <w:sz w:val="18"/>
                <w:szCs w:val="18"/>
                <w:lang w:val="ru-RU"/>
              </w:rPr>
              <w:t>Назив понуђача:</w:t>
            </w:r>
          </w:p>
        </w:tc>
        <w:tc>
          <w:tcPr>
            <w:tcW w:w="5123" w:type="dxa"/>
            <w:shd w:val="clear" w:color="auto" w:fill="auto"/>
          </w:tcPr>
          <w:p w:rsidR="00DC1576" w:rsidRPr="00DC1576" w:rsidRDefault="00DC1576" w:rsidP="00DC1576">
            <w:pPr>
              <w:tabs>
                <w:tab w:val="left" w:pos="1080"/>
              </w:tabs>
              <w:spacing w:after="0"/>
              <w:jc w:val="both"/>
              <w:rPr>
                <w:sz w:val="18"/>
                <w:szCs w:val="18"/>
                <w:lang w:val="ru-RU"/>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Правни облик:</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Седиште и адреса  понуђача: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Матични број: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Назив и шифра  делатности: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ПИБ: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240"/>
          <w:tblCellSpacing w:w="20" w:type="dxa"/>
        </w:trPr>
        <w:tc>
          <w:tcPr>
            <w:tcW w:w="4273" w:type="dxa"/>
            <w:vMerge w:val="restart"/>
            <w:shd w:val="clear" w:color="auto" w:fill="auto"/>
          </w:tcPr>
          <w:p w:rsidR="00DC1576" w:rsidRPr="00DC1576" w:rsidRDefault="00DC1576" w:rsidP="00DC1576">
            <w:pPr>
              <w:tabs>
                <w:tab w:val="left" w:pos="1080"/>
              </w:tabs>
              <w:spacing w:after="0"/>
              <w:jc w:val="both"/>
              <w:rPr>
                <w:sz w:val="18"/>
                <w:szCs w:val="18"/>
                <w:lang w:val="ru-RU"/>
              </w:rPr>
            </w:pPr>
            <w:r w:rsidRPr="00DC1576">
              <w:rPr>
                <w:sz w:val="18"/>
                <w:szCs w:val="18"/>
                <w:lang w:val="ru-RU"/>
              </w:rPr>
              <w:t>Назив банке и</w:t>
            </w:r>
          </w:p>
          <w:p w:rsidR="00DC1576" w:rsidRPr="00DC1576" w:rsidRDefault="00DC1576" w:rsidP="00DC1576">
            <w:pPr>
              <w:tabs>
                <w:tab w:val="left" w:pos="1080"/>
              </w:tabs>
              <w:spacing w:after="0"/>
              <w:jc w:val="both"/>
              <w:rPr>
                <w:sz w:val="18"/>
                <w:szCs w:val="18"/>
                <w:lang w:val="ru-RU"/>
              </w:rPr>
            </w:pPr>
            <w:r w:rsidRPr="00DC1576">
              <w:rPr>
                <w:sz w:val="18"/>
                <w:szCs w:val="18"/>
                <w:lang w:val="ru-RU"/>
              </w:rPr>
              <w:t xml:space="preserve">Број рачуна: </w:t>
            </w:r>
          </w:p>
        </w:tc>
        <w:tc>
          <w:tcPr>
            <w:tcW w:w="5123" w:type="dxa"/>
            <w:shd w:val="clear" w:color="auto" w:fill="auto"/>
          </w:tcPr>
          <w:p w:rsidR="00DC1576" w:rsidRPr="00DC1576" w:rsidRDefault="00DC1576" w:rsidP="00DC1576">
            <w:pPr>
              <w:tabs>
                <w:tab w:val="left" w:pos="1080"/>
              </w:tabs>
              <w:spacing w:after="0"/>
              <w:jc w:val="both"/>
              <w:rPr>
                <w:sz w:val="18"/>
                <w:szCs w:val="18"/>
                <w:lang w:val="ru-RU"/>
              </w:rPr>
            </w:pPr>
          </w:p>
        </w:tc>
      </w:tr>
      <w:tr w:rsidR="00DC1576" w:rsidRPr="00DC1576" w:rsidTr="001C0392">
        <w:trPr>
          <w:trHeight w:val="240"/>
          <w:tblCellSpacing w:w="20" w:type="dxa"/>
        </w:trPr>
        <w:tc>
          <w:tcPr>
            <w:tcW w:w="4273" w:type="dxa"/>
            <w:vMerge/>
            <w:shd w:val="clear" w:color="auto" w:fill="auto"/>
          </w:tcPr>
          <w:p w:rsidR="00DC1576" w:rsidRPr="00DC1576" w:rsidRDefault="00DC1576" w:rsidP="00DC1576">
            <w:pPr>
              <w:tabs>
                <w:tab w:val="left" w:pos="1080"/>
              </w:tabs>
              <w:spacing w:after="0"/>
              <w:jc w:val="both"/>
              <w:rPr>
                <w:sz w:val="18"/>
                <w:szCs w:val="18"/>
                <w:lang w:val="ru-RU"/>
              </w:rPr>
            </w:pPr>
          </w:p>
        </w:tc>
        <w:tc>
          <w:tcPr>
            <w:tcW w:w="5123" w:type="dxa"/>
            <w:shd w:val="clear" w:color="auto" w:fill="auto"/>
          </w:tcPr>
          <w:p w:rsidR="00DC1576" w:rsidRPr="00DC1576" w:rsidRDefault="00DC1576" w:rsidP="00DC1576">
            <w:pPr>
              <w:tabs>
                <w:tab w:val="left" w:pos="1080"/>
              </w:tabs>
              <w:spacing w:after="0"/>
              <w:jc w:val="both"/>
              <w:rPr>
                <w:sz w:val="18"/>
                <w:szCs w:val="18"/>
                <w:lang w:val="ru-RU"/>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Телефон: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Е – маил адреса: </w:t>
            </w:r>
          </w:p>
        </w:tc>
        <w:tc>
          <w:tcPr>
            <w:tcW w:w="5123" w:type="dxa"/>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blCellSpacing w:w="20" w:type="dxa"/>
        </w:trPr>
        <w:tc>
          <w:tcPr>
            <w:tcW w:w="4273" w:type="dxa"/>
            <w:shd w:val="clear" w:color="auto" w:fill="auto"/>
          </w:tcPr>
          <w:p w:rsidR="00DC1576" w:rsidRPr="00DC1576" w:rsidRDefault="00DC1576" w:rsidP="00DC1576">
            <w:pPr>
              <w:tabs>
                <w:tab w:val="left" w:pos="1080"/>
              </w:tabs>
              <w:spacing w:after="0"/>
              <w:jc w:val="both"/>
              <w:rPr>
                <w:sz w:val="18"/>
                <w:szCs w:val="18"/>
                <w:lang w:val="ru-RU"/>
              </w:rPr>
            </w:pPr>
            <w:r w:rsidRPr="00DC1576">
              <w:rPr>
                <w:sz w:val="18"/>
                <w:szCs w:val="18"/>
                <w:lang w:val="ru-RU"/>
              </w:rPr>
              <w:t>Овлашћено лице за потписивање уговора:</w:t>
            </w:r>
          </w:p>
        </w:tc>
        <w:tc>
          <w:tcPr>
            <w:tcW w:w="5123" w:type="dxa"/>
            <w:shd w:val="clear" w:color="auto" w:fill="auto"/>
          </w:tcPr>
          <w:p w:rsidR="00DC1576" w:rsidRPr="00DC1576" w:rsidRDefault="00DC1576" w:rsidP="00DC1576">
            <w:pPr>
              <w:tabs>
                <w:tab w:val="left" w:pos="1080"/>
              </w:tabs>
              <w:spacing w:after="0"/>
              <w:jc w:val="both"/>
              <w:rPr>
                <w:sz w:val="18"/>
                <w:szCs w:val="18"/>
                <w:lang w:val="ru-RU"/>
              </w:rPr>
            </w:pPr>
          </w:p>
        </w:tc>
      </w:tr>
    </w:tbl>
    <w:p w:rsidR="00DC1576" w:rsidRPr="00DC1576" w:rsidRDefault="00DC1576" w:rsidP="00DC1576">
      <w:pPr>
        <w:tabs>
          <w:tab w:val="left" w:pos="-171"/>
        </w:tabs>
        <w:spacing w:after="0"/>
        <w:jc w:val="both"/>
        <w:rPr>
          <w:b/>
          <w:sz w:val="18"/>
          <w:szCs w:val="18"/>
          <w:lang w:val="ru-RU"/>
        </w:rPr>
      </w:pPr>
      <w:r w:rsidRPr="00DC1576">
        <w:rPr>
          <w:b/>
          <w:sz w:val="18"/>
          <w:szCs w:val="18"/>
          <w:lang w:val="ru-RU"/>
        </w:rPr>
        <w:t>2) ПОДАЦИ О ТОМЕ ДА ЛИ СЕ ПОНУДА ПОДНОСИ САМОСТАЛНО ИЛИ КАО ЗАЈЕДНИЧКА ПОНУДА ИЛИ КАО ПОНУДА СА ПОДИЗВОЂАЧЕМ</w:t>
      </w:r>
      <w:r w:rsidRPr="00DC1576">
        <w:rPr>
          <w:b/>
          <w:sz w:val="18"/>
          <w:szCs w:val="18"/>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12"/>
        <w:gridCol w:w="3075"/>
        <w:gridCol w:w="3503"/>
      </w:tblGrid>
      <w:tr w:rsidR="00DC1576" w:rsidRPr="00DC1576" w:rsidTr="001C0392">
        <w:trPr>
          <w:tblCellSpacing w:w="20" w:type="dxa"/>
        </w:trPr>
        <w:tc>
          <w:tcPr>
            <w:tcW w:w="9410" w:type="dxa"/>
            <w:gridSpan w:val="3"/>
            <w:shd w:val="clear" w:color="auto" w:fill="auto"/>
          </w:tcPr>
          <w:p w:rsidR="00DC1576" w:rsidRPr="00DC1576" w:rsidRDefault="00DC1576" w:rsidP="00DC1576">
            <w:pPr>
              <w:tabs>
                <w:tab w:val="left" w:pos="1080"/>
              </w:tabs>
              <w:spacing w:after="0"/>
              <w:jc w:val="both"/>
              <w:rPr>
                <w:sz w:val="18"/>
                <w:szCs w:val="18"/>
              </w:rPr>
            </w:pPr>
            <w:r w:rsidRPr="00DC1576">
              <w:rPr>
                <w:sz w:val="18"/>
                <w:szCs w:val="18"/>
                <w:lang w:val="ru-RU"/>
              </w:rPr>
              <w:t xml:space="preserve"> </w:t>
            </w:r>
            <w:r w:rsidRPr="00DC1576">
              <w:rPr>
                <w:sz w:val="18"/>
                <w:szCs w:val="18"/>
              </w:rPr>
              <w:t>Понуда се подноси:</w:t>
            </w:r>
          </w:p>
        </w:tc>
      </w:tr>
      <w:tr w:rsidR="00DC1576" w:rsidRPr="00DC1576" w:rsidTr="001C0392">
        <w:trPr>
          <w:tblCellSpacing w:w="20" w:type="dxa"/>
        </w:trPr>
        <w:tc>
          <w:tcPr>
            <w:tcW w:w="2852"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rPr>
              <w:t xml:space="preserve"> -самостално</w:t>
            </w:r>
          </w:p>
        </w:tc>
        <w:tc>
          <w:tcPr>
            <w:tcW w:w="3035"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lang w:val="sr-Cyrl-CS"/>
              </w:rPr>
              <w:t>-као заједничка понуда</w:t>
            </w:r>
            <w:r w:rsidRPr="00DC1576">
              <w:rPr>
                <w:sz w:val="18"/>
                <w:szCs w:val="18"/>
              </w:rPr>
              <w:t xml:space="preserve"> (</w:t>
            </w:r>
            <w:r w:rsidRPr="00DC1576">
              <w:rPr>
                <w:sz w:val="18"/>
                <w:szCs w:val="18"/>
                <w:lang w:val="ru-RU"/>
              </w:rPr>
              <w:t>уписати</w:t>
            </w:r>
            <w:r w:rsidRPr="00DC1576">
              <w:rPr>
                <w:sz w:val="18"/>
                <w:szCs w:val="18"/>
              </w:rPr>
              <w:t xml:space="preserve"> назив и седиште чланова групе)</w:t>
            </w:r>
          </w:p>
        </w:tc>
        <w:tc>
          <w:tcPr>
            <w:tcW w:w="3443"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lang w:val="sr-Cyrl-CS"/>
              </w:rPr>
              <w:t>-као понуда са подизвођачем</w:t>
            </w:r>
            <w:r w:rsidRPr="00DC1576">
              <w:rPr>
                <w:sz w:val="18"/>
                <w:szCs w:val="18"/>
              </w:rPr>
              <w:t xml:space="preserve"> (</w:t>
            </w:r>
            <w:r w:rsidRPr="00DC1576">
              <w:rPr>
                <w:sz w:val="18"/>
                <w:szCs w:val="18"/>
                <w:lang w:val="ru-RU"/>
              </w:rPr>
              <w:t xml:space="preserve">уписати </w:t>
            </w:r>
            <w:r w:rsidRPr="00DC1576">
              <w:rPr>
                <w:sz w:val="18"/>
                <w:szCs w:val="18"/>
              </w:rPr>
              <w:t>назив и седиште подизвођача)</w:t>
            </w:r>
          </w:p>
          <w:p w:rsidR="00DC1576" w:rsidRPr="00DC1576" w:rsidRDefault="00DC1576" w:rsidP="00DC1576">
            <w:pPr>
              <w:tabs>
                <w:tab w:val="left" w:pos="1080"/>
              </w:tabs>
              <w:spacing w:after="0"/>
              <w:jc w:val="both"/>
              <w:rPr>
                <w:b/>
                <w:sz w:val="18"/>
                <w:szCs w:val="18"/>
              </w:rPr>
            </w:pPr>
          </w:p>
        </w:tc>
      </w:tr>
      <w:tr w:rsidR="00DC1576" w:rsidRPr="00DC1576" w:rsidTr="001C0392">
        <w:trPr>
          <w:trHeight w:val="290"/>
          <w:tblCellSpacing w:w="20" w:type="dxa"/>
        </w:trPr>
        <w:tc>
          <w:tcPr>
            <w:tcW w:w="2852" w:type="dxa"/>
            <w:vMerge w:val="restart"/>
            <w:shd w:val="clear" w:color="auto" w:fill="auto"/>
          </w:tcPr>
          <w:p w:rsidR="00DC1576" w:rsidRPr="00DC1576" w:rsidRDefault="00DC1576" w:rsidP="00DC1576">
            <w:pPr>
              <w:tabs>
                <w:tab w:val="left" w:pos="1080"/>
              </w:tabs>
              <w:spacing w:after="0"/>
              <w:jc w:val="both"/>
              <w:rPr>
                <w:sz w:val="18"/>
                <w:szCs w:val="18"/>
                <w:lang w:val="sr-Cyrl-CS"/>
              </w:rPr>
            </w:pPr>
          </w:p>
          <w:p w:rsidR="00DC1576" w:rsidRPr="00DC1576" w:rsidRDefault="00DC1576" w:rsidP="00DC1576">
            <w:pPr>
              <w:tabs>
                <w:tab w:val="left" w:pos="1080"/>
              </w:tabs>
              <w:spacing w:after="0"/>
              <w:jc w:val="both"/>
              <w:rPr>
                <w:sz w:val="18"/>
                <w:szCs w:val="18"/>
                <w:lang w:val="sr-Cyrl-CS"/>
              </w:rPr>
            </w:pPr>
          </w:p>
          <w:p w:rsidR="00DC1576" w:rsidRPr="00DC1576" w:rsidRDefault="00DC1576" w:rsidP="00DC1576">
            <w:pPr>
              <w:tabs>
                <w:tab w:val="left" w:pos="1080"/>
              </w:tabs>
              <w:spacing w:after="0"/>
              <w:jc w:val="both"/>
              <w:rPr>
                <w:sz w:val="18"/>
                <w:szCs w:val="18"/>
                <w:lang w:val="sr-Cyrl-CS"/>
              </w:rPr>
            </w:pPr>
          </w:p>
          <w:p w:rsidR="00DC1576" w:rsidRPr="00DC1576" w:rsidRDefault="00DC1576" w:rsidP="00DC1576">
            <w:pPr>
              <w:tabs>
                <w:tab w:val="left" w:pos="1080"/>
              </w:tabs>
              <w:spacing w:after="0"/>
              <w:jc w:val="both"/>
              <w:rPr>
                <w:sz w:val="18"/>
                <w:szCs w:val="18"/>
                <w:lang w:val="sr-Cyrl-CS"/>
              </w:rPr>
            </w:pPr>
          </w:p>
          <w:p w:rsidR="00DC1576" w:rsidRPr="00DC1576" w:rsidRDefault="00DC1576" w:rsidP="00DC1576">
            <w:pPr>
              <w:tabs>
                <w:tab w:val="left" w:pos="1080"/>
              </w:tabs>
              <w:spacing w:after="0"/>
              <w:jc w:val="both"/>
              <w:rPr>
                <w:sz w:val="18"/>
                <w:szCs w:val="18"/>
                <w:lang w:val="sr-Cyrl-CS"/>
              </w:rPr>
            </w:pPr>
          </w:p>
        </w:tc>
        <w:tc>
          <w:tcPr>
            <w:tcW w:w="3035" w:type="dxa"/>
            <w:tcBorders>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443" w:type="dxa"/>
            <w:tcBorders>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193"/>
          <w:tblCellSpacing w:w="20" w:type="dxa"/>
        </w:trPr>
        <w:tc>
          <w:tcPr>
            <w:tcW w:w="2852" w:type="dxa"/>
            <w:vMerge/>
            <w:shd w:val="clear" w:color="auto" w:fill="auto"/>
          </w:tcPr>
          <w:p w:rsidR="00DC1576" w:rsidRPr="00DC1576" w:rsidRDefault="00DC1576" w:rsidP="00DC1576">
            <w:pPr>
              <w:tabs>
                <w:tab w:val="left" w:pos="1080"/>
              </w:tabs>
              <w:spacing w:after="0"/>
              <w:jc w:val="both"/>
              <w:rPr>
                <w:sz w:val="18"/>
                <w:szCs w:val="18"/>
                <w:lang w:val="sr-Cyrl-CS"/>
              </w:rPr>
            </w:pPr>
          </w:p>
        </w:tc>
        <w:tc>
          <w:tcPr>
            <w:tcW w:w="3035" w:type="dxa"/>
            <w:tcBorders>
              <w:top w:val="inset" w:sz="6" w:space="0" w:color="auto"/>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443" w:type="dxa"/>
            <w:tcBorders>
              <w:top w:val="inset" w:sz="6" w:space="0" w:color="auto"/>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247"/>
          <w:tblCellSpacing w:w="20" w:type="dxa"/>
        </w:trPr>
        <w:tc>
          <w:tcPr>
            <w:tcW w:w="2852" w:type="dxa"/>
            <w:vMerge/>
            <w:shd w:val="clear" w:color="auto" w:fill="auto"/>
          </w:tcPr>
          <w:p w:rsidR="00DC1576" w:rsidRPr="00DC1576" w:rsidRDefault="00DC1576" w:rsidP="00DC1576">
            <w:pPr>
              <w:tabs>
                <w:tab w:val="left" w:pos="1080"/>
              </w:tabs>
              <w:spacing w:after="0"/>
              <w:jc w:val="both"/>
              <w:rPr>
                <w:sz w:val="18"/>
                <w:szCs w:val="18"/>
                <w:lang w:val="sr-Cyrl-CS"/>
              </w:rPr>
            </w:pPr>
          </w:p>
        </w:tc>
        <w:tc>
          <w:tcPr>
            <w:tcW w:w="3035" w:type="dxa"/>
            <w:tcBorders>
              <w:top w:val="inset" w:sz="6" w:space="0" w:color="auto"/>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443" w:type="dxa"/>
            <w:tcBorders>
              <w:top w:val="inset" w:sz="6" w:space="0" w:color="auto"/>
              <w:bottom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bl>
    <w:p w:rsidR="00DC1576" w:rsidRPr="00DC1576" w:rsidRDefault="00DC1576" w:rsidP="00DC1576">
      <w:pPr>
        <w:tabs>
          <w:tab w:val="left" w:pos="-171"/>
        </w:tabs>
        <w:spacing w:after="0"/>
        <w:jc w:val="both"/>
        <w:rPr>
          <w:b/>
          <w:sz w:val="18"/>
          <w:szCs w:val="18"/>
          <w:lang w:val="ru-RU"/>
        </w:rPr>
      </w:pPr>
      <w:r w:rsidRPr="00DC1576">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68"/>
      </w:tblGrid>
      <w:tr w:rsidR="00DC1576" w:rsidRPr="00DC1576" w:rsidTr="001C0392">
        <w:trPr>
          <w:tblCellSpacing w:w="20" w:type="dxa"/>
        </w:trPr>
        <w:tc>
          <w:tcPr>
            <w:tcW w:w="9488" w:type="dxa"/>
            <w:shd w:val="clear" w:color="auto" w:fill="auto"/>
          </w:tcPr>
          <w:p w:rsidR="00DC1576" w:rsidRPr="00DC1576" w:rsidRDefault="00DC1576" w:rsidP="00DC1576">
            <w:pPr>
              <w:tabs>
                <w:tab w:val="left" w:pos="1080"/>
              </w:tabs>
              <w:spacing w:after="0"/>
              <w:jc w:val="both"/>
              <w:rPr>
                <w:sz w:val="18"/>
                <w:szCs w:val="18"/>
              </w:rPr>
            </w:pPr>
            <w:r w:rsidRPr="00DC1576">
              <w:rPr>
                <w:sz w:val="18"/>
                <w:szCs w:val="18"/>
                <w:lang w:val="ru-RU"/>
              </w:rPr>
              <w:t xml:space="preserve">  </w:t>
            </w:r>
          </w:p>
        </w:tc>
      </w:tr>
    </w:tbl>
    <w:p w:rsidR="00DC1576" w:rsidRPr="00DC1576" w:rsidRDefault="00DC1576" w:rsidP="00DC1576">
      <w:pPr>
        <w:tabs>
          <w:tab w:val="left" w:pos="-171"/>
        </w:tabs>
        <w:spacing w:after="0"/>
        <w:jc w:val="both"/>
        <w:rPr>
          <w:b/>
          <w:sz w:val="18"/>
          <w:szCs w:val="18"/>
          <w:lang w:val="ru-RU"/>
        </w:rPr>
      </w:pPr>
    </w:p>
    <w:p w:rsidR="00DC1576" w:rsidRPr="00DC1576" w:rsidRDefault="00DC1576" w:rsidP="00DC1576">
      <w:pPr>
        <w:tabs>
          <w:tab w:val="left" w:pos="-171"/>
        </w:tabs>
        <w:spacing w:after="0"/>
        <w:jc w:val="both"/>
        <w:rPr>
          <w:b/>
          <w:sz w:val="18"/>
          <w:szCs w:val="18"/>
          <w:lang w:val="ru-RU"/>
        </w:rPr>
      </w:pPr>
      <w:r w:rsidRPr="00DC1576">
        <w:rPr>
          <w:b/>
          <w:sz w:val="18"/>
          <w:szCs w:val="18"/>
          <w:lang w:val="ru-RU"/>
        </w:rPr>
        <w:t>4) ОСТАЛИ ПОДАЦИ РЕЛЕВАНТНИ ЗА ЗАКЉУЧЕЊЕ УГОВОРА</w:t>
      </w:r>
    </w:p>
    <w:tbl>
      <w:tblPr>
        <w:tblW w:w="969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67"/>
        <w:gridCol w:w="3206"/>
        <w:gridCol w:w="3318"/>
      </w:tblGrid>
      <w:tr w:rsidR="00DC1576" w:rsidRPr="00DC1576" w:rsidTr="001C0392">
        <w:trPr>
          <w:trHeight w:val="295"/>
          <w:tblCellSpacing w:w="20" w:type="dxa"/>
        </w:trPr>
        <w:tc>
          <w:tcPr>
            <w:tcW w:w="3107" w:type="dxa"/>
            <w:shd w:val="clear" w:color="auto" w:fill="auto"/>
          </w:tcPr>
          <w:p w:rsidR="00DC1576" w:rsidRPr="00DC1576" w:rsidRDefault="00DC1576" w:rsidP="00DC1576">
            <w:pPr>
              <w:tabs>
                <w:tab w:val="left" w:pos="1080"/>
              </w:tabs>
              <w:spacing w:after="0"/>
              <w:jc w:val="both"/>
              <w:rPr>
                <w:color w:val="FF0000"/>
                <w:sz w:val="18"/>
                <w:szCs w:val="18"/>
              </w:rPr>
            </w:pPr>
            <w:r w:rsidRPr="00DC1576">
              <w:rPr>
                <w:color w:val="FF0000"/>
                <w:sz w:val="18"/>
                <w:szCs w:val="18"/>
              </w:rPr>
              <w:t>Укупна цена без пдв:</w:t>
            </w:r>
          </w:p>
        </w:tc>
        <w:tc>
          <w:tcPr>
            <w:tcW w:w="3166" w:type="dxa"/>
            <w:tcBorders>
              <w:right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258" w:type="dxa"/>
            <w:tcBorders>
              <w:left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308"/>
          <w:tblCellSpacing w:w="20" w:type="dxa"/>
        </w:trPr>
        <w:tc>
          <w:tcPr>
            <w:tcW w:w="3107" w:type="dxa"/>
            <w:shd w:val="clear" w:color="auto" w:fill="auto"/>
          </w:tcPr>
          <w:p w:rsidR="00DC1576" w:rsidRPr="00DC1576" w:rsidRDefault="00DC1576" w:rsidP="00DC1576">
            <w:pPr>
              <w:tabs>
                <w:tab w:val="left" w:pos="1080"/>
              </w:tabs>
              <w:spacing w:after="0"/>
              <w:jc w:val="both"/>
              <w:rPr>
                <w:color w:val="FF0000"/>
                <w:sz w:val="18"/>
                <w:szCs w:val="18"/>
              </w:rPr>
            </w:pPr>
            <w:r w:rsidRPr="00DC1576">
              <w:rPr>
                <w:color w:val="FF0000"/>
                <w:sz w:val="18"/>
                <w:szCs w:val="18"/>
              </w:rPr>
              <w:t xml:space="preserve">Рок извршења услуге : </w:t>
            </w:r>
          </w:p>
        </w:tc>
        <w:tc>
          <w:tcPr>
            <w:tcW w:w="3166" w:type="dxa"/>
            <w:tcBorders>
              <w:right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258" w:type="dxa"/>
            <w:tcBorders>
              <w:left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295"/>
          <w:tblCellSpacing w:w="20" w:type="dxa"/>
        </w:trPr>
        <w:tc>
          <w:tcPr>
            <w:tcW w:w="3107" w:type="dxa"/>
            <w:shd w:val="clear" w:color="auto" w:fill="auto"/>
          </w:tcPr>
          <w:p w:rsidR="00DC1576" w:rsidRPr="00DC1576" w:rsidRDefault="00DC1576" w:rsidP="00DC1576">
            <w:pPr>
              <w:tabs>
                <w:tab w:val="left" w:pos="1080"/>
              </w:tabs>
              <w:spacing w:after="0"/>
              <w:jc w:val="both"/>
              <w:rPr>
                <w:color w:val="FF0000"/>
                <w:sz w:val="18"/>
                <w:szCs w:val="18"/>
              </w:rPr>
            </w:pPr>
            <w:r w:rsidRPr="00DC1576">
              <w:rPr>
                <w:color w:val="FF0000"/>
                <w:sz w:val="18"/>
                <w:szCs w:val="18"/>
              </w:rPr>
              <w:t xml:space="preserve">Рок плаћања : </w:t>
            </w:r>
          </w:p>
        </w:tc>
        <w:tc>
          <w:tcPr>
            <w:tcW w:w="3166" w:type="dxa"/>
            <w:tcBorders>
              <w:right w:val="inset" w:sz="6" w:space="0" w:color="auto"/>
            </w:tcBorders>
            <w:shd w:val="clear" w:color="auto" w:fill="auto"/>
          </w:tcPr>
          <w:p w:rsidR="00DC1576" w:rsidRPr="00DC1576" w:rsidRDefault="00DC1576" w:rsidP="00DC1576">
            <w:pPr>
              <w:tabs>
                <w:tab w:val="left" w:pos="1080"/>
              </w:tabs>
              <w:spacing w:after="0"/>
              <w:jc w:val="both"/>
              <w:rPr>
                <w:sz w:val="18"/>
                <w:szCs w:val="18"/>
              </w:rPr>
            </w:pPr>
          </w:p>
        </w:tc>
        <w:tc>
          <w:tcPr>
            <w:tcW w:w="3258" w:type="dxa"/>
            <w:tcBorders>
              <w:left w:val="inset" w:sz="6" w:space="0" w:color="auto"/>
            </w:tcBorders>
            <w:shd w:val="clear" w:color="auto" w:fill="auto"/>
          </w:tcPr>
          <w:p w:rsidR="00DC1576" w:rsidRPr="00DC1576" w:rsidRDefault="00DC1576" w:rsidP="00DC1576">
            <w:pPr>
              <w:tabs>
                <w:tab w:val="left" w:pos="1080"/>
              </w:tabs>
              <w:spacing w:after="0"/>
              <w:jc w:val="both"/>
              <w:rPr>
                <w:sz w:val="18"/>
                <w:szCs w:val="18"/>
              </w:rPr>
            </w:pPr>
          </w:p>
        </w:tc>
      </w:tr>
      <w:tr w:rsidR="00DC1576" w:rsidRPr="00DC1576" w:rsidTr="001C0392">
        <w:trPr>
          <w:trHeight w:val="1027"/>
          <w:tblCellSpacing w:w="20" w:type="dxa"/>
        </w:trPr>
        <w:tc>
          <w:tcPr>
            <w:tcW w:w="3107" w:type="dxa"/>
            <w:tcBorders>
              <w:top w:val="single" w:sz="4" w:space="0" w:color="auto"/>
            </w:tcBorders>
            <w:shd w:val="clear" w:color="auto" w:fill="auto"/>
          </w:tcPr>
          <w:p w:rsidR="00DC1576" w:rsidRPr="00DC1576" w:rsidRDefault="00DC1576" w:rsidP="00DC1576">
            <w:pPr>
              <w:tabs>
                <w:tab w:val="left" w:pos="1080"/>
              </w:tabs>
              <w:spacing w:after="0"/>
              <w:jc w:val="both"/>
              <w:rPr>
                <w:sz w:val="18"/>
                <w:szCs w:val="18"/>
              </w:rPr>
            </w:pPr>
          </w:p>
          <w:p w:rsidR="00DC1576" w:rsidRPr="00DC1576" w:rsidRDefault="00DC1576" w:rsidP="00DC1576">
            <w:pPr>
              <w:tabs>
                <w:tab w:val="left" w:pos="990"/>
              </w:tabs>
              <w:spacing w:after="0"/>
              <w:ind w:right="1182"/>
              <w:jc w:val="both"/>
              <w:rPr>
                <w:sz w:val="18"/>
                <w:szCs w:val="18"/>
              </w:rPr>
            </w:pPr>
            <w:r w:rsidRPr="00DC1576">
              <w:rPr>
                <w:sz w:val="18"/>
                <w:szCs w:val="18"/>
              </w:rPr>
              <w:t>Обим ангажовања подизвођача:</w:t>
            </w:r>
          </w:p>
        </w:tc>
        <w:tc>
          <w:tcPr>
            <w:tcW w:w="3166" w:type="dxa"/>
            <w:tcBorders>
              <w:top w:val="single" w:sz="4" w:space="0" w:color="auto"/>
              <w:right w:val="inset" w:sz="6" w:space="0" w:color="auto"/>
            </w:tcBorders>
            <w:shd w:val="clear" w:color="auto" w:fill="auto"/>
          </w:tcPr>
          <w:p w:rsidR="00DC1576" w:rsidRPr="00DC1576" w:rsidRDefault="00DC1576" w:rsidP="00DC1576">
            <w:pPr>
              <w:tabs>
                <w:tab w:val="left" w:pos="1080"/>
              </w:tabs>
              <w:spacing w:after="0"/>
              <w:ind w:firstLine="720"/>
              <w:jc w:val="both"/>
              <w:rPr>
                <w:rFonts w:ascii="Verdana" w:hAnsi="Verdana" w:cs="Verdana"/>
                <w:sz w:val="18"/>
                <w:szCs w:val="18"/>
                <w:lang w:val="sr-Cyrl-CS"/>
              </w:rPr>
            </w:pPr>
            <w:r w:rsidRPr="00DC1576">
              <w:rPr>
                <w:rFonts w:ascii="Verdana" w:hAnsi="Verdana" w:cs="Verdana"/>
                <w:sz w:val="18"/>
                <w:szCs w:val="18"/>
              </w:rPr>
              <w:t>проценат ангажовања</w:t>
            </w:r>
          </w:p>
          <w:p w:rsidR="00DC1576" w:rsidRPr="00DC1576" w:rsidRDefault="00DC1576" w:rsidP="00DC1576">
            <w:pPr>
              <w:tabs>
                <w:tab w:val="left" w:pos="1080"/>
              </w:tabs>
              <w:spacing w:after="0"/>
              <w:ind w:firstLine="720"/>
              <w:jc w:val="both"/>
              <w:rPr>
                <w:rFonts w:ascii="Verdana" w:hAnsi="Verdana" w:cs="Verdana"/>
                <w:sz w:val="18"/>
                <w:szCs w:val="18"/>
                <w:lang w:val="sr-Cyrl-CS"/>
              </w:rPr>
            </w:pPr>
          </w:p>
          <w:p w:rsidR="00DC1576" w:rsidRPr="00DC1576" w:rsidRDefault="00DC1576" w:rsidP="00DC1576">
            <w:pPr>
              <w:tabs>
                <w:tab w:val="left" w:pos="1080"/>
              </w:tabs>
              <w:spacing w:after="0"/>
              <w:ind w:firstLine="720"/>
              <w:jc w:val="both"/>
              <w:rPr>
                <w:rFonts w:ascii="Verdana" w:hAnsi="Verdana" w:cs="Verdana"/>
                <w:sz w:val="18"/>
                <w:szCs w:val="18"/>
                <w:lang w:val="sr-Cyrl-CS"/>
              </w:rPr>
            </w:pPr>
          </w:p>
          <w:p w:rsidR="00DC1576" w:rsidRPr="00DC1576" w:rsidRDefault="00DC1576" w:rsidP="00DC1576">
            <w:pPr>
              <w:tabs>
                <w:tab w:val="left" w:pos="1080"/>
              </w:tabs>
              <w:spacing w:after="0"/>
              <w:jc w:val="both"/>
              <w:rPr>
                <w:sz w:val="18"/>
                <w:szCs w:val="18"/>
                <w:lang w:val="sr-Cyrl-CS"/>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DC1576" w:rsidRPr="00DC1576" w:rsidRDefault="00DC1576" w:rsidP="00DC1576">
            <w:pPr>
              <w:tabs>
                <w:tab w:val="left" w:pos="1080"/>
              </w:tabs>
              <w:spacing w:after="0"/>
              <w:jc w:val="both"/>
              <w:rPr>
                <w:sz w:val="18"/>
                <w:szCs w:val="18"/>
              </w:rPr>
            </w:pPr>
            <w:r w:rsidRPr="00DC1576">
              <w:rPr>
                <w:rFonts w:ascii="Verdana" w:hAnsi="Verdana" w:cs="Verdana"/>
                <w:sz w:val="18"/>
                <w:szCs w:val="18"/>
                <w:lang w:val="ru-RU"/>
              </w:rPr>
              <w:t>део пре</w:t>
            </w:r>
            <w:r w:rsidRPr="00DC1576">
              <w:rPr>
                <w:rFonts w:ascii="Verdana" w:hAnsi="Verdana" w:cs="Verdana"/>
                <w:sz w:val="18"/>
                <w:szCs w:val="18"/>
              </w:rPr>
              <w:t>д</w:t>
            </w:r>
            <w:r w:rsidRPr="00DC1576">
              <w:rPr>
                <w:rFonts w:ascii="Verdana" w:hAnsi="Verdana" w:cs="Verdana"/>
                <w:sz w:val="18"/>
                <w:szCs w:val="18"/>
                <w:lang w:val="ru-RU"/>
              </w:rPr>
              <w:t>емета набавке који ће извршити преко</w:t>
            </w:r>
            <w:r w:rsidRPr="00DC1576">
              <w:rPr>
                <w:rFonts w:ascii="Verdana" w:hAnsi="Verdana" w:cs="Verdana"/>
                <w:sz w:val="18"/>
                <w:szCs w:val="18"/>
              </w:rPr>
              <w:t xml:space="preserve"> подизвођача</w:t>
            </w:r>
          </w:p>
        </w:tc>
      </w:tr>
    </w:tbl>
    <w:p w:rsidR="00DC1576" w:rsidRPr="00DC1576" w:rsidRDefault="00DC1576" w:rsidP="00DC1576">
      <w:pPr>
        <w:spacing w:after="0"/>
        <w:ind w:firstLine="720"/>
        <w:jc w:val="center"/>
        <w:outlineLvl w:val="0"/>
        <w:rPr>
          <w:b/>
          <w:sz w:val="18"/>
          <w:szCs w:val="18"/>
          <w:lang w:val="ru-RU"/>
        </w:rPr>
      </w:pPr>
    </w:p>
    <w:p w:rsidR="00DC1576" w:rsidRPr="00DC1576" w:rsidRDefault="00DC1576" w:rsidP="00DC1576">
      <w:pPr>
        <w:spacing w:after="0"/>
        <w:ind w:firstLine="720"/>
        <w:jc w:val="center"/>
        <w:outlineLvl w:val="0"/>
        <w:rPr>
          <w:b/>
          <w:sz w:val="18"/>
          <w:szCs w:val="18"/>
          <w:lang w:val="ru-RU"/>
        </w:rPr>
      </w:pPr>
    </w:p>
    <w:p w:rsidR="00DC1576" w:rsidRPr="00DC1576" w:rsidRDefault="00DC1576" w:rsidP="00FB1C2D">
      <w:pPr>
        <w:spacing w:after="0"/>
        <w:outlineLvl w:val="0"/>
        <w:rPr>
          <w:b/>
          <w:sz w:val="18"/>
          <w:szCs w:val="18"/>
          <w:lang w:val="ru-RU"/>
        </w:rPr>
      </w:pPr>
    </w:p>
    <w:p w:rsidR="00DC1576" w:rsidRPr="00DC1576" w:rsidRDefault="00DC1576" w:rsidP="00DC1576">
      <w:pPr>
        <w:spacing w:after="0"/>
        <w:ind w:firstLine="720"/>
        <w:jc w:val="center"/>
        <w:outlineLvl w:val="0"/>
        <w:rPr>
          <w:b/>
          <w:sz w:val="18"/>
          <w:szCs w:val="18"/>
          <w:lang w:val="ru-RU"/>
        </w:rPr>
      </w:pPr>
    </w:p>
    <w:p w:rsidR="00DC1576" w:rsidRPr="00DC1576" w:rsidRDefault="00DC1576" w:rsidP="00DC1576">
      <w:pPr>
        <w:spacing w:after="0"/>
        <w:ind w:firstLine="720"/>
        <w:jc w:val="center"/>
        <w:outlineLvl w:val="0"/>
        <w:rPr>
          <w:b/>
          <w:sz w:val="18"/>
          <w:szCs w:val="18"/>
          <w:lang w:val="ru-RU"/>
        </w:rPr>
      </w:pPr>
    </w:p>
    <w:p w:rsidR="00DC1576" w:rsidRPr="00DC1576" w:rsidRDefault="00DC1576" w:rsidP="00DC1576">
      <w:pPr>
        <w:spacing w:after="0"/>
        <w:ind w:firstLine="720"/>
        <w:jc w:val="center"/>
        <w:outlineLvl w:val="0"/>
        <w:rPr>
          <w:b/>
          <w:sz w:val="18"/>
          <w:szCs w:val="18"/>
          <w:lang w:val="ru-RU"/>
        </w:rPr>
      </w:pPr>
      <w:r w:rsidRPr="00DC1576">
        <w:rPr>
          <w:b/>
          <w:sz w:val="18"/>
          <w:szCs w:val="18"/>
          <w:lang w:val="ru-RU"/>
        </w:rPr>
        <w:t>М.П.  ____________________________</w:t>
      </w:r>
    </w:p>
    <w:p w:rsidR="00DC1576" w:rsidRPr="00DC1576" w:rsidRDefault="00DC1576" w:rsidP="00DC1576">
      <w:pPr>
        <w:spacing w:after="0"/>
        <w:jc w:val="center"/>
        <w:rPr>
          <w:b/>
          <w:sz w:val="18"/>
          <w:szCs w:val="18"/>
          <w:lang w:val="sr-Cyrl-CS"/>
        </w:rPr>
      </w:pPr>
      <w:r w:rsidRPr="00DC1576">
        <w:rPr>
          <w:b/>
          <w:sz w:val="18"/>
          <w:szCs w:val="18"/>
          <w:lang w:val="ru-RU"/>
        </w:rPr>
        <w:t xml:space="preserve">                       (потпис овлашћеног лица)</w:t>
      </w:r>
    </w:p>
    <w:p w:rsidR="00DC1576" w:rsidRPr="00DC1576" w:rsidRDefault="00DC1576" w:rsidP="00DC1576">
      <w:pPr>
        <w:pStyle w:val="ListParagraphChar"/>
        <w:autoSpaceDE w:val="0"/>
        <w:autoSpaceDN w:val="0"/>
        <w:adjustRightInd w:val="0"/>
        <w:ind w:left="0"/>
        <w:rPr>
          <w:b/>
          <w:bCs/>
          <w:sz w:val="18"/>
          <w:szCs w:val="18"/>
          <w:lang w:val="sr-Cyrl-CS"/>
        </w:rPr>
      </w:pPr>
    </w:p>
    <w:p w:rsidR="00DC1576" w:rsidRPr="00DC1576" w:rsidRDefault="00DC1576" w:rsidP="00DC1576">
      <w:pPr>
        <w:pStyle w:val="ListParagraphChar"/>
        <w:autoSpaceDE w:val="0"/>
        <w:autoSpaceDN w:val="0"/>
        <w:adjustRightInd w:val="0"/>
        <w:ind w:left="0"/>
        <w:rPr>
          <w:b/>
          <w:bCs/>
          <w:sz w:val="18"/>
          <w:szCs w:val="18"/>
          <w:lang w:val="sr-Cyrl-CS"/>
        </w:rPr>
      </w:pPr>
    </w:p>
    <w:p w:rsidR="00DC1576" w:rsidRPr="00DC1576" w:rsidRDefault="00DC1576" w:rsidP="00DC1576">
      <w:pPr>
        <w:pStyle w:val="ListParagraphChar"/>
        <w:autoSpaceDE w:val="0"/>
        <w:autoSpaceDN w:val="0"/>
        <w:adjustRightInd w:val="0"/>
        <w:ind w:left="0"/>
        <w:rPr>
          <w:b/>
          <w:bCs/>
          <w:sz w:val="18"/>
          <w:szCs w:val="18"/>
          <w:lang w:val="sr-Cyrl-CS"/>
        </w:rPr>
      </w:pPr>
    </w:p>
    <w:p w:rsidR="00DC1576" w:rsidRPr="00DC1576" w:rsidRDefault="00DC1576" w:rsidP="00DC1576">
      <w:pPr>
        <w:pStyle w:val="ListParagraphChar"/>
        <w:autoSpaceDE w:val="0"/>
        <w:autoSpaceDN w:val="0"/>
        <w:adjustRightInd w:val="0"/>
        <w:ind w:left="0"/>
        <w:rPr>
          <w:b/>
          <w:bCs/>
          <w:sz w:val="18"/>
          <w:szCs w:val="18"/>
          <w:lang w:val="sr-Cyrl-CS"/>
        </w:rPr>
      </w:pPr>
    </w:p>
    <w:p w:rsidR="00DC1576" w:rsidRPr="005954B6" w:rsidRDefault="00DC1576" w:rsidP="005954B6">
      <w:pPr>
        <w:spacing w:after="0"/>
        <w:jc w:val="center"/>
        <w:rPr>
          <w:b/>
          <w:sz w:val="18"/>
          <w:szCs w:val="18"/>
        </w:rPr>
      </w:pPr>
      <w:r w:rsidRPr="00DC1576">
        <w:rPr>
          <w:b/>
          <w:bCs/>
          <w:sz w:val="18"/>
          <w:szCs w:val="18"/>
          <w:lang w:val="sr-Cyrl-CS"/>
        </w:rPr>
        <w:t xml:space="preserve">5) ТЕХНИЧКА СПЕЦИФИКАЦИЈА – ПРОЈЕКТНИ ЗАДАТАК </w:t>
      </w:r>
      <w:r w:rsidRPr="00DC1576">
        <w:rPr>
          <w:b/>
          <w:bCs/>
          <w:noProof/>
          <w:sz w:val="18"/>
          <w:szCs w:val="18"/>
          <w:lang w:val="sr-Cyrl-CS"/>
        </w:rPr>
        <w:t xml:space="preserve">ЗА ЈАВНУ НАБАВКУ МАЛЕ ВРЕДНОСТИ УСЛУГЕ </w:t>
      </w:r>
      <w:r w:rsidRPr="00DC1576">
        <w:rPr>
          <w:b/>
          <w:bCs/>
          <w:noProof/>
          <w:sz w:val="18"/>
          <w:szCs w:val="18"/>
          <w:lang w:val="ru-RU"/>
        </w:rPr>
        <w:t xml:space="preserve"> -</w:t>
      </w:r>
      <w:r w:rsidRPr="00DC1576">
        <w:rPr>
          <w:b/>
          <w:sz w:val="18"/>
          <w:szCs w:val="18"/>
          <w:lang w:val="ru-RU"/>
        </w:rPr>
        <w:t xml:space="preserve">   </w:t>
      </w:r>
      <w:r w:rsidRPr="00DC1576">
        <w:rPr>
          <w:b/>
          <w:sz w:val="18"/>
          <w:szCs w:val="18"/>
        </w:rPr>
        <w:t>ИЗРАДА ПРОЈЕКТНО - ТЕХНИЧКЕ ДОКУМЕНТАЦИЈЕ  ЗА</w:t>
      </w:r>
      <w:r w:rsidR="00FB1C2D" w:rsidRPr="00FB1C2D">
        <w:rPr>
          <w:b/>
          <w:sz w:val="18"/>
          <w:szCs w:val="18"/>
        </w:rPr>
        <w:t xml:space="preserve"> </w:t>
      </w:r>
      <w:r w:rsidR="00FB1C2D" w:rsidRPr="00874802">
        <w:rPr>
          <w:b/>
          <w:sz w:val="18"/>
          <w:szCs w:val="18"/>
        </w:rPr>
        <w:t>АДАПТАЦИЈУ САНИТАРНИХ ЧВОРОВА,</w:t>
      </w:r>
      <w:r w:rsidR="00FB1C2D">
        <w:rPr>
          <w:b/>
          <w:sz w:val="18"/>
          <w:szCs w:val="18"/>
        </w:rPr>
        <w:t xml:space="preserve"> </w:t>
      </w:r>
      <w:r w:rsidR="00FB1C2D" w:rsidRPr="00874802">
        <w:rPr>
          <w:b/>
          <w:sz w:val="18"/>
          <w:szCs w:val="18"/>
        </w:rPr>
        <w:t>ЕНЕРГЕТСКУ САНАЦИЈУ ОБЈЕКТА И ДОГРАДЊУ ВЕЗЕ СА ФИСКУЛТУРНОМ САЛОМ</w:t>
      </w:r>
      <w:r w:rsidR="00FB1C2D" w:rsidRPr="00DC1576">
        <w:rPr>
          <w:b/>
          <w:sz w:val="18"/>
          <w:szCs w:val="18"/>
        </w:rPr>
        <w:t xml:space="preserve"> </w:t>
      </w:r>
      <w:r w:rsidRPr="00DC1576">
        <w:rPr>
          <w:b/>
          <w:sz w:val="18"/>
          <w:szCs w:val="18"/>
        </w:rPr>
        <w:t xml:space="preserve">– ЈНМВ </w:t>
      </w:r>
      <w:r w:rsidR="00FB1C2D">
        <w:rPr>
          <w:b/>
          <w:sz w:val="18"/>
          <w:szCs w:val="18"/>
          <w:lang w:val="sr-Cyrl-CS"/>
        </w:rPr>
        <w:t>22</w:t>
      </w:r>
      <w:r w:rsidRPr="00DC1576">
        <w:rPr>
          <w:b/>
          <w:sz w:val="18"/>
          <w:szCs w:val="18"/>
        </w:rPr>
        <w:t>/2017</w:t>
      </w:r>
    </w:p>
    <w:p w:rsidR="00DC1576" w:rsidRPr="00DC1576" w:rsidRDefault="00DC1576" w:rsidP="00FB1C2D">
      <w:pPr>
        <w:spacing w:after="0"/>
        <w:outlineLvl w:val="0"/>
        <w:rPr>
          <w:b/>
          <w:noProof/>
          <w:sz w:val="18"/>
          <w:szCs w:val="18"/>
        </w:rPr>
      </w:pPr>
    </w:p>
    <w:p w:rsidR="00DC1576" w:rsidRPr="00DC1576" w:rsidRDefault="00DC1576" w:rsidP="00DC1576">
      <w:pPr>
        <w:spacing w:after="0"/>
        <w:ind w:left="765"/>
        <w:outlineLvl w:val="0"/>
        <w:rPr>
          <w:b/>
          <w:noProof/>
          <w:sz w:val="18"/>
          <w:szCs w:val="18"/>
        </w:rPr>
      </w:pPr>
      <w:r w:rsidRPr="00DC1576">
        <w:rPr>
          <w:b/>
          <w:noProof/>
          <w:sz w:val="18"/>
          <w:szCs w:val="18"/>
        </w:rPr>
        <w:t>ПРОЈЕКТНИ ЗАДАТАК</w:t>
      </w:r>
    </w:p>
    <w:p w:rsidR="00DC1576" w:rsidRPr="00DC1576" w:rsidRDefault="00DC1576" w:rsidP="00DC1576">
      <w:pPr>
        <w:spacing w:after="0"/>
        <w:ind w:left="765"/>
        <w:outlineLvl w:val="0"/>
        <w:rPr>
          <w:b/>
          <w:noProof/>
          <w:sz w:val="18"/>
          <w:szCs w:val="18"/>
        </w:rPr>
      </w:pPr>
    </w:p>
    <w:p w:rsidR="00FB1C2D" w:rsidRPr="00FB1C2D" w:rsidRDefault="00DC1576" w:rsidP="00FB1C2D">
      <w:pPr>
        <w:spacing w:after="0" w:line="240" w:lineRule="auto"/>
        <w:rPr>
          <w:rFonts w:ascii="Times New Roman" w:hAnsi="Times New Roman"/>
          <w:b/>
          <w:sz w:val="18"/>
          <w:szCs w:val="18"/>
        </w:rPr>
      </w:pPr>
      <w:r w:rsidRPr="00DC1576">
        <w:rPr>
          <w:b/>
          <w:noProof/>
          <w:sz w:val="18"/>
          <w:szCs w:val="18"/>
        </w:rPr>
        <w:t>Потребно је израдити пројектно-техничку документацију за доградњу дела објекта и обнову и унапређење објекта</w:t>
      </w:r>
      <w:r w:rsidR="00FB1C2D" w:rsidRPr="00FB1C2D">
        <w:rPr>
          <w:rFonts w:ascii="Times New Roman" w:hAnsi="Times New Roman"/>
          <w:b/>
          <w:sz w:val="24"/>
          <w:szCs w:val="24"/>
        </w:rPr>
        <w:t xml:space="preserve"> </w:t>
      </w:r>
      <w:r w:rsidR="00FB1C2D" w:rsidRPr="00FB1C2D">
        <w:rPr>
          <w:rFonts w:ascii="Times New Roman" w:hAnsi="Times New Roman"/>
          <w:b/>
          <w:sz w:val="18"/>
          <w:szCs w:val="18"/>
        </w:rPr>
        <w:t xml:space="preserve">ОШ“20 октобар“ </w:t>
      </w:r>
    </w:p>
    <w:p w:rsidR="00DC1576" w:rsidRPr="00DC1576" w:rsidRDefault="00B1340C" w:rsidP="005954B6">
      <w:pPr>
        <w:spacing w:after="0"/>
        <w:ind w:left="765"/>
        <w:outlineLvl w:val="0"/>
        <w:rPr>
          <w:b/>
          <w:noProof/>
          <w:sz w:val="18"/>
          <w:szCs w:val="18"/>
        </w:rPr>
      </w:pPr>
      <w:r>
        <w:rPr>
          <w:rFonts w:ascii="Times New Roman" w:hAnsi="Times New Roman"/>
          <w:b/>
          <w:sz w:val="18"/>
          <w:szCs w:val="18"/>
        </w:rPr>
        <w:t>М.Тита 136</w:t>
      </w:r>
      <w:r w:rsidR="00FB1C2D" w:rsidRPr="00FB1C2D">
        <w:rPr>
          <w:rFonts w:ascii="Times New Roman" w:hAnsi="Times New Roman"/>
          <w:b/>
          <w:sz w:val="18"/>
          <w:szCs w:val="18"/>
        </w:rPr>
        <w:t>, Сивац</w:t>
      </w:r>
      <w:r w:rsidR="00DC1576" w:rsidRPr="00FB1C2D">
        <w:rPr>
          <w:b/>
          <w:noProof/>
          <w:sz w:val="18"/>
          <w:szCs w:val="18"/>
        </w:rPr>
        <w:t xml:space="preserve"> </w:t>
      </w:r>
      <w:r w:rsidR="0051300F">
        <w:rPr>
          <w:b/>
          <w:noProof/>
          <w:sz w:val="18"/>
          <w:szCs w:val="18"/>
        </w:rPr>
        <w:t>, катастарска парцела бр. 3031 КО Сивац, школа је разуђене основе, спратности P+1,( укупне бруто површине 1652 м</w:t>
      </w:r>
      <w:r w:rsidR="0051300F">
        <w:rPr>
          <w:b/>
          <w:noProof/>
          <w:sz w:val="18"/>
          <w:szCs w:val="18"/>
          <w:vertAlign w:val="superscript"/>
        </w:rPr>
        <w:t>2</w:t>
      </w:r>
      <w:r w:rsidR="00DC1576" w:rsidRPr="00FB1C2D">
        <w:rPr>
          <w:b/>
          <w:noProof/>
          <w:sz w:val="18"/>
          <w:szCs w:val="18"/>
        </w:rPr>
        <w:t xml:space="preserve"> +</w:t>
      </w:r>
      <w:r>
        <w:rPr>
          <w:b/>
          <w:noProof/>
          <w:sz w:val="18"/>
          <w:szCs w:val="18"/>
        </w:rPr>
        <w:t xml:space="preserve">150 </w:t>
      </w:r>
      <w:r w:rsidR="00DC1576" w:rsidRPr="00FB1C2D">
        <w:rPr>
          <w:b/>
          <w:noProof/>
          <w:sz w:val="18"/>
          <w:szCs w:val="18"/>
        </w:rPr>
        <w:t>м2-надоградње).</w:t>
      </w:r>
    </w:p>
    <w:p w:rsidR="00B1340C" w:rsidRPr="00C057F4" w:rsidRDefault="00B1340C" w:rsidP="00DC1576">
      <w:pPr>
        <w:spacing w:after="0"/>
        <w:ind w:left="765"/>
        <w:outlineLvl w:val="0"/>
        <w:rPr>
          <w:noProof/>
          <w:sz w:val="18"/>
          <w:szCs w:val="18"/>
        </w:rPr>
      </w:pPr>
    </w:p>
    <w:p w:rsidR="00B1340C" w:rsidRPr="00C057F4" w:rsidRDefault="00A7182D" w:rsidP="00A1564F">
      <w:pPr>
        <w:pStyle w:val="ListParagraph"/>
        <w:numPr>
          <w:ilvl w:val="0"/>
          <w:numId w:val="44"/>
        </w:numPr>
        <w:spacing w:after="0"/>
        <w:ind w:left="426"/>
        <w:outlineLvl w:val="0"/>
        <w:rPr>
          <w:b/>
          <w:noProof/>
          <w:sz w:val="18"/>
          <w:szCs w:val="18"/>
        </w:rPr>
      </w:pPr>
      <w:r w:rsidRPr="00C057F4">
        <w:rPr>
          <w:b/>
          <w:noProof/>
          <w:sz w:val="18"/>
          <w:szCs w:val="18"/>
        </w:rPr>
        <w:t>ПРОЈЕКТИ ЗА САНИТАРНЕ ЧВОРОВЕ И ЗАМЕНА ПОДНИХ ОБЛОГА</w:t>
      </w:r>
    </w:p>
    <w:p w:rsidR="00B1340C" w:rsidRPr="00C057F4" w:rsidRDefault="00D54395" w:rsidP="005954B6">
      <w:pPr>
        <w:pStyle w:val="ListParagraph"/>
        <w:spacing w:after="0"/>
        <w:ind w:left="426"/>
        <w:outlineLvl w:val="0"/>
        <w:rPr>
          <w:noProof/>
          <w:sz w:val="18"/>
          <w:szCs w:val="18"/>
        </w:rPr>
      </w:pPr>
      <w:r>
        <w:rPr>
          <w:noProof/>
          <w:sz w:val="18"/>
          <w:szCs w:val="18"/>
        </w:rPr>
        <w:t>(ИДР-идејно решење</w:t>
      </w:r>
      <w:r w:rsidR="00B1340C" w:rsidRPr="00C057F4">
        <w:rPr>
          <w:noProof/>
          <w:sz w:val="18"/>
          <w:szCs w:val="18"/>
        </w:rPr>
        <w:t>):</w:t>
      </w:r>
    </w:p>
    <w:p w:rsidR="00E570B1" w:rsidRPr="00C057F4" w:rsidRDefault="00E570B1" w:rsidP="005954B6">
      <w:pPr>
        <w:pStyle w:val="ListParagraph"/>
        <w:spacing w:after="0"/>
        <w:ind w:left="426"/>
        <w:outlineLvl w:val="0"/>
        <w:rPr>
          <w:noProof/>
          <w:sz w:val="18"/>
          <w:szCs w:val="18"/>
        </w:rPr>
      </w:pPr>
    </w:p>
    <w:p w:rsidR="00DC1576" w:rsidRPr="00C057F4" w:rsidRDefault="00A7182D" w:rsidP="005954B6">
      <w:pPr>
        <w:spacing w:after="0"/>
        <w:ind w:left="426"/>
        <w:jc w:val="both"/>
        <w:outlineLvl w:val="0"/>
        <w:rPr>
          <w:noProof/>
          <w:sz w:val="18"/>
          <w:szCs w:val="18"/>
        </w:rPr>
      </w:pPr>
      <w:r w:rsidRPr="00C057F4">
        <w:rPr>
          <w:noProof/>
          <w:sz w:val="18"/>
          <w:szCs w:val="18"/>
        </w:rPr>
        <w:t>Пројектом предвидети санацију санитарних чворова са заменом санитарија као и подних и зидних облога. Санацијом обухватити замену свих водоводних и канализационих цеви са прикључком на постојећи спољни развод. Постојећу подну и зиднуоблогу од керамичких плочица заменити новом. Висина облагања на зидовима остаје иста. Предвидети спуштање плафона на месту проласка канализационих цеви. Унутрашњу дрвену столарију демонтирати и уградити нову ПВЦ столарију. Плафони и делови зидова који нису обложени керамичким плочицама се боје полудисперзивном бојом. Уграђује се нова санитарна опрема и потребна галантерија</w:t>
      </w:r>
      <w:r w:rsidR="00E570B1" w:rsidRPr="00C057F4">
        <w:rPr>
          <w:noProof/>
          <w:sz w:val="18"/>
          <w:szCs w:val="18"/>
        </w:rPr>
        <w:t>.</w:t>
      </w:r>
    </w:p>
    <w:p w:rsidR="00E570B1" w:rsidRPr="00C057F4" w:rsidRDefault="00E570B1" w:rsidP="005954B6">
      <w:pPr>
        <w:spacing w:after="0"/>
        <w:ind w:left="426"/>
        <w:jc w:val="both"/>
        <w:outlineLvl w:val="0"/>
        <w:rPr>
          <w:noProof/>
          <w:sz w:val="18"/>
          <w:szCs w:val="18"/>
        </w:rPr>
      </w:pPr>
    </w:p>
    <w:p w:rsidR="00E570B1" w:rsidRPr="00C057F4" w:rsidRDefault="00E570B1" w:rsidP="00A1564F">
      <w:pPr>
        <w:pStyle w:val="ListParagraph"/>
        <w:numPr>
          <w:ilvl w:val="0"/>
          <w:numId w:val="44"/>
        </w:numPr>
        <w:spacing w:after="0"/>
        <w:ind w:left="426"/>
        <w:jc w:val="both"/>
        <w:outlineLvl w:val="0"/>
        <w:rPr>
          <w:b/>
          <w:noProof/>
          <w:sz w:val="18"/>
          <w:szCs w:val="18"/>
        </w:rPr>
      </w:pPr>
      <w:r w:rsidRPr="00C057F4">
        <w:rPr>
          <w:b/>
          <w:noProof/>
          <w:sz w:val="18"/>
          <w:szCs w:val="18"/>
        </w:rPr>
        <w:t xml:space="preserve">ПРОЈЕКТИ ЗА </w:t>
      </w:r>
      <w:r w:rsidRPr="00C057F4">
        <w:rPr>
          <w:b/>
          <w:sz w:val="18"/>
          <w:szCs w:val="18"/>
        </w:rPr>
        <w:t xml:space="preserve"> ЕНЕРГЕТСКУ САНАЦИЈУ ОБЈЕКТА</w:t>
      </w:r>
      <w:r w:rsidR="00FE6507" w:rsidRPr="00C057F4">
        <w:rPr>
          <w:b/>
          <w:sz w:val="18"/>
          <w:szCs w:val="18"/>
        </w:rPr>
        <w:t xml:space="preserve"> (замена столарије и изолација фасаде)</w:t>
      </w:r>
    </w:p>
    <w:p w:rsidR="00FE6507" w:rsidRDefault="00E570B1" w:rsidP="005954B6">
      <w:pPr>
        <w:pStyle w:val="ListParagraph"/>
        <w:spacing w:after="0"/>
        <w:ind w:left="426"/>
        <w:jc w:val="both"/>
        <w:outlineLvl w:val="0"/>
        <w:rPr>
          <w:noProof/>
          <w:sz w:val="18"/>
          <w:szCs w:val="18"/>
        </w:rPr>
      </w:pPr>
      <w:r w:rsidRPr="00C057F4">
        <w:rPr>
          <w:noProof/>
          <w:sz w:val="18"/>
          <w:szCs w:val="18"/>
        </w:rPr>
        <w:t>(ИДР-идејно решење</w:t>
      </w:r>
      <w:r w:rsidR="00D54395">
        <w:rPr>
          <w:noProof/>
          <w:sz w:val="18"/>
          <w:szCs w:val="18"/>
        </w:rPr>
        <w:t>,</w:t>
      </w:r>
      <w:r w:rsidR="00D54395" w:rsidRPr="00D54395">
        <w:rPr>
          <w:b/>
          <w:noProof/>
          <w:sz w:val="18"/>
          <w:szCs w:val="18"/>
        </w:rPr>
        <w:t xml:space="preserve"> </w:t>
      </w:r>
      <w:r w:rsidR="00D54395" w:rsidRPr="00D54395">
        <w:rPr>
          <w:noProof/>
          <w:sz w:val="18"/>
          <w:szCs w:val="18"/>
        </w:rPr>
        <w:t>Израда елабоората енергетске ефикасности</w:t>
      </w:r>
      <w:r w:rsidRPr="00C057F4">
        <w:rPr>
          <w:noProof/>
          <w:sz w:val="18"/>
          <w:szCs w:val="18"/>
        </w:rPr>
        <w:t>):</w:t>
      </w:r>
    </w:p>
    <w:p w:rsidR="005954B6" w:rsidRPr="005954B6" w:rsidRDefault="005954B6" w:rsidP="005954B6">
      <w:pPr>
        <w:pStyle w:val="ListParagraph"/>
        <w:spacing w:after="0"/>
        <w:ind w:left="426"/>
        <w:jc w:val="both"/>
        <w:outlineLvl w:val="0"/>
        <w:rPr>
          <w:noProof/>
          <w:sz w:val="18"/>
          <w:szCs w:val="18"/>
        </w:rPr>
      </w:pPr>
    </w:p>
    <w:p w:rsidR="00FE6507" w:rsidRPr="00C057F4" w:rsidRDefault="00FE6507" w:rsidP="005954B6">
      <w:pPr>
        <w:pStyle w:val="ListParagraph"/>
        <w:spacing w:after="0"/>
        <w:ind w:left="426"/>
        <w:jc w:val="both"/>
        <w:outlineLvl w:val="0"/>
        <w:rPr>
          <w:noProof/>
          <w:sz w:val="18"/>
          <w:szCs w:val="18"/>
        </w:rPr>
      </w:pPr>
      <w:r w:rsidRPr="00C057F4">
        <w:rPr>
          <w:noProof/>
          <w:sz w:val="18"/>
          <w:szCs w:val="18"/>
        </w:rPr>
        <w:t>Већина уграђене столарије је од кутијастих профилазастакљена једноструким стаклом. Део столарије санитарних чворова је од двоструких дрвених прозора застакљених једноструким стаклом. Већи портал унутрашње столарије је од браварских профила, док су једнокрилна врата од дрвета. Због великих стаклених површина зими се губи доста енергије, а лети се због великих врућина настава отежано одвија. Заменом фасадне столарије и изолацијом зидова би се повећала енергетска ефикасност објекта, односно постигла значајна уштеда у финансијском смислу али и остварила квалитетнија радна и животна средина.</w:t>
      </w:r>
    </w:p>
    <w:p w:rsidR="00FE6507" w:rsidRPr="00C057F4" w:rsidRDefault="00FE6507" w:rsidP="005954B6">
      <w:pPr>
        <w:pStyle w:val="ListParagraph"/>
        <w:spacing w:after="0"/>
        <w:ind w:left="426"/>
        <w:jc w:val="both"/>
        <w:outlineLvl w:val="0"/>
        <w:rPr>
          <w:noProof/>
          <w:sz w:val="18"/>
          <w:szCs w:val="18"/>
        </w:rPr>
      </w:pPr>
      <w:r w:rsidRPr="00C057F4">
        <w:rPr>
          <w:noProof/>
          <w:sz w:val="18"/>
          <w:szCs w:val="18"/>
        </w:rPr>
        <w:t>Предвидети замену комплетне фасадне столарије, веће портале унутрашње столарије</w:t>
      </w:r>
      <w:r w:rsidR="003A5DB1" w:rsidRPr="00C057F4">
        <w:rPr>
          <w:noProof/>
          <w:sz w:val="18"/>
          <w:szCs w:val="18"/>
        </w:rPr>
        <w:t xml:space="preserve"> и замену дрвених врата санитарних чворова на обе етаже. Нову фасадну столарију предвидети од ПВЦ и алуминијумских профила застакљену од термо флот стаклом d=4+16+4mm, а унутрашњу од ПВЦ профила застакљену једноструким стаклом или спуном од ПВЦ панела. На фасадне зидове је предвиђено постављање термоизолационих плоча од камене вуне. Обрада фасаде је предвиђена пластичним малтером(типа бавалит) ваљањем у две нијансе. У приземљу објекта предвидети такву фасаду која је отпорна на ударе.</w:t>
      </w:r>
    </w:p>
    <w:p w:rsidR="003A5DB1" w:rsidRPr="00C057F4" w:rsidRDefault="003A5DB1" w:rsidP="005954B6">
      <w:pPr>
        <w:pStyle w:val="ListParagraph"/>
        <w:spacing w:after="0"/>
        <w:ind w:left="426"/>
        <w:jc w:val="both"/>
        <w:outlineLvl w:val="0"/>
        <w:rPr>
          <w:noProof/>
          <w:sz w:val="18"/>
          <w:szCs w:val="18"/>
        </w:rPr>
      </w:pPr>
      <w:r w:rsidRPr="00C057F4">
        <w:rPr>
          <w:noProof/>
          <w:sz w:val="18"/>
          <w:szCs w:val="18"/>
        </w:rPr>
        <w:t>Како би се правилно поставиле стиропор плоче потребно је демонтирати плучне вертикале а по потреби и хоризонтале. Оштећена лимарија се мења новом а искористива се поново уграђује. Изводи се нови опшав од поцинкованог лима на завршним бетонским венцима крова.</w:t>
      </w:r>
    </w:p>
    <w:p w:rsidR="00A7182D" w:rsidRPr="00DC1576" w:rsidRDefault="00A7182D" w:rsidP="005954B6">
      <w:pPr>
        <w:spacing w:after="0"/>
        <w:ind w:left="426"/>
        <w:jc w:val="both"/>
        <w:outlineLvl w:val="0"/>
        <w:rPr>
          <w:b/>
          <w:noProof/>
          <w:sz w:val="18"/>
          <w:szCs w:val="18"/>
        </w:rPr>
      </w:pPr>
    </w:p>
    <w:p w:rsidR="00DC1576" w:rsidRPr="00C057F4" w:rsidRDefault="00C057F4" w:rsidP="00A1564F">
      <w:pPr>
        <w:pStyle w:val="ListParagraph"/>
        <w:numPr>
          <w:ilvl w:val="0"/>
          <w:numId w:val="44"/>
        </w:numPr>
        <w:spacing w:after="0"/>
        <w:ind w:left="426"/>
        <w:jc w:val="both"/>
        <w:outlineLvl w:val="0"/>
        <w:rPr>
          <w:b/>
          <w:noProof/>
          <w:sz w:val="18"/>
          <w:szCs w:val="18"/>
        </w:rPr>
      </w:pPr>
      <w:r>
        <w:rPr>
          <w:b/>
          <w:noProof/>
          <w:sz w:val="18"/>
          <w:szCs w:val="18"/>
        </w:rPr>
        <w:t xml:space="preserve"> ПРОЈЕКТИ ЗА </w:t>
      </w:r>
      <w:r w:rsidR="00DC1576" w:rsidRPr="00C057F4">
        <w:rPr>
          <w:b/>
          <w:noProof/>
          <w:sz w:val="18"/>
          <w:szCs w:val="18"/>
        </w:rPr>
        <w:t>ДОГРАДЊУ</w:t>
      </w:r>
      <w:r w:rsidR="00AF1D28">
        <w:rPr>
          <w:b/>
          <w:noProof/>
          <w:sz w:val="18"/>
          <w:szCs w:val="18"/>
        </w:rPr>
        <w:t xml:space="preserve"> </w:t>
      </w:r>
      <w:r>
        <w:rPr>
          <w:b/>
          <w:noProof/>
          <w:sz w:val="18"/>
          <w:szCs w:val="18"/>
        </w:rPr>
        <w:t>ВЕЗЕ СА ФИСКУЛТУРНОМ САЛОМ</w:t>
      </w:r>
    </w:p>
    <w:p w:rsidR="00DC1576" w:rsidRPr="005A0595" w:rsidRDefault="00DC1576" w:rsidP="005954B6">
      <w:pPr>
        <w:spacing w:after="0"/>
        <w:ind w:left="426"/>
        <w:jc w:val="both"/>
        <w:outlineLvl w:val="0"/>
        <w:rPr>
          <w:noProof/>
          <w:sz w:val="18"/>
          <w:szCs w:val="18"/>
        </w:rPr>
      </w:pPr>
      <w:r w:rsidRPr="005A0595">
        <w:rPr>
          <w:noProof/>
          <w:sz w:val="18"/>
          <w:szCs w:val="18"/>
        </w:rPr>
        <w:t>(ИДР-идејно решење, ПГД-пројекат  за грађевинску дозволу И ПЗИ- пројекат за извођење):</w:t>
      </w:r>
    </w:p>
    <w:p w:rsidR="008118A9" w:rsidRDefault="008118A9" w:rsidP="005954B6">
      <w:pPr>
        <w:spacing w:after="0"/>
        <w:ind w:left="426"/>
        <w:jc w:val="both"/>
        <w:outlineLvl w:val="0"/>
        <w:rPr>
          <w:b/>
          <w:noProof/>
          <w:sz w:val="18"/>
          <w:szCs w:val="18"/>
        </w:rPr>
      </w:pPr>
    </w:p>
    <w:p w:rsidR="008118A9" w:rsidRPr="005A0595" w:rsidRDefault="008118A9" w:rsidP="005954B6">
      <w:pPr>
        <w:spacing w:after="0"/>
        <w:ind w:left="426"/>
        <w:jc w:val="both"/>
        <w:outlineLvl w:val="0"/>
        <w:rPr>
          <w:noProof/>
          <w:sz w:val="18"/>
          <w:szCs w:val="18"/>
        </w:rPr>
      </w:pPr>
      <w:r w:rsidRPr="005A0595">
        <w:rPr>
          <w:noProof/>
          <w:sz w:val="18"/>
          <w:szCs w:val="18"/>
        </w:rPr>
        <w:t>Улаз у фискултурну салу удаљен је од зграде школе (улаза за ђаке) око 70м. Предвиђена је изградња топле везе како би се побољшали услови рада за ученике и наставно особље, спречило уношење блата, а зими ће бити топлије што ће допринети конфорнијим условима рада и боравка у школи.</w:t>
      </w:r>
    </w:p>
    <w:p w:rsidR="005A0595" w:rsidRDefault="008118A9" w:rsidP="005954B6">
      <w:pPr>
        <w:spacing w:after="0"/>
        <w:ind w:left="426"/>
        <w:jc w:val="both"/>
        <w:outlineLvl w:val="0"/>
        <w:rPr>
          <w:noProof/>
          <w:sz w:val="18"/>
          <w:szCs w:val="18"/>
        </w:rPr>
      </w:pPr>
      <w:r w:rsidRPr="005A0595">
        <w:rPr>
          <w:noProof/>
          <w:sz w:val="18"/>
          <w:szCs w:val="18"/>
        </w:rPr>
        <w:t>Топла веза је планирана као зидни приземни објекат са кровом од панела. Прозоре извести од ПВЦ профила и предвидетиуградњу заштитних решетки на страни према спортским теренима. Ширина ходника  мах 2 м</w:t>
      </w:r>
      <w:r w:rsidRPr="005A0595">
        <w:rPr>
          <w:noProof/>
          <w:sz w:val="18"/>
          <w:szCs w:val="18"/>
          <w:vertAlign w:val="superscript"/>
        </w:rPr>
        <w:t>2</w:t>
      </w:r>
      <w:r w:rsidRPr="005A0595">
        <w:rPr>
          <w:noProof/>
          <w:sz w:val="18"/>
          <w:szCs w:val="18"/>
        </w:rPr>
        <w:t>.</w:t>
      </w:r>
    </w:p>
    <w:p w:rsidR="005A0595" w:rsidRPr="005954B6" w:rsidRDefault="005A0595" w:rsidP="005954B6">
      <w:pPr>
        <w:spacing w:after="0"/>
        <w:ind w:left="426"/>
        <w:jc w:val="both"/>
        <w:outlineLvl w:val="0"/>
        <w:rPr>
          <w:b/>
          <w:noProof/>
          <w:sz w:val="20"/>
          <w:szCs w:val="20"/>
          <w:u w:val="single"/>
        </w:rPr>
      </w:pPr>
      <w:r w:rsidRPr="005954B6">
        <w:rPr>
          <w:b/>
          <w:noProof/>
          <w:sz w:val="20"/>
          <w:szCs w:val="20"/>
          <w:u w:val="single"/>
        </w:rPr>
        <w:t>Потребно је:</w:t>
      </w:r>
    </w:p>
    <w:p w:rsidR="005A0595" w:rsidRDefault="005954B6" w:rsidP="005954B6">
      <w:pPr>
        <w:spacing w:after="0"/>
        <w:ind w:left="426"/>
        <w:jc w:val="both"/>
        <w:outlineLvl w:val="0"/>
        <w:rPr>
          <w:b/>
          <w:noProof/>
          <w:sz w:val="18"/>
          <w:szCs w:val="18"/>
        </w:rPr>
      </w:pPr>
      <w:r>
        <w:rPr>
          <w:b/>
          <w:noProof/>
          <w:sz w:val="18"/>
          <w:szCs w:val="18"/>
        </w:rPr>
        <w:t>1.Снимити постојеће стање</w:t>
      </w:r>
      <w:r w:rsidR="005A0595" w:rsidRPr="00DC1576">
        <w:rPr>
          <w:b/>
          <w:noProof/>
          <w:sz w:val="18"/>
          <w:szCs w:val="18"/>
        </w:rPr>
        <w:t xml:space="preserve"> објекта</w:t>
      </w:r>
    </w:p>
    <w:p w:rsidR="005A0595" w:rsidRDefault="005954B6" w:rsidP="005954B6">
      <w:pPr>
        <w:spacing w:after="0"/>
        <w:ind w:left="426"/>
        <w:jc w:val="both"/>
        <w:outlineLvl w:val="0"/>
        <w:rPr>
          <w:b/>
          <w:noProof/>
          <w:sz w:val="18"/>
          <w:szCs w:val="18"/>
        </w:rPr>
      </w:pPr>
      <w:r>
        <w:rPr>
          <w:b/>
          <w:noProof/>
          <w:sz w:val="18"/>
          <w:szCs w:val="18"/>
        </w:rPr>
        <w:t>2.Израда пројектне документације за адаптацију санитарних чворова</w:t>
      </w:r>
      <w:r w:rsidR="007E7EE7">
        <w:rPr>
          <w:b/>
          <w:noProof/>
          <w:sz w:val="18"/>
          <w:szCs w:val="18"/>
        </w:rPr>
        <w:t xml:space="preserve"> и замена подних облога</w:t>
      </w:r>
    </w:p>
    <w:p w:rsidR="005954B6" w:rsidRDefault="005954B6" w:rsidP="005954B6">
      <w:pPr>
        <w:spacing w:after="0"/>
        <w:ind w:left="426"/>
        <w:jc w:val="both"/>
        <w:outlineLvl w:val="0"/>
        <w:rPr>
          <w:b/>
          <w:noProof/>
          <w:sz w:val="18"/>
          <w:szCs w:val="18"/>
        </w:rPr>
      </w:pPr>
      <w:r>
        <w:rPr>
          <w:b/>
          <w:noProof/>
          <w:sz w:val="18"/>
          <w:szCs w:val="18"/>
        </w:rPr>
        <w:t>3.Израда пројектне документације за енергетску санацију објекта</w:t>
      </w:r>
    </w:p>
    <w:p w:rsidR="005954B6" w:rsidRDefault="005954B6" w:rsidP="005954B6">
      <w:pPr>
        <w:spacing w:after="0"/>
        <w:ind w:left="426"/>
        <w:jc w:val="both"/>
        <w:outlineLvl w:val="0"/>
        <w:rPr>
          <w:b/>
          <w:noProof/>
          <w:sz w:val="18"/>
          <w:szCs w:val="18"/>
        </w:rPr>
      </w:pPr>
      <w:r>
        <w:rPr>
          <w:b/>
          <w:noProof/>
          <w:sz w:val="18"/>
          <w:szCs w:val="18"/>
        </w:rPr>
        <w:t>4.Израда елабоората енергетске ефикасности</w:t>
      </w:r>
    </w:p>
    <w:p w:rsidR="005954B6" w:rsidRDefault="00297207" w:rsidP="005954B6">
      <w:pPr>
        <w:spacing w:after="0"/>
        <w:ind w:left="426"/>
        <w:jc w:val="both"/>
        <w:outlineLvl w:val="0"/>
        <w:rPr>
          <w:b/>
          <w:noProof/>
          <w:sz w:val="18"/>
          <w:szCs w:val="18"/>
        </w:rPr>
      </w:pPr>
      <w:r>
        <w:rPr>
          <w:b/>
          <w:noProof/>
          <w:sz w:val="18"/>
          <w:szCs w:val="18"/>
        </w:rPr>
        <w:t>5.Пројекат доградње</w:t>
      </w:r>
      <w:r w:rsidR="005954B6">
        <w:rPr>
          <w:b/>
          <w:noProof/>
          <w:sz w:val="18"/>
          <w:szCs w:val="18"/>
        </w:rPr>
        <w:t xml:space="preserve"> везе између школе и фискултурне сале</w:t>
      </w:r>
    </w:p>
    <w:p w:rsidR="00DC1576" w:rsidRPr="00DC1576" w:rsidRDefault="005954B6" w:rsidP="005954B6">
      <w:pPr>
        <w:spacing w:after="0"/>
        <w:outlineLvl w:val="0"/>
        <w:rPr>
          <w:b/>
          <w:noProof/>
          <w:sz w:val="18"/>
          <w:szCs w:val="18"/>
        </w:rPr>
      </w:pPr>
      <w:r>
        <w:rPr>
          <w:b/>
          <w:noProof/>
          <w:sz w:val="18"/>
          <w:szCs w:val="18"/>
        </w:rPr>
        <w:t xml:space="preserve">           6.Главни пројекат заштите од пожара</w:t>
      </w:r>
    </w:p>
    <w:p w:rsidR="00DC1576" w:rsidRPr="00DC1576" w:rsidRDefault="00DC1576" w:rsidP="005954B6">
      <w:pPr>
        <w:spacing w:after="0"/>
        <w:ind w:left="765"/>
        <w:outlineLvl w:val="0"/>
        <w:rPr>
          <w:b/>
          <w:noProof/>
          <w:sz w:val="18"/>
          <w:szCs w:val="18"/>
        </w:rPr>
      </w:pPr>
      <w:r w:rsidRPr="00DC1576">
        <w:rPr>
          <w:b/>
          <w:noProof/>
          <w:sz w:val="18"/>
          <w:szCs w:val="18"/>
        </w:rPr>
        <w:t xml:space="preserve"> </w:t>
      </w:r>
      <w:r w:rsidR="005954B6">
        <w:rPr>
          <w:b/>
          <w:noProof/>
          <w:sz w:val="18"/>
          <w:szCs w:val="18"/>
        </w:rPr>
        <w:t xml:space="preserve">     </w:t>
      </w:r>
      <w:r w:rsidRPr="00DC1576">
        <w:rPr>
          <w:b/>
          <w:noProof/>
          <w:sz w:val="18"/>
          <w:szCs w:val="18"/>
        </w:rPr>
        <w:t>Трошкове административних такси сноси Инвеститор.</w:t>
      </w:r>
      <w:r w:rsidR="005954B6">
        <w:rPr>
          <w:b/>
          <w:noProof/>
          <w:sz w:val="18"/>
          <w:szCs w:val="18"/>
        </w:rPr>
        <w:t xml:space="preserve"> </w:t>
      </w:r>
      <w:r w:rsidRPr="00DC1576">
        <w:rPr>
          <w:b/>
          <w:noProof/>
          <w:sz w:val="18"/>
          <w:szCs w:val="18"/>
        </w:rPr>
        <w:t>Радове на побољшању услова објекта радити у с</w:t>
      </w:r>
      <w:r w:rsidR="005954B6">
        <w:rPr>
          <w:b/>
          <w:noProof/>
          <w:sz w:val="18"/>
          <w:szCs w:val="18"/>
        </w:rPr>
        <w:t>вему према подацима из елабоората</w:t>
      </w:r>
      <w:r w:rsidRPr="00DC1576">
        <w:rPr>
          <w:b/>
          <w:noProof/>
          <w:sz w:val="18"/>
          <w:szCs w:val="18"/>
        </w:rPr>
        <w:t xml:space="preserve"> енергетеске ефикасности.</w:t>
      </w:r>
    </w:p>
    <w:p w:rsidR="00DC1576" w:rsidRPr="00DC1576" w:rsidRDefault="00DC1576" w:rsidP="00DC1576">
      <w:pPr>
        <w:spacing w:after="0"/>
        <w:ind w:left="765"/>
        <w:outlineLvl w:val="0"/>
        <w:rPr>
          <w:b/>
          <w:noProof/>
          <w:sz w:val="18"/>
          <w:szCs w:val="18"/>
        </w:rPr>
      </w:pPr>
    </w:p>
    <w:p w:rsidR="00FB1C2D" w:rsidRDefault="00FB1C2D" w:rsidP="0081532D">
      <w:pPr>
        <w:spacing w:after="0"/>
        <w:rPr>
          <w:b/>
          <w:bCs/>
          <w:iCs/>
          <w:sz w:val="18"/>
          <w:szCs w:val="18"/>
          <w:lang w:eastAsia="en-US" w:bidi="en-US"/>
        </w:rPr>
      </w:pPr>
    </w:p>
    <w:p w:rsidR="00DC1576" w:rsidRPr="00DC1576" w:rsidRDefault="00DC1576" w:rsidP="00DC1576">
      <w:pPr>
        <w:spacing w:after="0"/>
        <w:jc w:val="center"/>
        <w:rPr>
          <w:b/>
          <w:bCs/>
          <w:iCs/>
          <w:sz w:val="18"/>
          <w:szCs w:val="18"/>
          <w:lang w:val="ru-RU" w:eastAsia="en-US" w:bidi="en-US"/>
        </w:rPr>
      </w:pPr>
      <w:r w:rsidRPr="00DC1576">
        <w:rPr>
          <w:b/>
          <w:bCs/>
          <w:iCs/>
          <w:sz w:val="18"/>
          <w:szCs w:val="18"/>
          <w:lang w:eastAsia="en-US" w:bidi="en-US"/>
        </w:rPr>
        <w:t xml:space="preserve">6)  </w:t>
      </w:r>
      <w:r w:rsidRPr="00DC1576">
        <w:rPr>
          <w:b/>
          <w:bCs/>
          <w:iCs/>
          <w:sz w:val="18"/>
          <w:szCs w:val="18"/>
          <w:lang w:val="ru-RU" w:eastAsia="en-US" w:bidi="en-US"/>
        </w:rPr>
        <w:t>ОБРАЗАЦ СТРУКТУРЕ ЦЕНЕ</w:t>
      </w:r>
    </w:p>
    <w:p w:rsidR="00DC1576" w:rsidRPr="00DC1576" w:rsidRDefault="00DC1576" w:rsidP="00DC1576">
      <w:pPr>
        <w:spacing w:after="0"/>
        <w:jc w:val="center"/>
        <w:rPr>
          <w:b/>
          <w:bCs/>
          <w:iCs/>
          <w:sz w:val="18"/>
          <w:szCs w:val="18"/>
          <w:lang w:val="sr-Cyrl-CS" w:eastAsia="en-US" w:bidi="en-US"/>
        </w:rPr>
      </w:pPr>
      <w:r w:rsidRPr="00DC1576">
        <w:rPr>
          <w:b/>
          <w:bCs/>
          <w:iCs/>
          <w:sz w:val="18"/>
          <w:szCs w:val="18"/>
          <w:lang w:val="ru-RU" w:eastAsia="en-US" w:bidi="en-US"/>
        </w:rPr>
        <w:t>СА УПУТСТВОМ ЗА ПОПУЊАВАЊЕ</w:t>
      </w:r>
    </w:p>
    <w:p w:rsidR="00DC1576" w:rsidRPr="00DC1576" w:rsidRDefault="00DC1576" w:rsidP="0081532D">
      <w:pPr>
        <w:pStyle w:val="Standard"/>
        <w:rPr>
          <w:sz w:val="18"/>
          <w:szCs w:val="18"/>
          <w:lang w:val="ru-RU"/>
        </w:rPr>
      </w:pPr>
    </w:p>
    <w:p w:rsidR="00DC1576" w:rsidRPr="00DC1576" w:rsidRDefault="00DC1576" w:rsidP="00DC1576">
      <w:pPr>
        <w:pStyle w:val="Standard"/>
        <w:jc w:val="center"/>
        <w:rPr>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4475"/>
        <w:gridCol w:w="2937"/>
        <w:gridCol w:w="2835"/>
      </w:tblGrid>
      <w:tr w:rsidR="00DC1576" w:rsidRPr="00DC1576" w:rsidTr="007E7EE7">
        <w:tc>
          <w:tcPr>
            <w:tcW w:w="493" w:type="dxa"/>
          </w:tcPr>
          <w:p w:rsidR="00DC1576" w:rsidRPr="00DC1576" w:rsidRDefault="00DC1576" w:rsidP="00DC1576">
            <w:pPr>
              <w:spacing w:after="0"/>
              <w:jc w:val="center"/>
              <w:rPr>
                <w:sz w:val="18"/>
                <w:szCs w:val="18"/>
                <w:lang w:val="ru-RU"/>
              </w:rPr>
            </w:pPr>
          </w:p>
        </w:tc>
        <w:tc>
          <w:tcPr>
            <w:tcW w:w="4475" w:type="dxa"/>
          </w:tcPr>
          <w:p w:rsidR="00DC1576" w:rsidRPr="00DC1576" w:rsidRDefault="00DC1576" w:rsidP="00DC1576">
            <w:pPr>
              <w:spacing w:after="0"/>
              <w:jc w:val="center"/>
              <w:rPr>
                <w:b/>
                <w:sz w:val="18"/>
                <w:szCs w:val="18"/>
                <w:lang w:val="sr-Latn-CS"/>
              </w:rPr>
            </w:pPr>
          </w:p>
          <w:p w:rsidR="00DC1576" w:rsidRPr="00DC1576" w:rsidRDefault="00DC1576" w:rsidP="00DC1576">
            <w:pPr>
              <w:spacing w:after="0"/>
              <w:jc w:val="center"/>
              <w:rPr>
                <w:b/>
                <w:sz w:val="18"/>
                <w:szCs w:val="18"/>
                <w:lang w:val="sr-Latn-CS"/>
              </w:rPr>
            </w:pPr>
            <w:r w:rsidRPr="00DC1576">
              <w:rPr>
                <w:b/>
                <w:sz w:val="18"/>
                <w:szCs w:val="18"/>
                <w:lang w:val="sr-Latn-CS"/>
              </w:rPr>
              <w:t>Предмет</w:t>
            </w:r>
          </w:p>
          <w:p w:rsidR="00DC1576" w:rsidRPr="00DC1576" w:rsidRDefault="00DC1576" w:rsidP="00DC1576">
            <w:pPr>
              <w:spacing w:after="0"/>
              <w:jc w:val="center"/>
              <w:rPr>
                <w:b/>
                <w:sz w:val="18"/>
                <w:szCs w:val="18"/>
                <w:lang w:val="sr-Latn-CS"/>
              </w:rPr>
            </w:pPr>
          </w:p>
        </w:tc>
        <w:tc>
          <w:tcPr>
            <w:tcW w:w="2937" w:type="dxa"/>
          </w:tcPr>
          <w:p w:rsidR="00DC1576" w:rsidRPr="00DC1576" w:rsidRDefault="00DC1576" w:rsidP="00DC1576">
            <w:pPr>
              <w:spacing w:after="0"/>
              <w:jc w:val="center"/>
              <w:rPr>
                <w:b/>
                <w:sz w:val="18"/>
                <w:szCs w:val="18"/>
                <w:lang w:val="sr-Latn-CS"/>
              </w:rPr>
            </w:pPr>
          </w:p>
          <w:p w:rsidR="00DC1576" w:rsidRPr="00DC1576" w:rsidRDefault="00DC1576" w:rsidP="00DC1576">
            <w:pPr>
              <w:spacing w:after="0"/>
              <w:jc w:val="center"/>
              <w:rPr>
                <w:b/>
                <w:sz w:val="18"/>
                <w:szCs w:val="18"/>
              </w:rPr>
            </w:pPr>
            <w:r w:rsidRPr="00DC1576">
              <w:rPr>
                <w:b/>
                <w:sz w:val="18"/>
                <w:szCs w:val="18"/>
              </w:rPr>
              <w:t xml:space="preserve">Укупна цена </w:t>
            </w:r>
            <w:r w:rsidRPr="00DC1576">
              <w:rPr>
                <w:b/>
                <w:sz w:val="18"/>
                <w:szCs w:val="18"/>
                <w:lang w:val="sr-Latn-CS"/>
              </w:rPr>
              <w:t>без пдв-а</w:t>
            </w:r>
          </w:p>
        </w:tc>
        <w:tc>
          <w:tcPr>
            <w:tcW w:w="2835" w:type="dxa"/>
          </w:tcPr>
          <w:p w:rsidR="00DC1576" w:rsidRPr="00DC1576" w:rsidRDefault="00DC1576" w:rsidP="00DC1576">
            <w:pPr>
              <w:spacing w:after="0"/>
              <w:jc w:val="center"/>
              <w:rPr>
                <w:b/>
                <w:sz w:val="18"/>
                <w:szCs w:val="18"/>
                <w:lang w:val="sr-Latn-CS"/>
              </w:rPr>
            </w:pPr>
          </w:p>
          <w:p w:rsidR="00DC1576" w:rsidRPr="00DC1576" w:rsidRDefault="00DC1576" w:rsidP="00DC1576">
            <w:pPr>
              <w:spacing w:after="0"/>
              <w:jc w:val="center"/>
              <w:rPr>
                <w:b/>
                <w:sz w:val="18"/>
                <w:szCs w:val="18"/>
              </w:rPr>
            </w:pPr>
            <w:r w:rsidRPr="00DC1576">
              <w:rPr>
                <w:b/>
                <w:sz w:val="18"/>
                <w:szCs w:val="18"/>
              </w:rPr>
              <w:t>Укупна цена са пдв</w:t>
            </w:r>
          </w:p>
        </w:tc>
      </w:tr>
      <w:tr w:rsidR="00DC1576" w:rsidRPr="00DC1576" w:rsidTr="007E7EE7">
        <w:trPr>
          <w:trHeight w:val="889"/>
        </w:trPr>
        <w:tc>
          <w:tcPr>
            <w:tcW w:w="493" w:type="dxa"/>
          </w:tcPr>
          <w:p w:rsidR="00DC1576" w:rsidRPr="00DC1576" w:rsidRDefault="00DC1576" w:rsidP="00DC1576">
            <w:pPr>
              <w:spacing w:after="0"/>
              <w:jc w:val="center"/>
              <w:rPr>
                <w:b/>
                <w:sz w:val="18"/>
                <w:szCs w:val="18"/>
                <w:lang w:val="sr-Latn-CS"/>
              </w:rPr>
            </w:pPr>
            <w:r w:rsidRPr="00DC1576">
              <w:rPr>
                <w:b/>
                <w:sz w:val="18"/>
                <w:szCs w:val="18"/>
                <w:lang w:val="sr-Latn-CS"/>
              </w:rPr>
              <w:t>1.</w:t>
            </w:r>
          </w:p>
        </w:tc>
        <w:tc>
          <w:tcPr>
            <w:tcW w:w="4475" w:type="dxa"/>
          </w:tcPr>
          <w:p w:rsidR="00DC1576" w:rsidRPr="00DC1576" w:rsidRDefault="007E7EE7" w:rsidP="00DC1576">
            <w:pPr>
              <w:spacing w:after="0"/>
              <w:rPr>
                <w:b/>
                <w:sz w:val="18"/>
                <w:szCs w:val="18"/>
                <w:lang w:val="sr-Latn-CS"/>
              </w:rPr>
            </w:pPr>
            <w:r>
              <w:rPr>
                <w:b/>
                <w:noProof/>
                <w:sz w:val="18"/>
                <w:szCs w:val="18"/>
              </w:rPr>
              <w:t>Снимање постојећег стања</w:t>
            </w:r>
            <w:r w:rsidRPr="00DC1576">
              <w:rPr>
                <w:b/>
                <w:noProof/>
                <w:sz w:val="18"/>
                <w:szCs w:val="18"/>
              </w:rPr>
              <w:t xml:space="preserve"> </w:t>
            </w:r>
            <w:r>
              <w:rPr>
                <w:b/>
                <w:noProof/>
                <w:sz w:val="18"/>
                <w:szCs w:val="18"/>
              </w:rPr>
              <w:t>зграде школе</w:t>
            </w:r>
          </w:p>
        </w:tc>
        <w:tc>
          <w:tcPr>
            <w:tcW w:w="2937" w:type="dxa"/>
          </w:tcPr>
          <w:p w:rsidR="00DC1576" w:rsidRPr="00DC1576" w:rsidRDefault="00DC1576" w:rsidP="00DC1576">
            <w:pPr>
              <w:spacing w:after="0"/>
              <w:rPr>
                <w:sz w:val="18"/>
                <w:szCs w:val="18"/>
                <w:lang w:val="sr-Latn-CS"/>
              </w:rPr>
            </w:pPr>
          </w:p>
          <w:p w:rsidR="00DC1576" w:rsidRPr="00DC1576" w:rsidRDefault="00DC1576" w:rsidP="00DC1576">
            <w:pPr>
              <w:spacing w:after="0"/>
              <w:rPr>
                <w:sz w:val="18"/>
                <w:szCs w:val="18"/>
                <w:lang w:val="sr-Latn-CS"/>
              </w:rPr>
            </w:pPr>
          </w:p>
        </w:tc>
        <w:tc>
          <w:tcPr>
            <w:tcW w:w="2835" w:type="dxa"/>
          </w:tcPr>
          <w:p w:rsidR="00DC1576" w:rsidRPr="00DC1576" w:rsidRDefault="00DC1576" w:rsidP="00DC1576">
            <w:pPr>
              <w:spacing w:after="0"/>
              <w:jc w:val="center"/>
              <w:rPr>
                <w:sz w:val="18"/>
                <w:szCs w:val="18"/>
                <w:lang w:val="sr-Latn-CS"/>
              </w:rPr>
            </w:pPr>
          </w:p>
        </w:tc>
      </w:tr>
      <w:tr w:rsidR="00DC1576" w:rsidRPr="00DC1576" w:rsidTr="007E7EE7">
        <w:trPr>
          <w:trHeight w:val="973"/>
        </w:trPr>
        <w:tc>
          <w:tcPr>
            <w:tcW w:w="493" w:type="dxa"/>
          </w:tcPr>
          <w:p w:rsidR="00DC1576" w:rsidRPr="00DC1576" w:rsidRDefault="00DC1576" w:rsidP="00DC1576">
            <w:pPr>
              <w:spacing w:after="0"/>
              <w:jc w:val="center"/>
              <w:rPr>
                <w:b/>
                <w:sz w:val="18"/>
                <w:szCs w:val="18"/>
              </w:rPr>
            </w:pPr>
            <w:r w:rsidRPr="00DC1576">
              <w:rPr>
                <w:b/>
                <w:sz w:val="18"/>
                <w:szCs w:val="18"/>
              </w:rPr>
              <w:t>2.</w:t>
            </w:r>
          </w:p>
        </w:tc>
        <w:tc>
          <w:tcPr>
            <w:tcW w:w="4475" w:type="dxa"/>
          </w:tcPr>
          <w:p w:rsidR="00DC1576" w:rsidRPr="00DC1576" w:rsidRDefault="007E7EE7" w:rsidP="00DC1576">
            <w:pPr>
              <w:spacing w:after="0"/>
              <w:outlineLvl w:val="0"/>
              <w:rPr>
                <w:rFonts w:eastAsia="Times New Roman"/>
                <w:b/>
                <w:bCs/>
                <w:sz w:val="18"/>
                <w:szCs w:val="18"/>
                <w:lang w:eastAsia="en-US"/>
              </w:rPr>
            </w:pPr>
            <w:r>
              <w:rPr>
                <w:b/>
                <w:noProof/>
                <w:sz w:val="18"/>
                <w:szCs w:val="18"/>
              </w:rPr>
              <w:t>Израда пројектне документације за адаптацију санитарних чворова и замена подних облога</w:t>
            </w:r>
          </w:p>
        </w:tc>
        <w:tc>
          <w:tcPr>
            <w:tcW w:w="2937" w:type="dxa"/>
          </w:tcPr>
          <w:p w:rsidR="00DC1576" w:rsidRPr="00DC1576" w:rsidRDefault="00DC1576" w:rsidP="00DC1576">
            <w:pPr>
              <w:spacing w:after="0"/>
              <w:rPr>
                <w:sz w:val="18"/>
                <w:szCs w:val="18"/>
                <w:lang w:val="sr-Latn-CS"/>
              </w:rPr>
            </w:pPr>
          </w:p>
        </w:tc>
        <w:tc>
          <w:tcPr>
            <w:tcW w:w="2835" w:type="dxa"/>
          </w:tcPr>
          <w:p w:rsidR="00DC1576" w:rsidRPr="00DC1576" w:rsidRDefault="00DC1576" w:rsidP="00DC1576">
            <w:pPr>
              <w:spacing w:after="0"/>
              <w:jc w:val="center"/>
              <w:rPr>
                <w:sz w:val="18"/>
                <w:szCs w:val="18"/>
                <w:lang w:val="sr-Latn-CS"/>
              </w:rPr>
            </w:pPr>
          </w:p>
        </w:tc>
      </w:tr>
      <w:tr w:rsidR="007E7EE7" w:rsidRPr="00DC1576" w:rsidTr="007E7EE7">
        <w:trPr>
          <w:trHeight w:val="986"/>
        </w:trPr>
        <w:tc>
          <w:tcPr>
            <w:tcW w:w="493" w:type="dxa"/>
          </w:tcPr>
          <w:p w:rsidR="007E7EE7" w:rsidRPr="00DC1576" w:rsidRDefault="007E7EE7" w:rsidP="00DC1576">
            <w:pPr>
              <w:spacing w:after="0"/>
              <w:jc w:val="center"/>
              <w:rPr>
                <w:b/>
                <w:sz w:val="18"/>
                <w:szCs w:val="18"/>
              </w:rPr>
            </w:pPr>
            <w:r w:rsidRPr="00DC1576">
              <w:rPr>
                <w:b/>
                <w:sz w:val="18"/>
                <w:szCs w:val="18"/>
              </w:rPr>
              <w:t>3.</w:t>
            </w:r>
          </w:p>
        </w:tc>
        <w:tc>
          <w:tcPr>
            <w:tcW w:w="4475" w:type="dxa"/>
          </w:tcPr>
          <w:p w:rsidR="007E7EE7" w:rsidRPr="00DC1576" w:rsidRDefault="007E7EE7" w:rsidP="00DC1576">
            <w:pPr>
              <w:spacing w:after="0"/>
              <w:rPr>
                <w:b/>
                <w:sz w:val="18"/>
                <w:szCs w:val="18"/>
              </w:rPr>
            </w:pPr>
            <w:r>
              <w:rPr>
                <w:b/>
                <w:noProof/>
                <w:sz w:val="18"/>
                <w:szCs w:val="18"/>
              </w:rPr>
              <w:t>Израда пројектне документације за енергетску санацију објекта</w:t>
            </w:r>
          </w:p>
        </w:tc>
        <w:tc>
          <w:tcPr>
            <w:tcW w:w="2937" w:type="dxa"/>
          </w:tcPr>
          <w:p w:rsidR="007E7EE7" w:rsidRPr="00DC1576" w:rsidRDefault="007E7EE7" w:rsidP="00DC1576">
            <w:pPr>
              <w:spacing w:after="0"/>
              <w:rPr>
                <w:sz w:val="18"/>
                <w:szCs w:val="18"/>
                <w:lang w:val="sr-Latn-CS"/>
              </w:rPr>
            </w:pPr>
          </w:p>
        </w:tc>
        <w:tc>
          <w:tcPr>
            <w:tcW w:w="2835" w:type="dxa"/>
          </w:tcPr>
          <w:p w:rsidR="007E7EE7" w:rsidRPr="00DC1576" w:rsidRDefault="007E7EE7" w:rsidP="00DC1576">
            <w:pPr>
              <w:spacing w:after="0"/>
              <w:jc w:val="center"/>
              <w:rPr>
                <w:sz w:val="18"/>
                <w:szCs w:val="18"/>
                <w:lang w:val="sr-Latn-CS"/>
              </w:rPr>
            </w:pPr>
          </w:p>
        </w:tc>
      </w:tr>
      <w:tr w:rsidR="00DC1576" w:rsidRPr="00DC1576" w:rsidTr="007E7EE7">
        <w:trPr>
          <w:trHeight w:val="845"/>
        </w:trPr>
        <w:tc>
          <w:tcPr>
            <w:tcW w:w="493" w:type="dxa"/>
          </w:tcPr>
          <w:p w:rsidR="00DC1576" w:rsidRPr="00DC1576" w:rsidRDefault="00DC1576" w:rsidP="00DC1576">
            <w:pPr>
              <w:spacing w:after="0"/>
              <w:jc w:val="center"/>
              <w:rPr>
                <w:b/>
                <w:sz w:val="18"/>
                <w:szCs w:val="18"/>
              </w:rPr>
            </w:pPr>
            <w:r w:rsidRPr="00DC1576">
              <w:rPr>
                <w:b/>
                <w:sz w:val="18"/>
                <w:szCs w:val="18"/>
              </w:rPr>
              <w:t>4.</w:t>
            </w:r>
          </w:p>
        </w:tc>
        <w:tc>
          <w:tcPr>
            <w:tcW w:w="4475" w:type="dxa"/>
            <w:tcBorders>
              <w:top w:val="dotted" w:sz="4" w:space="0" w:color="auto"/>
            </w:tcBorders>
          </w:tcPr>
          <w:p w:rsidR="00DC1576" w:rsidRPr="00DC1576" w:rsidRDefault="007E7EE7" w:rsidP="00DC1576">
            <w:pPr>
              <w:spacing w:after="0"/>
              <w:rPr>
                <w:rFonts w:eastAsia="Times New Roman"/>
                <w:b/>
                <w:sz w:val="18"/>
                <w:szCs w:val="18"/>
                <w:lang w:eastAsia="en-US"/>
              </w:rPr>
            </w:pPr>
            <w:r>
              <w:rPr>
                <w:b/>
                <w:noProof/>
                <w:sz w:val="18"/>
                <w:szCs w:val="18"/>
              </w:rPr>
              <w:t>Израда елабоората енергетске ефикасности</w:t>
            </w:r>
          </w:p>
        </w:tc>
        <w:tc>
          <w:tcPr>
            <w:tcW w:w="2937" w:type="dxa"/>
          </w:tcPr>
          <w:p w:rsidR="00DC1576" w:rsidRPr="00DC1576" w:rsidRDefault="00DC1576" w:rsidP="00DC1576">
            <w:pPr>
              <w:spacing w:after="0"/>
              <w:rPr>
                <w:sz w:val="18"/>
                <w:szCs w:val="18"/>
                <w:lang w:val="sr-Latn-CS"/>
              </w:rPr>
            </w:pPr>
          </w:p>
        </w:tc>
        <w:tc>
          <w:tcPr>
            <w:tcW w:w="2835" w:type="dxa"/>
          </w:tcPr>
          <w:p w:rsidR="00DC1576" w:rsidRPr="00DC1576" w:rsidRDefault="00DC1576" w:rsidP="00DC1576">
            <w:pPr>
              <w:spacing w:after="0"/>
              <w:jc w:val="center"/>
              <w:rPr>
                <w:sz w:val="18"/>
                <w:szCs w:val="18"/>
                <w:lang w:val="sr-Latn-CS"/>
              </w:rPr>
            </w:pPr>
          </w:p>
        </w:tc>
      </w:tr>
      <w:tr w:rsidR="007E7EE7" w:rsidRPr="00DC1576" w:rsidTr="007E7EE7">
        <w:trPr>
          <w:trHeight w:val="843"/>
        </w:trPr>
        <w:tc>
          <w:tcPr>
            <w:tcW w:w="493" w:type="dxa"/>
          </w:tcPr>
          <w:p w:rsidR="007E7EE7" w:rsidRPr="00DC1576" w:rsidRDefault="007E7EE7" w:rsidP="00DC1576">
            <w:pPr>
              <w:spacing w:after="0"/>
              <w:jc w:val="center"/>
              <w:rPr>
                <w:b/>
                <w:sz w:val="18"/>
                <w:szCs w:val="18"/>
              </w:rPr>
            </w:pPr>
            <w:r>
              <w:rPr>
                <w:b/>
                <w:sz w:val="18"/>
                <w:szCs w:val="18"/>
              </w:rPr>
              <w:t>5.</w:t>
            </w:r>
          </w:p>
        </w:tc>
        <w:tc>
          <w:tcPr>
            <w:tcW w:w="4475" w:type="dxa"/>
            <w:tcBorders>
              <w:top w:val="dotted" w:sz="4" w:space="0" w:color="auto"/>
            </w:tcBorders>
          </w:tcPr>
          <w:p w:rsidR="007E7EE7" w:rsidRPr="00DC1576" w:rsidRDefault="00297207" w:rsidP="00DC1576">
            <w:pPr>
              <w:spacing w:after="0"/>
              <w:rPr>
                <w:rFonts w:eastAsia="Times New Roman"/>
                <w:b/>
                <w:sz w:val="18"/>
                <w:szCs w:val="18"/>
                <w:lang w:eastAsia="en-US"/>
              </w:rPr>
            </w:pPr>
            <w:r>
              <w:rPr>
                <w:b/>
                <w:noProof/>
                <w:sz w:val="18"/>
                <w:szCs w:val="18"/>
              </w:rPr>
              <w:t>Пројекат доградње</w:t>
            </w:r>
            <w:r w:rsidR="007E7EE7">
              <w:rPr>
                <w:b/>
                <w:noProof/>
                <w:sz w:val="18"/>
                <w:szCs w:val="18"/>
              </w:rPr>
              <w:t xml:space="preserve"> топле везе између школе и фискултурне сале</w:t>
            </w:r>
          </w:p>
        </w:tc>
        <w:tc>
          <w:tcPr>
            <w:tcW w:w="2937" w:type="dxa"/>
          </w:tcPr>
          <w:p w:rsidR="007E7EE7" w:rsidRPr="00DC1576" w:rsidRDefault="007E7EE7" w:rsidP="00DC1576">
            <w:pPr>
              <w:spacing w:after="0"/>
              <w:rPr>
                <w:sz w:val="18"/>
                <w:szCs w:val="18"/>
                <w:lang w:val="sr-Latn-CS"/>
              </w:rPr>
            </w:pPr>
          </w:p>
        </w:tc>
        <w:tc>
          <w:tcPr>
            <w:tcW w:w="2835" w:type="dxa"/>
          </w:tcPr>
          <w:p w:rsidR="007E7EE7" w:rsidRPr="00DC1576" w:rsidRDefault="007E7EE7" w:rsidP="00DC1576">
            <w:pPr>
              <w:spacing w:after="0"/>
              <w:jc w:val="center"/>
              <w:rPr>
                <w:sz w:val="18"/>
                <w:szCs w:val="18"/>
                <w:lang w:val="sr-Latn-CS"/>
              </w:rPr>
            </w:pPr>
          </w:p>
        </w:tc>
      </w:tr>
      <w:tr w:rsidR="007E7EE7" w:rsidRPr="00DC1576" w:rsidTr="007E7EE7">
        <w:trPr>
          <w:trHeight w:val="827"/>
        </w:trPr>
        <w:tc>
          <w:tcPr>
            <w:tcW w:w="493" w:type="dxa"/>
          </w:tcPr>
          <w:p w:rsidR="007E7EE7" w:rsidRDefault="007E7EE7" w:rsidP="00DC1576">
            <w:pPr>
              <w:spacing w:after="0"/>
              <w:jc w:val="center"/>
              <w:rPr>
                <w:b/>
                <w:sz w:val="18"/>
                <w:szCs w:val="18"/>
              </w:rPr>
            </w:pPr>
            <w:r>
              <w:rPr>
                <w:b/>
                <w:sz w:val="18"/>
                <w:szCs w:val="18"/>
              </w:rPr>
              <w:t>6.</w:t>
            </w:r>
          </w:p>
        </w:tc>
        <w:tc>
          <w:tcPr>
            <w:tcW w:w="4475" w:type="dxa"/>
            <w:tcBorders>
              <w:top w:val="dotted" w:sz="4" w:space="0" w:color="auto"/>
            </w:tcBorders>
          </w:tcPr>
          <w:p w:rsidR="007E7EE7" w:rsidRPr="00DC1576" w:rsidRDefault="007E7EE7" w:rsidP="00DC1576">
            <w:pPr>
              <w:spacing w:after="0"/>
              <w:rPr>
                <w:rFonts w:eastAsia="Times New Roman"/>
                <w:b/>
                <w:sz w:val="18"/>
                <w:szCs w:val="18"/>
                <w:lang w:eastAsia="en-US"/>
              </w:rPr>
            </w:pPr>
            <w:r>
              <w:rPr>
                <w:b/>
                <w:noProof/>
                <w:sz w:val="18"/>
                <w:szCs w:val="18"/>
              </w:rPr>
              <w:t>Главни пројекат заштите од пожара</w:t>
            </w:r>
          </w:p>
        </w:tc>
        <w:tc>
          <w:tcPr>
            <w:tcW w:w="2937" w:type="dxa"/>
          </w:tcPr>
          <w:p w:rsidR="007E7EE7" w:rsidRPr="00DC1576" w:rsidRDefault="007E7EE7" w:rsidP="00DC1576">
            <w:pPr>
              <w:spacing w:after="0"/>
              <w:rPr>
                <w:sz w:val="18"/>
                <w:szCs w:val="18"/>
                <w:lang w:val="sr-Latn-CS"/>
              </w:rPr>
            </w:pPr>
          </w:p>
        </w:tc>
        <w:tc>
          <w:tcPr>
            <w:tcW w:w="2835" w:type="dxa"/>
          </w:tcPr>
          <w:p w:rsidR="007E7EE7" w:rsidRPr="00DC1576" w:rsidRDefault="007E7EE7" w:rsidP="00DC1576">
            <w:pPr>
              <w:spacing w:after="0"/>
              <w:jc w:val="center"/>
              <w:rPr>
                <w:sz w:val="18"/>
                <w:szCs w:val="18"/>
                <w:lang w:val="sr-Latn-CS"/>
              </w:rPr>
            </w:pPr>
          </w:p>
        </w:tc>
      </w:tr>
      <w:tr w:rsidR="00DC1576" w:rsidRPr="00DC1576" w:rsidTr="007E7EE7">
        <w:tc>
          <w:tcPr>
            <w:tcW w:w="4968" w:type="dxa"/>
            <w:gridSpan w:val="2"/>
            <w:tcBorders>
              <w:bottom w:val="single" w:sz="4" w:space="0" w:color="auto"/>
            </w:tcBorders>
          </w:tcPr>
          <w:p w:rsidR="00DC1576" w:rsidRPr="00DC1576" w:rsidRDefault="00DC1576" w:rsidP="00DC1576">
            <w:pPr>
              <w:spacing w:after="0"/>
              <w:jc w:val="right"/>
              <w:rPr>
                <w:sz w:val="18"/>
                <w:szCs w:val="18"/>
                <w:lang w:val="sr-Latn-CS"/>
              </w:rPr>
            </w:pPr>
          </w:p>
          <w:p w:rsidR="00DC1576" w:rsidRPr="00DC1576" w:rsidRDefault="00DC1576" w:rsidP="00DC1576">
            <w:pPr>
              <w:spacing w:after="0"/>
              <w:rPr>
                <w:sz w:val="18"/>
                <w:szCs w:val="18"/>
              </w:rPr>
            </w:pPr>
            <w:r w:rsidRPr="00DC1576">
              <w:rPr>
                <w:sz w:val="18"/>
                <w:szCs w:val="18"/>
              </w:rPr>
              <w:t xml:space="preserve">УКУПНО </w:t>
            </w:r>
          </w:p>
          <w:p w:rsidR="00DC1576" w:rsidRPr="00DC1576" w:rsidRDefault="00DC1576" w:rsidP="00DC1576">
            <w:pPr>
              <w:spacing w:after="0"/>
              <w:jc w:val="center"/>
              <w:rPr>
                <w:sz w:val="18"/>
                <w:szCs w:val="18"/>
                <w:lang w:val="sr-Latn-CS"/>
              </w:rPr>
            </w:pPr>
          </w:p>
        </w:tc>
        <w:tc>
          <w:tcPr>
            <w:tcW w:w="2937" w:type="dxa"/>
            <w:tcBorders>
              <w:bottom w:val="single" w:sz="4" w:space="0" w:color="auto"/>
            </w:tcBorders>
          </w:tcPr>
          <w:p w:rsidR="00DC1576" w:rsidRPr="00DC1576" w:rsidRDefault="00DC1576" w:rsidP="00DC1576">
            <w:pPr>
              <w:spacing w:after="0"/>
              <w:jc w:val="right"/>
              <w:rPr>
                <w:sz w:val="18"/>
                <w:szCs w:val="18"/>
                <w:lang w:val="sr-Latn-CS"/>
              </w:rPr>
            </w:pPr>
          </w:p>
          <w:p w:rsidR="00DC1576" w:rsidRPr="00DC1576" w:rsidRDefault="00DC1576" w:rsidP="00DC1576">
            <w:pPr>
              <w:spacing w:after="0"/>
              <w:rPr>
                <w:sz w:val="18"/>
                <w:szCs w:val="18"/>
                <w:lang w:val="sr-Latn-CS"/>
              </w:rPr>
            </w:pPr>
          </w:p>
          <w:p w:rsidR="00DC1576" w:rsidRPr="00DC1576" w:rsidRDefault="00DC1576" w:rsidP="00DC1576">
            <w:pPr>
              <w:spacing w:after="0"/>
              <w:jc w:val="center"/>
              <w:rPr>
                <w:sz w:val="18"/>
                <w:szCs w:val="18"/>
                <w:lang w:val="sr-Latn-CS"/>
              </w:rPr>
            </w:pPr>
          </w:p>
        </w:tc>
        <w:tc>
          <w:tcPr>
            <w:tcW w:w="2835" w:type="dxa"/>
            <w:tcBorders>
              <w:bottom w:val="single" w:sz="4" w:space="0" w:color="auto"/>
            </w:tcBorders>
          </w:tcPr>
          <w:p w:rsidR="00DC1576" w:rsidRPr="00DC1576" w:rsidRDefault="00DC1576" w:rsidP="00DC1576">
            <w:pPr>
              <w:spacing w:after="0"/>
              <w:jc w:val="right"/>
              <w:rPr>
                <w:sz w:val="18"/>
                <w:szCs w:val="18"/>
                <w:lang w:val="sr-Latn-CS"/>
              </w:rPr>
            </w:pPr>
          </w:p>
          <w:p w:rsidR="00DC1576" w:rsidRPr="00DC1576" w:rsidRDefault="00DC1576" w:rsidP="00DC1576">
            <w:pPr>
              <w:spacing w:after="0"/>
              <w:rPr>
                <w:sz w:val="18"/>
                <w:szCs w:val="18"/>
                <w:lang w:val="sr-Latn-CS"/>
              </w:rPr>
            </w:pPr>
          </w:p>
          <w:p w:rsidR="00DC1576" w:rsidRPr="00DC1576" w:rsidRDefault="00DC1576" w:rsidP="00DC1576">
            <w:pPr>
              <w:spacing w:after="0"/>
              <w:jc w:val="center"/>
              <w:rPr>
                <w:sz w:val="18"/>
                <w:szCs w:val="18"/>
                <w:lang w:val="sr-Latn-CS"/>
              </w:rPr>
            </w:pPr>
          </w:p>
        </w:tc>
      </w:tr>
    </w:tbl>
    <w:p w:rsidR="00DC1576" w:rsidRPr="00DC1576" w:rsidRDefault="00DC1576" w:rsidP="00DC1576">
      <w:pPr>
        <w:spacing w:after="0"/>
        <w:ind w:left="765"/>
        <w:outlineLvl w:val="0"/>
        <w:rPr>
          <w:b/>
          <w:noProof/>
          <w:sz w:val="18"/>
          <w:szCs w:val="18"/>
        </w:rPr>
      </w:pPr>
    </w:p>
    <w:p w:rsidR="00DC1576" w:rsidRPr="00DC1576" w:rsidRDefault="00DC1576" w:rsidP="00DC1576">
      <w:pPr>
        <w:spacing w:after="0"/>
        <w:ind w:left="765"/>
        <w:outlineLvl w:val="0"/>
        <w:rPr>
          <w:b/>
          <w:noProof/>
          <w:sz w:val="18"/>
          <w:szCs w:val="18"/>
        </w:rPr>
      </w:pPr>
    </w:p>
    <w:p w:rsidR="00DC1576" w:rsidRPr="00DC1576" w:rsidRDefault="00DC1576" w:rsidP="00DC1576">
      <w:pPr>
        <w:suppressAutoHyphens/>
        <w:spacing w:after="0"/>
        <w:jc w:val="both"/>
        <w:rPr>
          <w:noProof/>
          <w:w w:val="90"/>
          <w:sz w:val="18"/>
          <w:szCs w:val="18"/>
        </w:rPr>
      </w:pPr>
      <w:r w:rsidRPr="00DC1576">
        <w:rPr>
          <w:noProof/>
          <w:w w:val="90"/>
          <w:sz w:val="18"/>
          <w:szCs w:val="18"/>
        </w:rPr>
        <w:t>Напомена: У наведеном обрасцу морају бити приказани основни елементи структуре цене.</w:t>
      </w:r>
    </w:p>
    <w:p w:rsidR="00DC1576" w:rsidRPr="00DC1576" w:rsidRDefault="00DC1576" w:rsidP="00DC1576">
      <w:pPr>
        <w:suppressAutoHyphens/>
        <w:spacing w:after="0"/>
        <w:jc w:val="both"/>
        <w:rPr>
          <w:noProof/>
          <w:w w:val="90"/>
          <w:sz w:val="18"/>
          <w:szCs w:val="18"/>
        </w:rPr>
      </w:pPr>
      <w:r w:rsidRPr="00DC1576">
        <w:rPr>
          <w:noProof/>
          <w:w w:val="90"/>
          <w:sz w:val="18"/>
          <w:szCs w:val="18"/>
        </w:rPr>
        <w:t>Приказ структуре укупне цене  мора да докаже да укупн</w:t>
      </w:r>
      <w:r w:rsidR="007E7EE7">
        <w:rPr>
          <w:noProof/>
          <w:w w:val="90"/>
          <w:sz w:val="18"/>
          <w:szCs w:val="18"/>
        </w:rPr>
        <w:t>а</w:t>
      </w:r>
      <w:r w:rsidRPr="00DC1576">
        <w:rPr>
          <w:noProof/>
          <w:w w:val="90"/>
          <w:sz w:val="18"/>
          <w:szCs w:val="18"/>
        </w:rPr>
        <w:t xml:space="preserve">  цена у понуди покрива све  трошкове које понуђач има у реализацији набавке.</w:t>
      </w:r>
    </w:p>
    <w:p w:rsidR="00DC1576" w:rsidRPr="00DC1576" w:rsidRDefault="00DC1576" w:rsidP="00DC1576">
      <w:pPr>
        <w:suppressAutoHyphens/>
        <w:spacing w:after="0"/>
        <w:jc w:val="both"/>
        <w:rPr>
          <w:noProof/>
          <w:w w:val="90"/>
          <w:sz w:val="18"/>
          <w:szCs w:val="18"/>
        </w:rPr>
      </w:pPr>
      <w:r w:rsidRPr="00DC1576">
        <w:rPr>
          <w:noProof/>
          <w:w w:val="90"/>
          <w:sz w:val="18"/>
          <w:szCs w:val="18"/>
        </w:rPr>
        <w:t>Образац структуре цене понуђач мора да попуни, овери печатом и потпише, чиме потврђује да су тачни подаци који су у обрасцу наведени.</w:t>
      </w:r>
    </w:p>
    <w:p w:rsidR="00DC1576" w:rsidRPr="00DC1576" w:rsidRDefault="00DC1576" w:rsidP="00DC1576">
      <w:pPr>
        <w:suppressAutoHyphens/>
        <w:spacing w:after="0"/>
        <w:jc w:val="both"/>
        <w:rPr>
          <w:noProof/>
          <w:sz w:val="18"/>
          <w:szCs w:val="18"/>
          <w:lang w:eastAsia="en-US"/>
        </w:rPr>
      </w:pPr>
      <w:r w:rsidRPr="00DC1576">
        <w:rPr>
          <w:noProof/>
          <w:w w:val="90"/>
          <w:sz w:val="18"/>
          <w:szCs w:val="18"/>
        </w:rPr>
        <w:t>Образац се попуњава за укупну понуђену вредност понуде.</w:t>
      </w:r>
    </w:p>
    <w:p w:rsidR="00DC1576" w:rsidRPr="00DC1576" w:rsidRDefault="00DC1576" w:rsidP="00DC1576">
      <w:pPr>
        <w:suppressAutoHyphens/>
        <w:spacing w:after="0"/>
        <w:jc w:val="both"/>
        <w:outlineLvl w:val="0"/>
        <w:rPr>
          <w:rFonts w:eastAsia="Times New Roman"/>
          <w:noProof/>
          <w:sz w:val="18"/>
          <w:szCs w:val="18"/>
          <w:lang w:val="ru-RU"/>
        </w:rPr>
      </w:pPr>
      <w:r w:rsidRPr="00DC1576">
        <w:rPr>
          <w:rFonts w:eastAsia="Times New Roman"/>
          <w:noProof/>
          <w:sz w:val="18"/>
          <w:szCs w:val="18"/>
          <w:lang w:val="ru-RU"/>
        </w:rPr>
        <w:t>УПУТСТВО ЗА ПОПУЊАВАЊЕ ОБРАСЦА СТРУКТУРЕ ЦЕНА</w:t>
      </w:r>
    </w:p>
    <w:p w:rsidR="00DC1576" w:rsidRPr="00DC1576" w:rsidRDefault="00DC1576" w:rsidP="00DC1576">
      <w:pPr>
        <w:suppressAutoHyphens/>
        <w:spacing w:after="0"/>
        <w:rPr>
          <w:rFonts w:eastAsia="Times New Roman"/>
          <w:noProof/>
          <w:sz w:val="18"/>
          <w:szCs w:val="18"/>
          <w:lang w:val="ru-RU"/>
        </w:rPr>
      </w:pPr>
      <w:r w:rsidRPr="00DC1576">
        <w:rPr>
          <w:rFonts w:eastAsia="Times New Roman"/>
          <w:noProof/>
          <w:sz w:val="18"/>
          <w:szCs w:val="18"/>
          <w:lang w:val="ru-RU"/>
        </w:rPr>
        <w:t>Сходно одредбама Закона о јавним набавкама (Сл. Гласник РС,бр. 124/12,14/2016 и  68/2016) и Правилника о обавезним елементима конкурсне документације у поступцима јавних набавки и начину доказивања испуњености услова (Сл. Гласник РС бр. 29/15)у обрасцу структуре цена морају бити приказани основни елементи структуре цене, као што су :</w:t>
      </w:r>
    </w:p>
    <w:p w:rsidR="00DC1576" w:rsidRPr="00DC1576" w:rsidRDefault="00DC1576" w:rsidP="00A1564F">
      <w:pPr>
        <w:numPr>
          <w:ilvl w:val="0"/>
          <w:numId w:val="38"/>
        </w:numPr>
        <w:suppressAutoHyphens/>
        <w:autoSpaceDE w:val="0"/>
        <w:spacing w:after="0" w:line="240" w:lineRule="auto"/>
        <w:rPr>
          <w:rFonts w:eastAsia="Times New Roman"/>
          <w:noProof/>
          <w:sz w:val="18"/>
          <w:szCs w:val="18"/>
          <w:lang w:val="ru-RU"/>
        </w:rPr>
      </w:pPr>
      <w:r w:rsidRPr="00DC1576">
        <w:rPr>
          <w:rFonts w:eastAsia="Times New Roman"/>
          <w:noProof/>
          <w:sz w:val="18"/>
          <w:szCs w:val="18"/>
          <w:lang w:val="ru-RU"/>
        </w:rPr>
        <w:t xml:space="preserve">Појединачно сви трошкови који чине укупну цену из предрачуна  - техничке спецификације </w:t>
      </w:r>
    </w:p>
    <w:p w:rsidR="00DC1576" w:rsidRPr="00DC1576" w:rsidRDefault="00DC1576" w:rsidP="00A1564F">
      <w:pPr>
        <w:numPr>
          <w:ilvl w:val="0"/>
          <w:numId w:val="38"/>
        </w:numPr>
        <w:tabs>
          <w:tab w:val="left" w:pos="720"/>
        </w:tabs>
        <w:suppressAutoHyphens/>
        <w:autoSpaceDE w:val="0"/>
        <w:spacing w:after="0" w:line="240" w:lineRule="auto"/>
        <w:jc w:val="both"/>
        <w:rPr>
          <w:rFonts w:eastAsia="Times New Roman"/>
          <w:noProof/>
          <w:sz w:val="18"/>
          <w:szCs w:val="18"/>
          <w:lang w:val="ru-RU"/>
        </w:rPr>
      </w:pPr>
      <w:r w:rsidRPr="00DC1576">
        <w:rPr>
          <w:rFonts w:eastAsia="Times New Roman"/>
          <w:noProof/>
          <w:sz w:val="18"/>
          <w:szCs w:val="18"/>
          <w:lang w:val="ru-RU"/>
        </w:rPr>
        <w:t>укупна цена са ПДВ-ом и без ПДВ-а</w:t>
      </w:r>
    </w:p>
    <w:p w:rsidR="00DC1576" w:rsidRPr="00DC1576" w:rsidRDefault="00DC1576" w:rsidP="00A1564F">
      <w:pPr>
        <w:numPr>
          <w:ilvl w:val="0"/>
          <w:numId w:val="38"/>
        </w:numPr>
        <w:tabs>
          <w:tab w:val="left" w:pos="720"/>
        </w:tabs>
        <w:suppressAutoHyphens/>
        <w:autoSpaceDE w:val="0"/>
        <w:spacing w:after="0" w:line="240" w:lineRule="auto"/>
        <w:jc w:val="both"/>
        <w:rPr>
          <w:rFonts w:eastAsia="Times New Roman"/>
          <w:noProof/>
          <w:sz w:val="18"/>
          <w:szCs w:val="18"/>
          <w:lang w:val="ru-RU"/>
        </w:rPr>
      </w:pPr>
      <w:r w:rsidRPr="00DC1576">
        <w:rPr>
          <w:rFonts w:eastAsia="Times New Roman"/>
          <w:noProof/>
          <w:sz w:val="18"/>
          <w:szCs w:val="18"/>
          <w:lang w:val="ru-RU"/>
        </w:rPr>
        <w:t>Посебно исказани трошкови који чине укупну цену у динарима</w:t>
      </w:r>
    </w:p>
    <w:p w:rsidR="00DC1576" w:rsidRPr="00DC1576" w:rsidRDefault="00DC1576" w:rsidP="00DC1576">
      <w:pPr>
        <w:spacing w:after="0"/>
        <w:jc w:val="both"/>
        <w:outlineLvl w:val="0"/>
        <w:rPr>
          <w:b/>
          <w:sz w:val="18"/>
          <w:szCs w:val="18"/>
          <w:lang w:val="ru-RU"/>
        </w:rPr>
      </w:pPr>
    </w:p>
    <w:p w:rsidR="00DC1576" w:rsidRPr="00DC1576" w:rsidRDefault="00DC1576" w:rsidP="00DC1576">
      <w:pPr>
        <w:spacing w:after="0"/>
        <w:jc w:val="both"/>
        <w:outlineLvl w:val="0"/>
        <w:rPr>
          <w:b/>
          <w:sz w:val="18"/>
          <w:szCs w:val="18"/>
          <w:lang w:val="ru-RU"/>
        </w:rPr>
      </w:pPr>
    </w:p>
    <w:p w:rsidR="00DC1576" w:rsidRPr="00DC1576" w:rsidRDefault="00DC1576" w:rsidP="00DC1576">
      <w:pPr>
        <w:autoSpaceDE w:val="0"/>
        <w:autoSpaceDN w:val="0"/>
        <w:adjustRightInd w:val="0"/>
        <w:spacing w:after="0"/>
        <w:jc w:val="both"/>
        <w:outlineLvl w:val="0"/>
        <w:rPr>
          <w:rFonts w:cs="Verdana"/>
          <w:noProof/>
          <w:sz w:val="18"/>
          <w:szCs w:val="18"/>
          <w:lang w:val="ru-RU"/>
        </w:rPr>
      </w:pPr>
      <w:r w:rsidRPr="00DC1576">
        <w:rPr>
          <w:rFonts w:cs="Verdana"/>
          <w:noProof/>
          <w:sz w:val="18"/>
          <w:szCs w:val="18"/>
          <w:lang w:val="ru-RU"/>
        </w:rPr>
        <w:t>У_________________________</w:t>
      </w:r>
    </w:p>
    <w:p w:rsidR="00DC1576" w:rsidRPr="00DC1576" w:rsidRDefault="00DC1576" w:rsidP="00DC1576">
      <w:pPr>
        <w:autoSpaceDE w:val="0"/>
        <w:autoSpaceDN w:val="0"/>
        <w:adjustRightInd w:val="0"/>
        <w:spacing w:after="0"/>
        <w:jc w:val="both"/>
        <w:rPr>
          <w:rFonts w:cs="Verdana"/>
          <w:noProof/>
          <w:sz w:val="18"/>
          <w:szCs w:val="18"/>
          <w:lang w:val="ru-RU"/>
        </w:rPr>
      </w:pPr>
    </w:p>
    <w:p w:rsidR="00DC1576" w:rsidRPr="00DC1576" w:rsidRDefault="00DC1576" w:rsidP="00DC1576">
      <w:pPr>
        <w:autoSpaceDE w:val="0"/>
        <w:autoSpaceDN w:val="0"/>
        <w:adjustRightInd w:val="0"/>
        <w:spacing w:after="0"/>
        <w:jc w:val="both"/>
        <w:outlineLvl w:val="0"/>
        <w:rPr>
          <w:rFonts w:cs="Verdana"/>
          <w:noProof/>
          <w:sz w:val="18"/>
          <w:szCs w:val="18"/>
          <w:lang w:val="ru-RU"/>
        </w:rPr>
      </w:pPr>
      <w:r w:rsidRPr="00DC1576">
        <w:rPr>
          <w:rFonts w:cs="Verdana"/>
          <w:noProof/>
          <w:sz w:val="18"/>
          <w:szCs w:val="18"/>
          <w:lang w:val="ru-RU"/>
        </w:rPr>
        <w:t xml:space="preserve">Дана_____________2017. Године </w:t>
      </w:r>
    </w:p>
    <w:p w:rsidR="00DC1576" w:rsidRPr="00DC1576" w:rsidRDefault="00DC1576" w:rsidP="00DC1576">
      <w:pPr>
        <w:autoSpaceDE w:val="0"/>
        <w:autoSpaceDN w:val="0"/>
        <w:adjustRightInd w:val="0"/>
        <w:spacing w:after="0"/>
        <w:ind w:left="5760"/>
        <w:jc w:val="both"/>
        <w:outlineLvl w:val="0"/>
        <w:rPr>
          <w:rFonts w:cs="Verdana"/>
          <w:b/>
          <w:bCs/>
          <w:noProof/>
          <w:sz w:val="18"/>
          <w:szCs w:val="18"/>
          <w:lang w:val="ru-RU"/>
        </w:rPr>
      </w:pPr>
      <w:r w:rsidRPr="00DC1576">
        <w:rPr>
          <w:rFonts w:cs="Verdana"/>
          <w:b/>
          <w:bCs/>
          <w:noProof/>
          <w:sz w:val="18"/>
          <w:szCs w:val="18"/>
          <w:lang w:val="ru-RU"/>
        </w:rPr>
        <w:t xml:space="preserve">                                                              ПОНУЂАЧ</w:t>
      </w:r>
    </w:p>
    <w:p w:rsidR="00DC1576" w:rsidRPr="00DC1576" w:rsidRDefault="00DC1576" w:rsidP="00DC1576">
      <w:pPr>
        <w:autoSpaceDE w:val="0"/>
        <w:autoSpaceDN w:val="0"/>
        <w:adjustRightInd w:val="0"/>
        <w:spacing w:after="0"/>
        <w:jc w:val="both"/>
        <w:rPr>
          <w:rFonts w:cs="Verdana"/>
          <w:noProof/>
          <w:sz w:val="18"/>
          <w:szCs w:val="18"/>
          <w:lang w:val="ru-RU"/>
        </w:rPr>
      </w:pPr>
    </w:p>
    <w:p w:rsidR="00DC1576" w:rsidRPr="00DC1576" w:rsidRDefault="00DC1576" w:rsidP="00DC1576">
      <w:pPr>
        <w:autoSpaceDE w:val="0"/>
        <w:autoSpaceDN w:val="0"/>
        <w:adjustRightInd w:val="0"/>
        <w:spacing w:after="0"/>
        <w:jc w:val="both"/>
        <w:rPr>
          <w:rFonts w:cs="Verdana"/>
          <w:noProof/>
          <w:sz w:val="18"/>
          <w:szCs w:val="18"/>
          <w:lang w:val="ru-RU"/>
        </w:rPr>
      </w:pPr>
    </w:p>
    <w:p w:rsidR="00DC1576" w:rsidRPr="00DC1576" w:rsidRDefault="00DC1576" w:rsidP="00DC1576">
      <w:pPr>
        <w:autoSpaceDE w:val="0"/>
        <w:autoSpaceDN w:val="0"/>
        <w:adjustRightInd w:val="0"/>
        <w:spacing w:after="0"/>
        <w:jc w:val="right"/>
        <w:rPr>
          <w:rFonts w:cs="Verdana"/>
          <w:noProof/>
          <w:sz w:val="18"/>
          <w:szCs w:val="18"/>
          <w:lang w:val="ru-RU"/>
        </w:rPr>
      </w:pPr>
      <w:r w:rsidRPr="00DC1576">
        <w:rPr>
          <w:rFonts w:cs="Verdana"/>
          <w:noProof/>
          <w:sz w:val="18"/>
          <w:szCs w:val="18"/>
          <w:lang w:val="ru-RU"/>
        </w:rPr>
        <w:tab/>
      </w:r>
      <w:r w:rsidRPr="00DC1576">
        <w:rPr>
          <w:rFonts w:cs="Verdana"/>
          <w:noProof/>
          <w:sz w:val="18"/>
          <w:szCs w:val="18"/>
          <w:lang w:val="ru-RU"/>
        </w:rPr>
        <w:tab/>
      </w:r>
      <w:r w:rsidRPr="00DC1576">
        <w:rPr>
          <w:rFonts w:cs="Verdana"/>
          <w:noProof/>
          <w:sz w:val="18"/>
          <w:szCs w:val="18"/>
          <w:lang w:val="ru-RU"/>
        </w:rPr>
        <w:tab/>
      </w:r>
      <w:r w:rsidRPr="00DC1576">
        <w:rPr>
          <w:rFonts w:cs="Verdana"/>
          <w:noProof/>
          <w:sz w:val="18"/>
          <w:szCs w:val="18"/>
          <w:lang w:val="ru-RU"/>
        </w:rPr>
        <w:tab/>
      </w:r>
      <w:r w:rsidRPr="00DC1576">
        <w:rPr>
          <w:rFonts w:cs="Verdana"/>
          <w:noProof/>
          <w:sz w:val="18"/>
          <w:szCs w:val="18"/>
          <w:lang w:val="ru-RU"/>
        </w:rPr>
        <w:tab/>
      </w:r>
      <w:r w:rsidRPr="00DC1576">
        <w:rPr>
          <w:rFonts w:cs="Verdana"/>
          <w:noProof/>
          <w:sz w:val="18"/>
          <w:szCs w:val="18"/>
          <w:lang w:val="ru-RU"/>
        </w:rPr>
        <w:tab/>
      </w:r>
      <w:r w:rsidRPr="00DC1576">
        <w:rPr>
          <w:rFonts w:cs="Verdana"/>
          <w:noProof/>
          <w:sz w:val="18"/>
          <w:szCs w:val="18"/>
          <w:lang w:val="ru-RU"/>
        </w:rPr>
        <w:tab/>
        <w:t xml:space="preserve">                          ______________________________</w:t>
      </w:r>
    </w:p>
    <w:p w:rsidR="00DC1576" w:rsidRPr="00BA4574" w:rsidRDefault="00DC1576" w:rsidP="00BA4574">
      <w:pPr>
        <w:autoSpaceDE w:val="0"/>
        <w:autoSpaceDN w:val="0"/>
        <w:adjustRightInd w:val="0"/>
        <w:spacing w:after="0"/>
        <w:ind w:left="5040"/>
        <w:jc w:val="both"/>
        <w:rPr>
          <w:rFonts w:cs="Verdana"/>
          <w:noProof/>
          <w:sz w:val="18"/>
          <w:szCs w:val="18"/>
          <w:lang w:val="ru-RU"/>
        </w:rPr>
      </w:pPr>
      <w:r w:rsidRPr="00DC1576">
        <w:rPr>
          <w:rFonts w:cs="Verdana"/>
          <w:noProof/>
          <w:sz w:val="18"/>
          <w:szCs w:val="18"/>
          <w:lang w:val="ru-RU"/>
        </w:rPr>
        <w:t xml:space="preserve"> м.п.                                                          (потпис овлашћеног лица Понуђача)</w:t>
      </w:r>
    </w:p>
    <w:p w:rsidR="00DC1576" w:rsidRPr="00DC1576" w:rsidRDefault="00DC1576" w:rsidP="00DC1576">
      <w:pPr>
        <w:spacing w:after="0"/>
        <w:jc w:val="both"/>
        <w:outlineLvl w:val="0"/>
        <w:rPr>
          <w:b/>
          <w:sz w:val="18"/>
          <w:szCs w:val="18"/>
          <w:lang w:val="ru-RU"/>
        </w:rPr>
      </w:pPr>
      <w:r w:rsidRPr="00DC1576">
        <w:rPr>
          <w:b/>
          <w:sz w:val="18"/>
          <w:szCs w:val="18"/>
          <w:lang w:val="ru-RU" w:eastAsia="en-US"/>
        </w:rPr>
        <w:lastRenderedPageBreak/>
        <w:t>ОБРАЗАЦ ЗА ОЦЕНУ ИСПУЊЕНОСТИ УСЛОВА ИЗ ЧЛАНА 75. И 76. ЗАКОНА О ЈАВНИМ НАБАВКАМА И УПУТСТВО КАКО СЕ ДОКАЗУЈЕ ИСПУЊЕНОСТ ТИХ УСЛОВА</w:t>
      </w:r>
    </w:p>
    <w:p w:rsidR="00DC1576" w:rsidRPr="00DC1576" w:rsidRDefault="00DC1576" w:rsidP="00DC1576">
      <w:pPr>
        <w:spacing w:after="0"/>
        <w:jc w:val="both"/>
        <w:outlineLvl w:val="0"/>
        <w:rPr>
          <w:b/>
          <w:sz w:val="18"/>
          <w:szCs w:val="18"/>
          <w:lang w:val="sr-Cyrl-CS"/>
        </w:rPr>
      </w:pPr>
      <w:r w:rsidRPr="00DC1576">
        <w:rPr>
          <w:b/>
          <w:sz w:val="18"/>
          <w:szCs w:val="18"/>
          <w:lang w:val="ru-RU"/>
        </w:rPr>
        <w:t>ПОНУЂАЧА ____________________________</w:t>
      </w:r>
      <w:r w:rsidRPr="00DC1576">
        <w:rPr>
          <w:b/>
          <w:sz w:val="18"/>
          <w:szCs w:val="18"/>
          <w:lang w:val="sr-Cyrl-CS"/>
        </w:rPr>
        <w:t>______________________________________________________________________________</w:t>
      </w:r>
    </w:p>
    <w:p w:rsidR="00DC1576" w:rsidRPr="00DC1576" w:rsidRDefault="00DC1576" w:rsidP="00DC1576">
      <w:pPr>
        <w:spacing w:after="0"/>
        <w:rPr>
          <w:b/>
          <w:sz w:val="18"/>
          <w:szCs w:val="18"/>
        </w:rPr>
      </w:pPr>
      <w:r w:rsidRPr="00DC1576">
        <w:rPr>
          <w:b/>
          <w:sz w:val="18"/>
          <w:szCs w:val="18"/>
          <w:lang w:val="sr-Cyrl-CS"/>
        </w:rPr>
        <w:t xml:space="preserve">У ПОСТУПКУ ДОДЕЛЕ УГОВОРА О ЈАВНОЈ НАБАВЦИ МАЛЕ ВРЕДНОСТИ УСЛУГА </w:t>
      </w:r>
      <w:r w:rsidRPr="00DC1576">
        <w:rPr>
          <w:b/>
          <w:sz w:val="18"/>
          <w:szCs w:val="18"/>
        </w:rPr>
        <w:t xml:space="preserve">ИЗРАДА ПРОЈЕКТНО - ТЕХНИЧКЕ ДОКУМЕНТАЦИЈЕ  ЗА– </w:t>
      </w:r>
      <w:r w:rsidR="004C40CA" w:rsidRPr="00874802">
        <w:rPr>
          <w:b/>
          <w:sz w:val="18"/>
          <w:szCs w:val="18"/>
        </w:rPr>
        <w:t>АДАПТАЦИЈУ САНИТАРНИХ ЧВОРОВА,</w:t>
      </w:r>
      <w:r w:rsidR="004C40CA">
        <w:rPr>
          <w:b/>
          <w:sz w:val="18"/>
          <w:szCs w:val="18"/>
        </w:rPr>
        <w:t xml:space="preserve"> </w:t>
      </w:r>
      <w:r w:rsidR="004C40CA" w:rsidRPr="00874802">
        <w:rPr>
          <w:b/>
          <w:sz w:val="18"/>
          <w:szCs w:val="18"/>
        </w:rPr>
        <w:t>ЕНЕРГЕТСКУ САНАЦИЈУ ОБЈЕКТА И ДОГРАДЊУ ВЕЗЕ СА ФИСКУЛТУРНОМ САЛОМ</w:t>
      </w:r>
      <w:r w:rsidR="004C40CA" w:rsidRPr="00DC1576">
        <w:rPr>
          <w:b/>
          <w:sz w:val="18"/>
          <w:szCs w:val="18"/>
        </w:rPr>
        <w:t xml:space="preserve"> </w:t>
      </w:r>
      <w:r w:rsidRPr="00DC1576">
        <w:rPr>
          <w:b/>
          <w:sz w:val="18"/>
          <w:szCs w:val="18"/>
        </w:rPr>
        <w:t xml:space="preserve">ЈНМВ </w:t>
      </w:r>
      <w:r w:rsidR="004C40CA">
        <w:rPr>
          <w:b/>
          <w:sz w:val="18"/>
          <w:szCs w:val="18"/>
          <w:lang w:val="sr-Cyrl-CS"/>
        </w:rPr>
        <w:t>22</w:t>
      </w:r>
      <w:r w:rsidRPr="00DC1576">
        <w:rPr>
          <w:b/>
          <w:sz w:val="18"/>
          <w:szCs w:val="18"/>
        </w:rPr>
        <w:t>/2017</w:t>
      </w:r>
      <w:r w:rsidRPr="00DC1576">
        <w:rPr>
          <w:b/>
          <w:sz w:val="18"/>
          <w:szCs w:val="18"/>
          <w:lang w:val="sr-Cyrl-CS"/>
        </w:rPr>
        <w:t>.</w:t>
      </w:r>
    </w:p>
    <w:p w:rsidR="00DC1576" w:rsidRPr="00DC1576" w:rsidRDefault="00DC1576" w:rsidP="00DC1576">
      <w:pPr>
        <w:pStyle w:val="ListParagraphChar"/>
        <w:autoSpaceDE w:val="0"/>
        <w:autoSpaceDN w:val="0"/>
        <w:adjustRightInd w:val="0"/>
        <w:ind w:left="0"/>
        <w:rPr>
          <w:b/>
          <w:noProof/>
          <w:sz w:val="18"/>
          <w:szCs w:val="18"/>
          <w:lang w:val="ru-RU"/>
        </w:rPr>
      </w:pPr>
    </w:p>
    <w:p w:rsidR="00DC1576" w:rsidRPr="00DC1576" w:rsidRDefault="00DC1576" w:rsidP="00DC1576">
      <w:pPr>
        <w:spacing w:after="0"/>
        <w:ind w:firstLine="26"/>
        <w:jc w:val="both"/>
        <w:rPr>
          <w:rFonts w:cs="Arial"/>
          <w:noProof/>
          <w:sz w:val="18"/>
          <w:szCs w:val="18"/>
          <w:lang w:val="ru-RU"/>
        </w:rPr>
      </w:pPr>
      <w:r w:rsidRPr="00DC1576">
        <w:rPr>
          <w:rFonts w:cs="Arial"/>
          <w:noProof/>
          <w:sz w:val="18"/>
          <w:szCs w:val="18"/>
          <w:lang w:val="ru-RU"/>
        </w:rPr>
        <w:t>Испуњеност услова из члана 75. Закона о јавним набавкама понуђач доказује достављањем следећих доказа уз понуду:</w:t>
      </w:r>
    </w:p>
    <w:tbl>
      <w:tblPr>
        <w:tblW w:w="0" w:type="auto"/>
        <w:tblInd w:w="-34" w:type="dxa"/>
        <w:tblLayout w:type="fixed"/>
        <w:tblLook w:val="0000"/>
      </w:tblPr>
      <w:tblGrid>
        <w:gridCol w:w="27"/>
        <w:gridCol w:w="682"/>
        <w:gridCol w:w="3119"/>
        <w:gridCol w:w="28"/>
        <w:gridCol w:w="5500"/>
        <w:gridCol w:w="567"/>
        <w:gridCol w:w="568"/>
      </w:tblGrid>
      <w:tr w:rsidR="00DC1576" w:rsidRPr="00DC1576" w:rsidTr="001C0392">
        <w:trPr>
          <w:gridBefore w:val="1"/>
          <w:wBefore w:w="27" w:type="dxa"/>
        </w:trPr>
        <w:tc>
          <w:tcPr>
            <w:tcW w:w="682"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jc w:val="both"/>
              <w:rPr>
                <w:b/>
                <w:sz w:val="18"/>
                <w:szCs w:val="18"/>
                <w:lang w:val="sr-Cyrl-CS"/>
              </w:rPr>
            </w:pPr>
            <w:r w:rsidRPr="00DC1576">
              <w:rPr>
                <w:b/>
                <w:sz w:val="18"/>
                <w:szCs w:val="18"/>
                <w:lang w:val="sr-Cyrl-CS"/>
              </w:rPr>
              <w:t>Ред.</w:t>
            </w:r>
          </w:p>
          <w:p w:rsidR="00DC1576" w:rsidRPr="00DC1576" w:rsidRDefault="00DC1576" w:rsidP="00DC1576">
            <w:pPr>
              <w:tabs>
                <w:tab w:val="left" w:pos="1080"/>
              </w:tabs>
              <w:suppressAutoHyphens/>
              <w:spacing w:after="0"/>
              <w:jc w:val="both"/>
              <w:rPr>
                <w:b/>
                <w:sz w:val="18"/>
                <w:szCs w:val="18"/>
                <w:lang w:val="sr-Cyrl-CS"/>
              </w:rPr>
            </w:pPr>
            <w:r w:rsidRPr="00DC1576">
              <w:rPr>
                <w:b/>
                <w:sz w:val="18"/>
                <w:szCs w:val="18"/>
                <w:lang w:val="sr-Cyrl-CS"/>
              </w:rPr>
              <w:t>бр.</w:t>
            </w:r>
          </w:p>
        </w:tc>
        <w:tc>
          <w:tcPr>
            <w:tcW w:w="3147"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jc w:val="both"/>
              <w:rPr>
                <w:b/>
                <w:sz w:val="18"/>
                <w:szCs w:val="18"/>
                <w:lang w:val="ru-RU"/>
              </w:rPr>
            </w:pPr>
            <w:r w:rsidRPr="00DC1576">
              <w:rPr>
                <w:b/>
                <w:sz w:val="18"/>
                <w:szCs w:val="18"/>
                <w:lang w:val="sr-Cyrl-CS"/>
              </w:rPr>
              <w:t>Услов за учешће у поступку јавне набавке из члана 75. и 76. ЗЈН:</w:t>
            </w:r>
          </w:p>
        </w:tc>
        <w:tc>
          <w:tcPr>
            <w:tcW w:w="5500"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jc w:val="both"/>
              <w:rPr>
                <w:b/>
                <w:sz w:val="18"/>
                <w:szCs w:val="18"/>
                <w:lang w:val="sr-Cyrl-CS"/>
              </w:rPr>
            </w:pPr>
            <w:r w:rsidRPr="00DC1576">
              <w:rPr>
                <w:b/>
                <w:sz w:val="18"/>
                <w:szCs w:val="18"/>
                <w:lang w:val="ru-RU"/>
              </w:rPr>
              <w:t>Упутство какао се доказује испуњеност услова из члана 75 и 76  :</w:t>
            </w:r>
          </w:p>
        </w:tc>
        <w:tc>
          <w:tcPr>
            <w:tcW w:w="1135"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DC1576" w:rsidRDefault="00DC1576" w:rsidP="00DC1576">
            <w:pPr>
              <w:tabs>
                <w:tab w:val="left" w:pos="1080"/>
              </w:tabs>
              <w:suppressAutoHyphens/>
              <w:spacing w:after="0"/>
              <w:jc w:val="both"/>
              <w:rPr>
                <w:sz w:val="18"/>
                <w:szCs w:val="18"/>
              </w:rPr>
            </w:pPr>
            <w:r w:rsidRPr="00DC1576">
              <w:rPr>
                <w:b/>
                <w:sz w:val="18"/>
                <w:szCs w:val="18"/>
                <w:lang w:val="sr-Cyrl-CS"/>
              </w:rPr>
              <w:t>Испуњеност услова</w:t>
            </w:r>
          </w:p>
        </w:tc>
      </w:tr>
      <w:tr w:rsidR="00DC1576" w:rsidRPr="00DC1576" w:rsidTr="001C0392">
        <w:trPr>
          <w:gridBefore w:val="1"/>
          <w:wBefore w:w="27" w:type="dxa"/>
        </w:trPr>
        <w:tc>
          <w:tcPr>
            <w:tcW w:w="10464" w:type="dxa"/>
            <w:gridSpan w:val="6"/>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DC1576" w:rsidRDefault="00DC1576" w:rsidP="00DC1576">
            <w:pPr>
              <w:tabs>
                <w:tab w:val="left" w:pos="1080"/>
              </w:tabs>
              <w:suppressAutoHyphens/>
              <w:spacing w:after="0"/>
              <w:jc w:val="center"/>
              <w:rPr>
                <w:b/>
                <w:sz w:val="18"/>
                <w:szCs w:val="18"/>
                <w:lang w:val="sr-Cyrl-CS"/>
              </w:rPr>
            </w:pPr>
            <w:r w:rsidRPr="00DC1576">
              <w:rPr>
                <w:b/>
                <w:sz w:val="18"/>
                <w:szCs w:val="18"/>
                <w:lang w:val="sr-Cyrl-CS"/>
              </w:rPr>
              <w:t>ОБАВЕЗНИ УСЛОВИ ИЗ ЧЛ. 75 ЗЈН</w:t>
            </w:r>
          </w:p>
        </w:tc>
      </w:tr>
      <w:tr w:rsidR="00DC1576" w:rsidRPr="00DC1576" w:rsidTr="001C0392">
        <w:trPr>
          <w:gridBefore w:val="1"/>
          <w:wBefore w:w="27" w:type="dxa"/>
        </w:trPr>
        <w:tc>
          <w:tcPr>
            <w:tcW w:w="682"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ind w:left="360"/>
              <w:jc w:val="both"/>
              <w:rPr>
                <w:sz w:val="18"/>
                <w:szCs w:val="18"/>
                <w:lang w:val="ru-RU"/>
              </w:rPr>
            </w:pPr>
            <w:r w:rsidRPr="00DC1576">
              <w:rPr>
                <w:sz w:val="18"/>
                <w:szCs w:val="18"/>
                <w:lang w:val="sr-Cyrl-CS"/>
              </w:rPr>
              <w:t>1</w:t>
            </w:r>
          </w:p>
        </w:tc>
        <w:tc>
          <w:tcPr>
            <w:tcW w:w="3147"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4C40CA" w:rsidRDefault="00DC1576" w:rsidP="00DC1576">
            <w:pPr>
              <w:tabs>
                <w:tab w:val="left" w:pos="1080"/>
              </w:tabs>
              <w:suppressAutoHyphens/>
              <w:spacing w:after="0"/>
              <w:jc w:val="both"/>
              <w:rPr>
                <w:b/>
                <w:color w:val="000000"/>
                <w:sz w:val="18"/>
                <w:szCs w:val="18"/>
                <w:lang w:val="ru-RU"/>
              </w:rPr>
            </w:pPr>
            <w:r w:rsidRPr="004C40CA">
              <w:rPr>
                <w:b/>
                <w:sz w:val="18"/>
                <w:szCs w:val="18"/>
                <w:lang w:val="ru-RU"/>
              </w:rPr>
              <w:t>да је регистрован код надлежног органа, односно уписан у одговарајући регистар</w:t>
            </w:r>
          </w:p>
        </w:tc>
        <w:tc>
          <w:tcPr>
            <w:tcW w:w="5500"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suppressAutoHyphens/>
              <w:autoSpaceDE w:val="0"/>
              <w:snapToGrid w:val="0"/>
              <w:spacing w:after="0"/>
              <w:rPr>
                <w:color w:val="000000"/>
                <w:sz w:val="18"/>
                <w:szCs w:val="18"/>
                <w:lang w:val="ru-RU"/>
              </w:rPr>
            </w:pPr>
          </w:p>
          <w:p w:rsidR="00DC1576" w:rsidRPr="00DC1576" w:rsidRDefault="00DC1576" w:rsidP="00DC1576">
            <w:pPr>
              <w:suppressAutoHyphens/>
              <w:autoSpaceDE w:val="0"/>
              <w:spacing w:after="0"/>
              <w:rPr>
                <w:color w:val="000000"/>
                <w:sz w:val="18"/>
                <w:szCs w:val="18"/>
                <w:lang w:val="ru-RU"/>
              </w:rPr>
            </w:pPr>
            <w:r w:rsidRPr="00DC1576">
              <w:rPr>
                <w:color w:val="000000"/>
                <w:sz w:val="18"/>
                <w:szCs w:val="18"/>
                <w:lang w:val="ru-RU"/>
              </w:rPr>
              <w:t>Извода из регистра Агенције за привредне регистре, односно извода из регистра надлежног Привредног суда-за правна лица.</w:t>
            </w:r>
          </w:p>
          <w:p w:rsidR="00DC1576" w:rsidRPr="00DC1576" w:rsidRDefault="00DC1576" w:rsidP="00DC1576">
            <w:pPr>
              <w:suppressAutoHyphens/>
              <w:autoSpaceDE w:val="0"/>
              <w:spacing w:after="0"/>
              <w:rPr>
                <w:rFonts w:eastAsia="Calibri"/>
                <w:b/>
                <w:sz w:val="18"/>
                <w:szCs w:val="18"/>
                <w:u w:val="single"/>
                <w:lang w:val="ru-RU"/>
              </w:rPr>
            </w:pPr>
            <w:r w:rsidRPr="00DC1576">
              <w:rPr>
                <w:color w:val="000000"/>
                <w:sz w:val="18"/>
                <w:szCs w:val="18"/>
                <w:lang w:val="ru-RU"/>
              </w:rPr>
              <w:t>Извода из регистра Агенције за привредне регистре, односно извода из одговарајућег регистра –за предузетнике.</w:t>
            </w:r>
          </w:p>
          <w:p w:rsidR="00DC1576" w:rsidRPr="00DC1576" w:rsidRDefault="00DC1576" w:rsidP="00DC1576">
            <w:pPr>
              <w:suppressAutoHyphens/>
              <w:autoSpaceDE w:val="0"/>
              <w:spacing w:after="0"/>
              <w:rPr>
                <w:rFonts w:eastAsia="Calibri"/>
                <w:sz w:val="18"/>
                <w:szCs w:val="18"/>
              </w:rPr>
            </w:pPr>
            <w:r w:rsidRPr="00DC1576">
              <w:rPr>
                <w:rFonts w:eastAsia="Calibri"/>
                <w:b/>
                <w:sz w:val="18"/>
                <w:szCs w:val="18"/>
                <w:u w:val="single"/>
                <w:lang w:val="ru-RU"/>
              </w:rPr>
              <w:t>Напомена</w:t>
            </w:r>
            <w:r w:rsidRPr="00DC1576">
              <w:rPr>
                <w:rFonts w:eastAsia="Calibri"/>
                <w:b/>
                <w:sz w:val="18"/>
                <w:szCs w:val="18"/>
                <w:lang w:val="ru-RU"/>
              </w:rPr>
              <w:t xml:space="preserve">: </w:t>
            </w:r>
          </w:p>
          <w:p w:rsidR="00DC1576" w:rsidRPr="00DC1576" w:rsidRDefault="00DC1576" w:rsidP="00DC1576">
            <w:pPr>
              <w:tabs>
                <w:tab w:val="left" w:pos="680"/>
              </w:tabs>
              <w:suppressAutoHyphens/>
              <w:snapToGrid w:val="0"/>
              <w:spacing w:after="0"/>
              <w:contextualSpacing/>
              <w:rPr>
                <w:rFonts w:ascii="Arial" w:eastAsia="Calibri" w:hAnsi="Arial" w:cs="Arial"/>
                <w:sz w:val="18"/>
                <w:szCs w:val="18"/>
              </w:rPr>
            </w:pPr>
            <w:r w:rsidRPr="00DC1576">
              <w:rPr>
                <w:rFonts w:eastAsia="Calibri"/>
                <w:sz w:val="18"/>
                <w:szCs w:val="18"/>
              </w:rPr>
              <w:t>У случају да понуду подноси група понуђача, овај доказ доставити за сваког учесника из групе</w:t>
            </w:r>
          </w:p>
          <w:p w:rsidR="00DC1576" w:rsidRPr="00DC1576" w:rsidRDefault="00DC1576" w:rsidP="00DC1576">
            <w:pPr>
              <w:suppressAutoHyphens/>
              <w:autoSpaceDE w:val="0"/>
              <w:spacing w:after="0"/>
              <w:rPr>
                <w:sz w:val="18"/>
                <w:szCs w:val="18"/>
                <w:lang w:val="ru-RU"/>
              </w:rPr>
            </w:pPr>
            <w:r w:rsidRPr="00DC1576">
              <w:rPr>
                <w:rFonts w:eastAsia="Calibri"/>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DC1576" w:rsidRPr="00DC1576" w:rsidRDefault="00DC1576" w:rsidP="00DC1576">
            <w:pPr>
              <w:tabs>
                <w:tab w:val="left" w:pos="1080"/>
              </w:tabs>
              <w:suppressAutoHyphens/>
              <w:spacing w:after="0"/>
              <w:jc w:val="both"/>
              <w:rPr>
                <w:sz w:val="18"/>
                <w:szCs w:val="18"/>
                <w:lang w:val="sr-Cyrl-CS"/>
              </w:rPr>
            </w:pPr>
            <w:r w:rsidRPr="00DC1576">
              <w:rPr>
                <w:sz w:val="18"/>
                <w:szCs w:val="18"/>
                <w:lang w:val="ru-RU"/>
              </w:rPr>
              <w:t xml:space="preserve">--------------------------------------- </w:t>
            </w:r>
          </w:p>
          <w:p w:rsidR="00DC1576" w:rsidRPr="00DC1576" w:rsidRDefault="00DC1576" w:rsidP="00DC1576">
            <w:pPr>
              <w:tabs>
                <w:tab w:val="left" w:pos="1080"/>
              </w:tabs>
              <w:suppressAutoHyphens/>
              <w:spacing w:after="0"/>
              <w:jc w:val="both"/>
              <w:rPr>
                <w:sz w:val="18"/>
                <w:szCs w:val="18"/>
                <w:lang w:val="sr-Cyrl-CS"/>
              </w:rPr>
            </w:pPr>
            <w:r w:rsidRPr="00DC1576">
              <w:rPr>
                <w:sz w:val="18"/>
                <w:szCs w:val="18"/>
                <w:lang w:val="sr-Cyrl-CS"/>
              </w:rPr>
              <w:t>*неоверене фотокопија</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jc w:val="both"/>
              <w:rPr>
                <w:sz w:val="18"/>
                <w:szCs w:val="18"/>
                <w:lang w:val="sr-Cyrl-CS"/>
              </w:rPr>
            </w:pPr>
            <w:r w:rsidRPr="00DC1576">
              <w:rPr>
                <w:sz w:val="18"/>
                <w:szCs w:val="18"/>
                <w:lang w:val="sr-Cyrl-CS"/>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DC1576" w:rsidRDefault="00DC1576" w:rsidP="00DC1576">
            <w:pPr>
              <w:tabs>
                <w:tab w:val="left" w:pos="1080"/>
              </w:tabs>
              <w:suppressAutoHyphens/>
              <w:spacing w:after="0"/>
              <w:jc w:val="both"/>
              <w:rPr>
                <w:sz w:val="18"/>
                <w:szCs w:val="18"/>
              </w:rPr>
            </w:pPr>
            <w:r w:rsidRPr="00DC1576">
              <w:rPr>
                <w:sz w:val="18"/>
                <w:szCs w:val="18"/>
                <w:lang w:val="sr-Cyrl-CS"/>
              </w:rPr>
              <w:t>Не</w:t>
            </w:r>
          </w:p>
        </w:tc>
      </w:tr>
      <w:tr w:rsidR="00DC1576" w:rsidRPr="00DC1576" w:rsidTr="001C0392">
        <w:trPr>
          <w:gridBefore w:val="1"/>
          <w:wBefore w:w="27" w:type="dxa"/>
        </w:trPr>
        <w:tc>
          <w:tcPr>
            <w:tcW w:w="682"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ind w:left="360"/>
              <w:jc w:val="both"/>
              <w:rPr>
                <w:color w:val="000000"/>
                <w:sz w:val="18"/>
                <w:szCs w:val="18"/>
                <w:lang w:val="ru-RU"/>
              </w:rPr>
            </w:pPr>
            <w:r w:rsidRPr="00DC1576">
              <w:rPr>
                <w:sz w:val="18"/>
                <w:szCs w:val="18"/>
                <w:lang w:val="sr-Cyrl-CS"/>
              </w:rPr>
              <w:t>2.</w:t>
            </w:r>
          </w:p>
        </w:tc>
        <w:tc>
          <w:tcPr>
            <w:tcW w:w="3147"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4C40CA" w:rsidRDefault="00DC1576" w:rsidP="00DC1576">
            <w:pPr>
              <w:suppressAutoHyphens/>
              <w:autoSpaceDE w:val="0"/>
              <w:snapToGrid w:val="0"/>
              <w:spacing w:after="0"/>
              <w:rPr>
                <w:b/>
                <w:color w:val="000000"/>
                <w:sz w:val="18"/>
                <w:szCs w:val="18"/>
                <w:lang w:val="ru-RU"/>
              </w:rPr>
            </w:pPr>
          </w:p>
          <w:p w:rsidR="00DC1576" w:rsidRPr="004C40CA" w:rsidRDefault="00DC1576" w:rsidP="00DC1576">
            <w:pPr>
              <w:suppressAutoHyphens/>
              <w:autoSpaceDE w:val="0"/>
              <w:spacing w:after="0"/>
              <w:rPr>
                <w:b/>
                <w:color w:val="FF6600"/>
                <w:sz w:val="18"/>
                <w:szCs w:val="18"/>
                <w:lang w:val="ru-RU"/>
              </w:rPr>
            </w:pPr>
            <w:r w:rsidRPr="004C40CA">
              <w:rPr>
                <w:b/>
                <w:color w:val="000000"/>
                <w:sz w:val="18"/>
                <w:szCs w:val="1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C1576" w:rsidRPr="004C40CA" w:rsidRDefault="00DC1576" w:rsidP="00DC1576">
            <w:pPr>
              <w:tabs>
                <w:tab w:val="left" w:pos="1080"/>
              </w:tabs>
              <w:suppressAutoHyphens/>
              <w:spacing w:after="0"/>
              <w:jc w:val="both"/>
              <w:rPr>
                <w:b/>
                <w:color w:val="FF6600"/>
                <w:sz w:val="18"/>
                <w:szCs w:val="18"/>
                <w:lang w:val="ru-RU"/>
              </w:rPr>
            </w:pPr>
          </w:p>
        </w:tc>
        <w:tc>
          <w:tcPr>
            <w:tcW w:w="5500"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suppressAutoHyphens/>
              <w:autoSpaceDE w:val="0"/>
              <w:snapToGrid w:val="0"/>
              <w:spacing w:after="0"/>
              <w:rPr>
                <w:color w:val="000000"/>
                <w:sz w:val="18"/>
                <w:szCs w:val="18"/>
                <w:lang w:val="ru-RU"/>
              </w:rPr>
            </w:pPr>
          </w:p>
          <w:p w:rsidR="00DC1576" w:rsidRPr="00DC1576" w:rsidRDefault="00DC1576" w:rsidP="00DC1576">
            <w:pPr>
              <w:suppressAutoHyphens/>
              <w:autoSpaceDE w:val="0"/>
              <w:spacing w:after="0"/>
              <w:rPr>
                <w:rFonts w:eastAsia="TimesNewRomanPSMT"/>
                <w:sz w:val="18"/>
                <w:szCs w:val="18"/>
              </w:rPr>
            </w:pPr>
            <w:r w:rsidRPr="00DC1576">
              <w:rPr>
                <w:rFonts w:eastAsia="Calibri"/>
                <w:b/>
                <w:sz w:val="18"/>
                <w:szCs w:val="18"/>
                <w:u w:val="single"/>
              </w:rPr>
              <w:t>ЗАКОНСКИ ЗАСТУПНИК, ФИЗИЧКО ЛИЦЕ И ПРЕДУЗЕТНИК</w:t>
            </w:r>
            <w:r w:rsidRPr="00DC1576">
              <w:rPr>
                <w:rFonts w:eastAsia="Calibri"/>
                <w:b/>
                <w:sz w:val="18"/>
                <w:szCs w:val="18"/>
              </w:rPr>
              <w:t xml:space="preserve">: </w:t>
            </w:r>
            <w:r w:rsidRPr="00DC1576">
              <w:rPr>
                <w:rFonts w:eastAsia="Calibri"/>
                <w:sz w:val="18"/>
                <w:szCs w:val="18"/>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C1576" w:rsidRPr="00DC1576" w:rsidRDefault="00DC1576" w:rsidP="00DC1576">
            <w:pPr>
              <w:suppressAutoHyphens/>
              <w:autoSpaceDE w:val="0"/>
              <w:spacing w:after="0"/>
              <w:rPr>
                <w:rFonts w:eastAsia="TimesNewRomanPSMT"/>
                <w:sz w:val="18"/>
                <w:szCs w:val="18"/>
              </w:rPr>
            </w:pPr>
          </w:p>
          <w:p w:rsidR="00DC1576" w:rsidRPr="00DC1576" w:rsidRDefault="00DC1576" w:rsidP="00DC1576">
            <w:pPr>
              <w:suppressAutoHyphens/>
              <w:autoSpaceDE w:val="0"/>
              <w:spacing w:after="0"/>
              <w:rPr>
                <w:rFonts w:eastAsia="Calibri"/>
                <w:sz w:val="18"/>
                <w:szCs w:val="18"/>
                <w:lang w:val="ru-RU"/>
              </w:rPr>
            </w:pPr>
            <w:r w:rsidRPr="00DC1576">
              <w:rPr>
                <w:rFonts w:eastAsia="Calibri"/>
                <w:sz w:val="18"/>
                <w:szCs w:val="18"/>
                <w:lang w:val="ru-RU"/>
              </w:rPr>
              <w:t xml:space="preserve">- </w:t>
            </w:r>
            <w:r w:rsidRPr="00DC1576">
              <w:rPr>
                <w:rFonts w:eastAsia="Calibri"/>
                <w:b/>
                <w:sz w:val="18"/>
                <w:szCs w:val="18"/>
                <w:u w:val="single"/>
              </w:rPr>
              <w:t>ПРАВНО ЛИЦЕ</w:t>
            </w:r>
            <w:r w:rsidRPr="00DC1576">
              <w:rPr>
                <w:rFonts w:eastAsia="Calibri"/>
                <w:sz w:val="18"/>
                <w:szCs w:val="18"/>
              </w:rPr>
              <w:t>: Извод из казнене евиденције, односно</w:t>
            </w:r>
            <w:r w:rsidRPr="00DC1576">
              <w:rPr>
                <w:rFonts w:eastAsia="Calibri"/>
                <w:sz w:val="18"/>
                <w:szCs w:val="18"/>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DC1576" w:rsidRPr="00DC1576" w:rsidRDefault="00DC1576" w:rsidP="00A1564F">
            <w:pPr>
              <w:numPr>
                <w:ilvl w:val="0"/>
                <w:numId w:val="33"/>
              </w:numPr>
              <w:suppressAutoHyphens/>
              <w:autoSpaceDE w:val="0"/>
              <w:spacing w:after="0" w:line="240" w:lineRule="auto"/>
              <w:rPr>
                <w:rFonts w:eastAsia="Calibri"/>
                <w:sz w:val="18"/>
                <w:szCs w:val="18"/>
                <w:lang w:val="ru-RU"/>
              </w:rPr>
            </w:pPr>
            <w:r w:rsidRPr="00DC1576">
              <w:rPr>
                <w:rFonts w:eastAsia="Calibri"/>
                <w:sz w:val="18"/>
                <w:szCs w:val="18"/>
                <w:lang w:val="ru-RU"/>
              </w:rPr>
              <w:t>Основни суд на чијем подручју је седиште правног лица,</w:t>
            </w:r>
          </w:p>
          <w:p w:rsidR="00DC1576" w:rsidRPr="00DC1576" w:rsidRDefault="00DC1576" w:rsidP="00A1564F">
            <w:pPr>
              <w:numPr>
                <w:ilvl w:val="0"/>
                <w:numId w:val="33"/>
              </w:numPr>
              <w:suppressAutoHyphens/>
              <w:autoSpaceDE w:val="0"/>
              <w:spacing w:after="0" w:line="240" w:lineRule="auto"/>
              <w:rPr>
                <w:rFonts w:eastAsia="Calibri"/>
                <w:sz w:val="18"/>
                <w:szCs w:val="18"/>
                <w:u w:val="single"/>
                <w:lang w:val="ru-RU"/>
              </w:rPr>
            </w:pPr>
            <w:r w:rsidRPr="00DC1576">
              <w:rPr>
                <w:rFonts w:eastAsia="Calibri"/>
                <w:sz w:val="18"/>
                <w:szCs w:val="18"/>
                <w:lang w:val="ru-RU"/>
              </w:rPr>
              <w:t>Виши суд на чијем подручју је седиште правног лица (у случају када Основни суд, по овлашћењу, издаје</w:t>
            </w:r>
            <w:r w:rsidRPr="00DC1576">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DC1576" w:rsidRPr="00DC1576" w:rsidRDefault="00DC1576" w:rsidP="00A1564F">
            <w:pPr>
              <w:numPr>
                <w:ilvl w:val="0"/>
                <w:numId w:val="33"/>
              </w:numPr>
              <w:suppressAutoHyphens/>
              <w:autoSpaceDE w:val="0"/>
              <w:spacing w:after="0" w:line="240" w:lineRule="auto"/>
              <w:rPr>
                <w:rFonts w:eastAsia="Calibri"/>
                <w:sz w:val="18"/>
                <w:szCs w:val="18"/>
                <w:lang w:val="ru-RU"/>
              </w:rPr>
            </w:pPr>
            <w:r w:rsidRPr="00DC1576">
              <w:rPr>
                <w:rFonts w:eastAsia="Calibri"/>
                <w:sz w:val="18"/>
                <w:szCs w:val="18"/>
                <w:u w:val="single"/>
                <w:lang w:val="ru-RU"/>
              </w:rPr>
              <w:t>Виши суд у Београду</w:t>
            </w:r>
            <w:r w:rsidRPr="00DC1576">
              <w:rPr>
                <w:rFonts w:eastAsia="Calibri"/>
                <w:sz w:val="18"/>
                <w:szCs w:val="18"/>
                <w:lang w:val="ru-RU"/>
              </w:rPr>
              <w:t xml:space="preserve"> да није осуђиван за неко од кривичних дела као члан организоване криминалне групе</w:t>
            </w:r>
          </w:p>
          <w:p w:rsidR="00DC1576" w:rsidRPr="00DC1576" w:rsidRDefault="00DC1576" w:rsidP="00DC1576">
            <w:pPr>
              <w:suppressAutoHyphens/>
              <w:autoSpaceDE w:val="0"/>
              <w:spacing w:after="0"/>
              <w:rPr>
                <w:rFonts w:eastAsia="Calibri"/>
                <w:sz w:val="18"/>
                <w:szCs w:val="18"/>
                <w:lang w:val="ru-RU"/>
              </w:rPr>
            </w:pPr>
          </w:p>
          <w:p w:rsidR="00DC1576" w:rsidRPr="00DC1576" w:rsidRDefault="00DC1576" w:rsidP="00DC1576">
            <w:pPr>
              <w:suppressAutoHyphens/>
              <w:autoSpaceDE w:val="0"/>
              <w:spacing w:after="0"/>
              <w:rPr>
                <w:rFonts w:eastAsia="Calibri"/>
                <w:sz w:val="18"/>
                <w:szCs w:val="18"/>
              </w:rPr>
            </w:pPr>
            <w:r w:rsidRPr="00DC1576">
              <w:rPr>
                <w:rFonts w:eastAsia="Calibri"/>
                <w:b/>
                <w:sz w:val="18"/>
                <w:szCs w:val="18"/>
                <w:u w:val="single"/>
              </w:rPr>
              <w:t>Напомена</w:t>
            </w:r>
            <w:r w:rsidRPr="00DC1576">
              <w:rPr>
                <w:rFonts w:eastAsia="Calibri"/>
                <w:sz w:val="18"/>
                <w:szCs w:val="18"/>
              </w:rPr>
              <w:t xml:space="preserve">: </w:t>
            </w:r>
          </w:p>
          <w:p w:rsidR="00DC1576" w:rsidRPr="00DC1576" w:rsidRDefault="00DC1576" w:rsidP="00DC1576">
            <w:pPr>
              <w:suppressAutoHyphens/>
              <w:autoSpaceDE w:val="0"/>
              <w:spacing w:after="0"/>
              <w:rPr>
                <w:rFonts w:eastAsia="Calibri"/>
                <w:sz w:val="18"/>
                <w:szCs w:val="18"/>
              </w:rPr>
            </w:pPr>
          </w:p>
          <w:p w:rsidR="00DC1576" w:rsidRPr="00DC1576" w:rsidRDefault="00DC1576" w:rsidP="00A1564F">
            <w:pPr>
              <w:numPr>
                <w:ilvl w:val="0"/>
                <w:numId w:val="35"/>
              </w:numPr>
              <w:tabs>
                <w:tab w:val="left" w:pos="680"/>
              </w:tabs>
              <w:suppressAutoHyphens/>
              <w:snapToGrid w:val="0"/>
              <w:spacing w:after="0"/>
              <w:contextualSpacing/>
              <w:rPr>
                <w:rFonts w:eastAsia="Calibri"/>
                <w:sz w:val="18"/>
                <w:szCs w:val="18"/>
              </w:rPr>
            </w:pPr>
            <w:r w:rsidRPr="00DC1576">
              <w:rPr>
                <w:rFonts w:eastAsia="Calibri"/>
                <w:sz w:val="18"/>
                <w:szCs w:val="18"/>
              </w:rPr>
              <w:t>У случају да понуду подноси правно лице потребно је доставити овај доказ и за правно лице и за законског заступника</w:t>
            </w:r>
          </w:p>
          <w:p w:rsidR="00DC1576" w:rsidRPr="00DC1576" w:rsidRDefault="00DC1576" w:rsidP="00A1564F">
            <w:pPr>
              <w:numPr>
                <w:ilvl w:val="0"/>
                <w:numId w:val="35"/>
              </w:numPr>
              <w:tabs>
                <w:tab w:val="left" w:pos="680"/>
              </w:tabs>
              <w:suppressAutoHyphens/>
              <w:snapToGrid w:val="0"/>
              <w:spacing w:after="0"/>
              <w:contextualSpacing/>
              <w:rPr>
                <w:rFonts w:eastAsia="Calibri"/>
                <w:sz w:val="18"/>
                <w:szCs w:val="18"/>
              </w:rPr>
            </w:pPr>
            <w:r w:rsidRPr="00DC1576">
              <w:rPr>
                <w:rFonts w:eastAsia="Calibri"/>
                <w:sz w:val="18"/>
                <w:szCs w:val="18"/>
              </w:rPr>
              <w:t>У случају да правно лице има више законских заступника, ове доказе доставити за сваког од њих</w:t>
            </w:r>
          </w:p>
          <w:p w:rsidR="00DC1576" w:rsidRPr="00DC1576" w:rsidRDefault="00DC1576" w:rsidP="00A1564F">
            <w:pPr>
              <w:numPr>
                <w:ilvl w:val="0"/>
                <w:numId w:val="35"/>
              </w:numPr>
              <w:tabs>
                <w:tab w:val="left" w:pos="680"/>
              </w:tabs>
              <w:suppressAutoHyphens/>
              <w:snapToGrid w:val="0"/>
              <w:spacing w:after="0"/>
              <w:contextualSpacing/>
              <w:rPr>
                <w:rFonts w:eastAsia="Calibri"/>
                <w:sz w:val="18"/>
                <w:szCs w:val="18"/>
              </w:rPr>
            </w:pPr>
            <w:r w:rsidRPr="00DC1576">
              <w:rPr>
                <w:rFonts w:eastAsia="Calibri"/>
                <w:sz w:val="18"/>
                <w:szCs w:val="18"/>
              </w:rPr>
              <w:lastRenderedPageBreak/>
              <w:t>У случају да понуду подноси група понуђача, ове доказе доставити за сваког учесника из групе</w:t>
            </w:r>
          </w:p>
          <w:p w:rsidR="00DC1576" w:rsidRPr="00DC1576" w:rsidRDefault="00DC1576" w:rsidP="00A1564F">
            <w:pPr>
              <w:numPr>
                <w:ilvl w:val="0"/>
                <w:numId w:val="35"/>
              </w:numPr>
              <w:tabs>
                <w:tab w:val="left" w:pos="680"/>
              </w:tabs>
              <w:suppressAutoHyphens/>
              <w:snapToGrid w:val="0"/>
              <w:spacing w:after="0"/>
              <w:contextualSpacing/>
              <w:rPr>
                <w:rFonts w:ascii="Arial" w:eastAsia="Times New Roman" w:hAnsi="Arial" w:cs="Arial"/>
                <w:sz w:val="18"/>
                <w:szCs w:val="18"/>
                <w:lang w:val="ru-RU"/>
              </w:rPr>
            </w:pPr>
            <w:r w:rsidRPr="00DC1576">
              <w:rPr>
                <w:rFonts w:eastAsia="Calibri"/>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w:t>
            </w:r>
            <w:r w:rsidRPr="00DC1576">
              <w:rPr>
                <w:rFonts w:eastAsia="Calibri"/>
                <w:sz w:val="18"/>
                <w:szCs w:val="18"/>
                <w:lang w:val="ru-RU"/>
              </w:rPr>
              <w:t>х</w:t>
            </w:r>
            <w:r w:rsidRPr="00DC1576">
              <w:rPr>
                <w:rFonts w:eastAsia="Calibri"/>
                <w:sz w:val="18"/>
                <w:szCs w:val="18"/>
              </w:rPr>
              <w:t>)</w:t>
            </w:r>
          </w:p>
          <w:p w:rsidR="00DC1576" w:rsidRPr="00DC1576" w:rsidRDefault="00DC1576" w:rsidP="00DC1576">
            <w:pPr>
              <w:tabs>
                <w:tab w:val="left" w:pos="1080"/>
              </w:tabs>
              <w:suppressAutoHyphens/>
              <w:spacing w:after="0"/>
              <w:jc w:val="both"/>
              <w:rPr>
                <w:sz w:val="18"/>
                <w:szCs w:val="18"/>
                <w:lang w:val="sr-Cyrl-CS"/>
              </w:rPr>
            </w:pPr>
            <w:r w:rsidRPr="00DC1576">
              <w:rPr>
                <w:sz w:val="18"/>
                <w:szCs w:val="18"/>
                <w:lang w:val="ru-RU"/>
              </w:rPr>
              <w:t>Доказ не сме бити старија од 2 месеца  пре отварања понуда .</w:t>
            </w:r>
            <w:r w:rsidRPr="00DC1576">
              <w:rPr>
                <w:sz w:val="18"/>
                <w:szCs w:val="18"/>
              </w:rPr>
              <w:t xml:space="preserve"> </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DC1576" w:rsidRDefault="00DC1576" w:rsidP="00DC1576">
            <w:pPr>
              <w:tabs>
                <w:tab w:val="left" w:pos="1080"/>
              </w:tabs>
              <w:suppressAutoHyphens/>
              <w:spacing w:after="0"/>
              <w:jc w:val="both"/>
              <w:rPr>
                <w:sz w:val="18"/>
                <w:szCs w:val="18"/>
                <w:lang w:val="sr-Cyrl-CS"/>
              </w:rPr>
            </w:pPr>
            <w:r w:rsidRPr="00DC1576">
              <w:rPr>
                <w:sz w:val="18"/>
                <w:szCs w:val="18"/>
                <w:lang w:val="sr-Cyrl-CS"/>
              </w:rPr>
              <w:lastRenderedPageBreak/>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DC1576" w:rsidRDefault="00DC1576" w:rsidP="00DC1576">
            <w:pPr>
              <w:tabs>
                <w:tab w:val="left" w:pos="1080"/>
              </w:tabs>
              <w:suppressAutoHyphens/>
              <w:spacing w:after="0"/>
              <w:jc w:val="both"/>
              <w:rPr>
                <w:sz w:val="18"/>
                <w:szCs w:val="18"/>
              </w:rPr>
            </w:pPr>
            <w:r w:rsidRPr="00DC1576">
              <w:rPr>
                <w:sz w:val="18"/>
                <w:szCs w:val="18"/>
                <w:lang w:val="sr-Cyrl-CS"/>
              </w:rPr>
              <w:t>Не</w:t>
            </w:r>
          </w:p>
        </w:tc>
      </w:tr>
      <w:tr w:rsidR="00DC1576" w:rsidRPr="00602EEE" w:rsidTr="001C0392">
        <w:trPr>
          <w:gridBefore w:val="1"/>
          <w:wBefore w:w="27" w:type="dxa"/>
        </w:trPr>
        <w:tc>
          <w:tcPr>
            <w:tcW w:w="682"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ind w:left="360"/>
              <w:jc w:val="both"/>
              <w:rPr>
                <w:color w:val="000000"/>
                <w:sz w:val="18"/>
                <w:szCs w:val="18"/>
                <w:lang w:val="ru-RU"/>
              </w:rPr>
            </w:pPr>
            <w:r w:rsidRPr="00602EEE">
              <w:rPr>
                <w:sz w:val="18"/>
                <w:szCs w:val="18"/>
                <w:lang w:val="sr-Cyrl-CS"/>
              </w:rPr>
              <w:lastRenderedPageBreak/>
              <w:t>3</w:t>
            </w:r>
          </w:p>
        </w:tc>
        <w:tc>
          <w:tcPr>
            <w:tcW w:w="3147"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4C40CA" w:rsidRDefault="00DC1576" w:rsidP="00DC1576">
            <w:pPr>
              <w:suppressAutoHyphens/>
              <w:autoSpaceDE w:val="0"/>
              <w:snapToGrid w:val="0"/>
              <w:spacing w:after="0"/>
              <w:rPr>
                <w:b/>
                <w:color w:val="000000"/>
                <w:sz w:val="18"/>
                <w:szCs w:val="18"/>
                <w:lang w:val="ru-RU"/>
              </w:rPr>
            </w:pPr>
          </w:p>
          <w:p w:rsidR="00DC1576" w:rsidRPr="004C40CA" w:rsidRDefault="00DC1576" w:rsidP="00DC1576">
            <w:pPr>
              <w:suppressAutoHyphens/>
              <w:autoSpaceDE w:val="0"/>
              <w:spacing w:after="0"/>
              <w:rPr>
                <w:b/>
                <w:color w:val="000000"/>
                <w:sz w:val="18"/>
                <w:szCs w:val="18"/>
                <w:lang w:val="ru-RU"/>
              </w:rPr>
            </w:pPr>
            <w:r w:rsidRPr="004C40CA">
              <w:rPr>
                <w:b/>
                <w:color w:val="000000"/>
                <w:sz w:val="18"/>
                <w:szCs w:val="1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C1576" w:rsidRPr="004C40CA" w:rsidRDefault="00DC1576" w:rsidP="00DC1576">
            <w:pPr>
              <w:tabs>
                <w:tab w:val="left" w:pos="22"/>
              </w:tabs>
              <w:suppressAutoHyphens/>
              <w:spacing w:before="60" w:after="0"/>
              <w:ind w:firstLine="22"/>
              <w:jc w:val="both"/>
              <w:rPr>
                <w:rFonts w:eastAsia="Times New Roman"/>
                <w:b/>
                <w:color w:val="000000"/>
                <w:sz w:val="18"/>
                <w:szCs w:val="18"/>
                <w:lang w:val="ru-RU"/>
              </w:rPr>
            </w:pPr>
          </w:p>
        </w:tc>
        <w:tc>
          <w:tcPr>
            <w:tcW w:w="5500"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rFonts w:eastAsia="Verdana"/>
                <w:sz w:val="18"/>
                <w:szCs w:val="18"/>
                <w:lang w:val="ru-RU"/>
              </w:rPr>
            </w:pPr>
            <w:r w:rsidRPr="00602EEE">
              <w:rPr>
                <w:rFonts w:eastAsia="Verdana"/>
                <w:sz w:val="18"/>
                <w:szCs w:val="18"/>
                <w:lang w:val="sr-Cyrl-CS"/>
              </w:rPr>
              <w:t xml:space="preserve">Уверење </w:t>
            </w:r>
            <w:r w:rsidRPr="00602EEE">
              <w:rPr>
                <w:rFonts w:eastAsia="Verdana"/>
                <w:sz w:val="18"/>
                <w:szCs w:val="18"/>
                <w:lang w:val="ru-RU"/>
              </w:rPr>
              <w:t xml:space="preserve"> </w:t>
            </w:r>
            <w:r w:rsidRPr="00602EEE">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DC1576" w:rsidRPr="00602EEE" w:rsidRDefault="00DC1576" w:rsidP="00DC1576">
            <w:pPr>
              <w:tabs>
                <w:tab w:val="left" w:pos="1080"/>
              </w:tabs>
              <w:suppressAutoHyphens/>
              <w:spacing w:after="0"/>
              <w:jc w:val="both"/>
              <w:rPr>
                <w:color w:val="000000"/>
                <w:sz w:val="18"/>
                <w:szCs w:val="18"/>
                <w:lang w:val="ru-RU"/>
              </w:rPr>
            </w:pPr>
            <w:r w:rsidRPr="00602EEE">
              <w:rPr>
                <w:rFonts w:eastAsia="Verdana"/>
                <w:sz w:val="18"/>
                <w:szCs w:val="18"/>
                <w:lang w:val="ru-RU"/>
              </w:rPr>
              <w:t xml:space="preserve">локалне самоуправе </w:t>
            </w:r>
            <w:r w:rsidRPr="00602EEE">
              <w:rPr>
                <w:rFonts w:eastAsia="Verdana"/>
                <w:sz w:val="18"/>
                <w:szCs w:val="18"/>
                <w:lang w:val="sr-Cyrl-CS"/>
              </w:rPr>
              <w:t xml:space="preserve">да је измирио обавезе по основу изворних , локалних јавних прихода </w:t>
            </w:r>
            <w:r w:rsidRPr="00602EEE">
              <w:rPr>
                <w:rFonts w:eastAsia="Verdana"/>
                <w:sz w:val="18"/>
                <w:szCs w:val="18"/>
                <w:lang w:val="ru-RU"/>
              </w:rPr>
              <w:t>-</w:t>
            </w:r>
            <w:r w:rsidRPr="00602EEE">
              <w:rPr>
                <w:rFonts w:eastAsia="Verdana"/>
                <w:sz w:val="18"/>
                <w:szCs w:val="18"/>
                <w:lang w:val="sr-Cyrl-CS"/>
              </w:rPr>
              <w:t xml:space="preserve"> </w:t>
            </w:r>
            <w:r w:rsidRPr="00602EEE">
              <w:rPr>
                <w:rFonts w:eastAsia="Verdana"/>
                <w:sz w:val="18"/>
                <w:szCs w:val="18"/>
                <w:lang w:val="ru-RU"/>
              </w:rPr>
              <w:t>или потврда-уверење стране државе када има седиште на њеној територији</w:t>
            </w:r>
          </w:p>
          <w:p w:rsidR="00DC1576" w:rsidRPr="00602EEE" w:rsidRDefault="00DC1576" w:rsidP="00DC1576">
            <w:pPr>
              <w:tabs>
                <w:tab w:val="left" w:pos="1080"/>
              </w:tabs>
              <w:suppressAutoHyphens/>
              <w:spacing w:after="0"/>
              <w:jc w:val="both"/>
              <w:rPr>
                <w:rFonts w:eastAsia="Calibri"/>
                <w:b/>
                <w:sz w:val="18"/>
                <w:szCs w:val="18"/>
                <w:u w:val="single"/>
                <w:lang w:val="ru-RU"/>
              </w:rPr>
            </w:pPr>
            <w:r w:rsidRPr="00602EEE">
              <w:rPr>
                <w:color w:val="000000"/>
                <w:sz w:val="18"/>
                <w:szCs w:val="18"/>
                <w:lang w:val="ru-RU"/>
              </w:rPr>
              <w:t>Потврда</w:t>
            </w:r>
            <w:r w:rsidRPr="00602EEE">
              <w:rPr>
                <w:sz w:val="18"/>
                <w:szCs w:val="18"/>
                <w:lang w:val="ru-RU"/>
              </w:rPr>
              <w:t xml:space="preserve"> не може бити старија од 2 месеца  пре отварања понуда.</w:t>
            </w:r>
          </w:p>
          <w:p w:rsidR="00DC1576" w:rsidRPr="00602EEE" w:rsidRDefault="00DC1576" w:rsidP="00DC1576">
            <w:pPr>
              <w:suppressAutoHyphens/>
              <w:autoSpaceDE w:val="0"/>
              <w:spacing w:after="0"/>
              <w:rPr>
                <w:rFonts w:eastAsia="TimesNewRomanPSMT"/>
                <w:sz w:val="18"/>
                <w:szCs w:val="18"/>
              </w:rPr>
            </w:pPr>
            <w:r w:rsidRPr="00602EEE">
              <w:rPr>
                <w:rFonts w:eastAsia="Calibri"/>
                <w:b/>
                <w:sz w:val="18"/>
                <w:szCs w:val="18"/>
                <w:u w:val="single"/>
                <w:lang w:val="ru-RU"/>
              </w:rPr>
              <w:t>Напомена</w:t>
            </w:r>
            <w:r w:rsidRPr="00602EEE">
              <w:rPr>
                <w:rFonts w:eastAsia="Calibri"/>
                <w:sz w:val="18"/>
                <w:szCs w:val="18"/>
                <w:lang w:val="ru-RU"/>
              </w:rPr>
              <w:t xml:space="preserve">: </w:t>
            </w:r>
          </w:p>
          <w:p w:rsidR="00DC1576" w:rsidRPr="00602EEE" w:rsidRDefault="00DC1576" w:rsidP="00A1564F">
            <w:pPr>
              <w:numPr>
                <w:ilvl w:val="0"/>
                <w:numId w:val="34"/>
              </w:numPr>
              <w:suppressAutoHyphens/>
              <w:autoSpaceDE w:val="0"/>
              <w:spacing w:after="0" w:line="240" w:lineRule="auto"/>
              <w:contextualSpacing/>
              <w:rPr>
                <w:rFonts w:eastAsia="Calibri"/>
                <w:sz w:val="18"/>
                <w:szCs w:val="18"/>
              </w:rPr>
            </w:pPr>
            <w:r w:rsidRPr="00602EEE">
              <w:rPr>
                <w:rFonts w:eastAsia="TimesNewRomanPSMT"/>
                <w:sz w:val="18"/>
                <w:szCs w:val="18"/>
              </w:rPr>
              <w:t xml:space="preserve">Уколико је понуђач у поступку приватизације, уместо 2 горе наведена доказа треба доставити </w:t>
            </w:r>
            <w:r w:rsidRPr="00602EEE">
              <w:rPr>
                <w:rFonts w:eastAsia="TimesNewRomanPSMT"/>
                <w:b/>
                <w:sz w:val="18"/>
                <w:szCs w:val="18"/>
              </w:rPr>
              <w:t>у</w:t>
            </w:r>
            <w:r w:rsidRPr="00602EEE">
              <w:rPr>
                <w:rFonts w:eastAsia="Calibri"/>
                <w:b/>
                <w:sz w:val="18"/>
                <w:szCs w:val="18"/>
                <w:lang w:val="ru-RU"/>
              </w:rPr>
              <w:t>верење Агенције за приватизацију да се налази у поступку приватизације</w:t>
            </w:r>
          </w:p>
          <w:p w:rsidR="00DC1576" w:rsidRPr="00602EEE" w:rsidRDefault="00DC1576" w:rsidP="00DC1576">
            <w:pPr>
              <w:tabs>
                <w:tab w:val="left" w:pos="680"/>
              </w:tabs>
              <w:suppressAutoHyphens/>
              <w:snapToGrid w:val="0"/>
              <w:spacing w:after="0"/>
              <w:ind w:left="720"/>
              <w:contextualSpacing/>
              <w:rPr>
                <w:rFonts w:eastAsia="Calibri"/>
                <w:sz w:val="18"/>
                <w:szCs w:val="18"/>
              </w:rPr>
            </w:pPr>
          </w:p>
          <w:p w:rsidR="00DC1576" w:rsidRPr="00602EEE" w:rsidRDefault="00DC1576" w:rsidP="00A1564F">
            <w:pPr>
              <w:numPr>
                <w:ilvl w:val="0"/>
                <w:numId w:val="34"/>
              </w:numPr>
              <w:tabs>
                <w:tab w:val="left" w:pos="680"/>
              </w:tabs>
              <w:suppressAutoHyphens/>
              <w:snapToGrid w:val="0"/>
              <w:spacing w:after="0"/>
              <w:contextualSpacing/>
              <w:rPr>
                <w:rFonts w:eastAsia="Calibri"/>
                <w:sz w:val="18"/>
                <w:szCs w:val="18"/>
              </w:rPr>
            </w:pPr>
            <w:r w:rsidRPr="00602EEE">
              <w:rPr>
                <w:rFonts w:eastAsia="Calibri"/>
                <w:sz w:val="18"/>
                <w:szCs w:val="18"/>
              </w:rPr>
              <w:t>У случају да понуду подноси група понуђача, ове доказе доставити за сваког учесника из групе</w:t>
            </w:r>
          </w:p>
          <w:p w:rsidR="00DC1576" w:rsidRPr="00602EEE" w:rsidRDefault="00DC1576" w:rsidP="00DC1576">
            <w:pPr>
              <w:tabs>
                <w:tab w:val="left" w:pos="680"/>
              </w:tabs>
              <w:suppressAutoHyphens/>
              <w:snapToGrid w:val="0"/>
              <w:spacing w:after="0"/>
              <w:ind w:left="720"/>
              <w:contextualSpacing/>
              <w:rPr>
                <w:rFonts w:eastAsia="Calibri"/>
                <w:sz w:val="18"/>
                <w:szCs w:val="18"/>
              </w:rPr>
            </w:pPr>
          </w:p>
          <w:p w:rsidR="00DC1576" w:rsidRPr="00602EEE" w:rsidRDefault="00DC1576" w:rsidP="00DC1576">
            <w:pPr>
              <w:tabs>
                <w:tab w:val="left" w:pos="1080"/>
              </w:tabs>
              <w:suppressAutoHyphens/>
              <w:spacing w:after="0"/>
              <w:jc w:val="both"/>
              <w:rPr>
                <w:sz w:val="18"/>
                <w:szCs w:val="18"/>
                <w:lang w:val="ru-RU"/>
              </w:rPr>
            </w:pPr>
            <w:r w:rsidRPr="00602EEE">
              <w:rPr>
                <w:rFonts w:eastAsia="Calibri"/>
                <w:sz w:val="18"/>
                <w:szCs w:val="18"/>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C1576" w:rsidRPr="00602EEE" w:rsidRDefault="00DC1576" w:rsidP="00DC1576">
            <w:pPr>
              <w:tabs>
                <w:tab w:val="left" w:pos="1080"/>
              </w:tabs>
              <w:suppressAutoHyphens/>
              <w:spacing w:after="0"/>
              <w:jc w:val="both"/>
              <w:rPr>
                <w:sz w:val="18"/>
                <w:szCs w:val="18"/>
                <w:lang w:val="sr-Cyrl-CS"/>
              </w:rPr>
            </w:pPr>
            <w:r w:rsidRPr="00602EEE">
              <w:rPr>
                <w:sz w:val="18"/>
                <w:szCs w:val="18"/>
                <w:lang w:val="ru-RU"/>
              </w:rPr>
              <w:t xml:space="preserve">--------------------------------------- </w:t>
            </w:r>
          </w:p>
          <w:p w:rsidR="00DC1576" w:rsidRPr="00602EEE" w:rsidRDefault="00DC1576" w:rsidP="00DC1576">
            <w:pPr>
              <w:tabs>
                <w:tab w:val="left" w:pos="1080"/>
              </w:tabs>
              <w:suppressAutoHyphens/>
              <w:spacing w:after="0"/>
              <w:jc w:val="both"/>
              <w:rPr>
                <w:sz w:val="18"/>
                <w:szCs w:val="18"/>
                <w:highlight w:val="yellow"/>
                <w:lang w:val="ru-RU"/>
              </w:rPr>
            </w:pPr>
            <w:r w:rsidRPr="00602EEE">
              <w:rPr>
                <w:sz w:val="18"/>
                <w:szCs w:val="18"/>
                <w:lang w:val="sr-Cyrl-CS"/>
              </w:rPr>
              <w:t>*неоверене фотокопије</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napToGrid w:val="0"/>
              <w:spacing w:after="0"/>
              <w:jc w:val="both"/>
              <w:rPr>
                <w:sz w:val="18"/>
                <w:szCs w:val="18"/>
                <w:highlight w:val="yellow"/>
                <w:lang w:val="ru-RU"/>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lang w:val="ru-RU"/>
              </w:rPr>
            </w:pP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napToGrid w:val="0"/>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не</w:t>
            </w: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lang w:val="ru-RU"/>
              </w:rPr>
            </w:pPr>
          </w:p>
          <w:p w:rsidR="00DC1576" w:rsidRPr="00602EEE" w:rsidRDefault="00DC1576" w:rsidP="00DC1576">
            <w:pPr>
              <w:tabs>
                <w:tab w:val="left" w:pos="1080"/>
              </w:tabs>
              <w:suppressAutoHyphens/>
              <w:spacing w:after="0"/>
              <w:jc w:val="both"/>
              <w:rPr>
                <w:sz w:val="18"/>
                <w:szCs w:val="18"/>
              </w:rPr>
            </w:pPr>
          </w:p>
          <w:p w:rsidR="00DC1576" w:rsidRPr="00602EEE" w:rsidRDefault="00DC1576" w:rsidP="00DC1576">
            <w:pPr>
              <w:tabs>
                <w:tab w:val="left" w:pos="1080"/>
              </w:tabs>
              <w:suppressAutoHyphens/>
              <w:spacing w:after="0"/>
              <w:jc w:val="both"/>
              <w:rPr>
                <w:sz w:val="18"/>
                <w:szCs w:val="18"/>
                <w:lang w:val="ru-RU"/>
              </w:rPr>
            </w:pPr>
          </w:p>
        </w:tc>
      </w:tr>
      <w:tr w:rsidR="00DC1576" w:rsidRPr="00602EEE" w:rsidTr="001C0392">
        <w:trPr>
          <w:gridBefore w:val="1"/>
          <w:wBefore w:w="27" w:type="dxa"/>
        </w:trPr>
        <w:tc>
          <w:tcPr>
            <w:tcW w:w="10464" w:type="dxa"/>
            <w:gridSpan w:val="6"/>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001B39" w:rsidRDefault="00DC1576" w:rsidP="00DC1576">
            <w:pPr>
              <w:tabs>
                <w:tab w:val="left" w:pos="1080"/>
              </w:tabs>
              <w:suppressAutoHyphens/>
              <w:snapToGrid w:val="0"/>
              <w:spacing w:after="0"/>
              <w:jc w:val="center"/>
              <w:rPr>
                <w:b/>
                <w:lang w:val="ru-RU"/>
              </w:rPr>
            </w:pPr>
            <w:r w:rsidRPr="00001B39">
              <w:rPr>
                <w:b/>
                <w:lang w:val="ru-RU"/>
              </w:rPr>
              <w:t>ДОДАТНИ УСЛОВИ</w:t>
            </w:r>
          </w:p>
        </w:tc>
      </w:tr>
      <w:tr w:rsidR="00DC1576" w:rsidRPr="006207E7" w:rsidTr="001C0392">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910"/>
          <w:tblCellSpacing w:w="20" w:type="dxa"/>
        </w:trPr>
        <w:tc>
          <w:tcPr>
            <w:tcW w:w="709" w:type="dxa"/>
            <w:gridSpan w:val="2"/>
            <w:tcBorders>
              <w:top w:val="inset" w:sz="6" w:space="0" w:color="auto"/>
              <w:left w:val="inset" w:sz="6" w:space="0" w:color="auto"/>
              <w:bottom w:val="inset" w:sz="6" w:space="0" w:color="auto"/>
              <w:right w:val="inset" w:sz="6" w:space="0" w:color="auto"/>
            </w:tcBorders>
            <w:hideMark/>
          </w:tcPr>
          <w:p w:rsidR="00DC1576" w:rsidRPr="0008550C" w:rsidRDefault="00DC1576" w:rsidP="00DC1576">
            <w:pPr>
              <w:tabs>
                <w:tab w:val="left" w:pos="1080"/>
              </w:tabs>
              <w:spacing w:after="0"/>
              <w:ind w:left="360"/>
              <w:jc w:val="both"/>
              <w:rPr>
                <w:rFonts w:eastAsia="Times New Roman"/>
              </w:rPr>
            </w:pPr>
            <w:r>
              <w:rPr>
                <w:rFonts w:eastAsia="Times New Roman"/>
                <w:noProof/>
                <w:sz w:val="18"/>
                <w:szCs w:val="18"/>
              </w:rPr>
              <w:t>4</w:t>
            </w:r>
          </w:p>
        </w:tc>
        <w:tc>
          <w:tcPr>
            <w:tcW w:w="3119" w:type="dxa"/>
            <w:tcBorders>
              <w:top w:val="inset" w:sz="6" w:space="0" w:color="auto"/>
              <w:left w:val="inset" w:sz="6" w:space="0" w:color="auto"/>
              <w:bottom w:val="inset" w:sz="6" w:space="0" w:color="auto"/>
              <w:right w:val="inset" w:sz="6" w:space="0" w:color="auto"/>
            </w:tcBorders>
            <w:hideMark/>
          </w:tcPr>
          <w:p w:rsidR="00DC1576" w:rsidRPr="004E131B" w:rsidRDefault="00DC1576" w:rsidP="00DC1576">
            <w:pPr>
              <w:snapToGrid w:val="0"/>
              <w:spacing w:before="100" w:beforeAutospacing="1" w:after="0"/>
              <w:jc w:val="both"/>
              <w:rPr>
                <w:rFonts w:eastAsia="Times New Roman"/>
                <w:b/>
                <w:u w:val="single"/>
              </w:rPr>
            </w:pPr>
            <w:r w:rsidRPr="004E131B">
              <w:rPr>
                <w:rFonts w:eastAsia="Times New Roman"/>
                <w:b/>
                <w:noProof/>
                <w:w w:val="90"/>
                <w:sz w:val="18"/>
                <w:szCs w:val="18"/>
                <w:u w:val="single"/>
              </w:rPr>
              <w:t xml:space="preserve">Неопходан финансијски капацитет   </w:t>
            </w:r>
          </w:p>
          <w:p w:rsidR="00DC1576" w:rsidRPr="00FD719B" w:rsidRDefault="00DC1576" w:rsidP="00DC1576">
            <w:pPr>
              <w:tabs>
                <w:tab w:val="left" w:pos="22"/>
              </w:tabs>
              <w:spacing w:before="100" w:beforeAutospacing="1" w:after="0"/>
              <w:jc w:val="both"/>
              <w:rPr>
                <w:rFonts w:eastAsia="Times New Roman"/>
                <w:lang/>
              </w:rPr>
            </w:pPr>
            <w:r w:rsidRPr="006207E7">
              <w:rPr>
                <w:rFonts w:eastAsia="Times New Roman"/>
                <w:b/>
                <w:noProof/>
                <w:w w:val="90"/>
                <w:sz w:val="18"/>
                <w:szCs w:val="18"/>
              </w:rPr>
              <w:t>А</w:t>
            </w:r>
            <w:r w:rsidRPr="006207E7">
              <w:rPr>
                <w:rFonts w:eastAsia="Times New Roman"/>
                <w:noProof/>
                <w:w w:val="90"/>
                <w:sz w:val="18"/>
                <w:szCs w:val="18"/>
              </w:rPr>
              <w:t>) да је понуђач у претходне три године 201</w:t>
            </w:r>
            <w:r>
              <w:rPr>
                <w:rFonts w:eastAsia="Times New Roman"/>
                <w:noProof/>
                <w:w w:val="90"/>
                <w:sz w:val="18"/>
                <w:szCs w:val="18"/>
              </w:rPr>
              <w:t>4</w:t>
            </w:r>
            <w:r w:rsidRPr="006207E7">
              <w:rPr>
                <w:rFonts w:eastAsia="Times New Roman"/>
                <w:noProof/>
                <w:w w:val="90"/>
                <w:sz w:val="18"/>
                <w:szCs w:val="18"/>
              </w:rPr>
              <w:t>,201</w:t>
            </w:r>
            <w:r>
              <w:rPr>
                <w:rFonts w:eastAsia="Times New Roman"/>
                <w:noProof/>
                <w:w w:val="90"/>
                <w:sz w:val="18"/>
                <w:szCs w:val="18"/>
              </w:rPr>
              <w:t>5 и 2016</w:t>
            </w:r>
            <w:r w:rsidRPr="006207E7">
              <w:rPr>
                <w:rFonts w:eastAsia="Times New Roman"/>
                <w:noProof/>
                <w:w w:val="90"/>
                <w:sz w:val="18"/>
                <w:szCs w:val="18"/>
              </w:rPr>
              <w:t xml:space="preserve"> није пословао с губитком</w:t>
            </w:r>
            <w:r w:rsidR="00FD719B">
              <w:rPr>
                <w:rFonts w:eastAsia="Times New Roman"/>
                <w:noProof/>
                <w:w w:val="90"/>
                <w:sz w:val="18"/>
                <w:szCs w:val="18"/>
                <w:lang/>
              </w:rPr>
              <w:t>.</w:t>
            </w:r>
          </w:p>
          <w:p w:rsidR="00DC1576" w:rsidRPr="006207E7" w:rsidRDefault="00DC1576" w:rsidP="00DC1576">
            <w:pPr>
              <w:spacing w:before="100" w:beforeAutospacing="1" w:after="0"/>
              <w:rPr>
                <w:rFonts w:eastAsia="Times New Roman"/>
              </w:rPr>
            </w:pPr>
            <w:r w:rsidRPr="006207E7">
              <w:rPr>
                <w:rFonts w:eastAsia="Times New Roman"/>
                <w:b/>
                <w:noProof/>
                <w:sz w:val="18"/>
                <w:szCs w:val="18"/>
                <w:lang w:val="ru-RU"/>
              </w:rPr>
              <w:t>Б</w:t>
            </w:r>
            <w:r w:rsidRPr="006207E7">
              <w:rPr>
                <w:rFonts w:eastAsia="Times New Roman"/>
                <w:noProof/>
                <w:sz w:val="18"/>
                <w:szCs w:val="18"/>
                <w:lang w:val="ru-RU"/>
              </w:rPr>
              <w:t>) да понуђач није био у блокади у последње 3 године од</w:t>
            </w:r>
            <w:r w:rsidRPr="006207E7">
              <w:rPr>
                <w:rFonts w:eastAsia="Times New Roman"/>
                <w:noProof/>
                <w:sz w:val="18"/>
                <w:szCs w:val="18"/>
              </w:rPr>
              <w:t xml:space="preserve"> дана објављивања јавног позива, а ако је дата заједничка понуда сваки понуђач из групе понуђача да није био у блокади у последњих годину дана  од  дана објављивања позива</w:t>
            </w:r>
          </w:p>
          <w:p w:rsidR="00DC1576" w:rsidRPr="006207E7" w:rsidRDefault="00DC1576" w:rsidP="00DC1576">
            <w:pPr>
              <w:spacing w:before="100" w:beforeAutospacing="1" w:after="0"/>
              <w:rPr>
                <w:rFonts w:eastAsia="Times New Roman"/>
              </w:rPr>
            </w:pPr>
          </w:p>
        </w:tc>
        <w:tc>
          <w:tcPr>
            <w:tcW w:w="5528" w:type="dxa"/>
            <w:gridSpan w:val="2"/>
            <w:tcBorders>
              <w:top w:val="inset" w:sz="6" w:space="0" w:color="auto"/>
              <w:left w:val="inset" w:sz="6" w:space="0" w:color="auto"/>
              <w:bottom w:val="inset" w:sz="6" w:space="0" w:color="auto"/>
              <w:right w:val="inset" w:sz="6" w:space="0" w:color="auto"/>
            </w:tcBorders>
            <w:hideMark/>
          </w:tcPr>
          <w:p w:rsidR="00DC1576" w:rsidRPr="00807852" w:rsidRDefault="00DC1576" w:rsidP="00DC1576">
            <w:pPr>
              <w:spacing w:before="100" w:beforeAutospacing="1" w:after="0"/>
              <w:jc w:val="both"/>
              <w:rPr>
                <w:rFonts w:eastAsia="Times New Roman"/>
                <w:lang w:val="sr-Cyrl-CS"/>
              </w:rPr>
            </w:pPr>
            <w:r w:rsidRPr="006207E7">
              <w:rPr>
                <w:rFonts w:eastAsia="Times New Roman"/>
                <w:b/>
                <w:noProof/>
                <w:w w:val="90"/>
                <w:sz w:val="20"/>
                <w:szCs w:val="20"/>
                <w:lang w:val="ru-RU"/>
              </w:rPr>
              <w:t>А)</w:t>
            </w:r>
            <w:r w:rsidRPr="006207E7">
              <w:rPr>
                <w:rFonts w:eastAsia="Times New Roman"/>
                <w:noProof/>
                <w:w w:val="90"/>
                <w:sz w:val="20"/>
                <w:szCs w:val="20"/>
                <w:lang w:val="ru-RU"/>
              </w:rPr>
              <w:t xml:space="preserve"> </w:t>
            </w:r>
            <w:r w:rsidRPr="006207E7">
              <w:rPr>
                <w:rFonts w:eastAsia="Verdana"/>
                <w:noProof/>
                <w:sz w:val="20"/>
                <w:szCs w:val="20"/>
                <w:lang w:val="ru-RU"/>
              </w:rPr>
              <w:t>Извештај о бо</w:t>
            </w:r>
            <w:r>
              <w:rPr>
                <w:rFonts w:eastAsia="Verdana"/>
                <w:noProof/>
                <w:sz w:val="20"/>
                <w:szCs w:val="20"/>
                <w:lang w:val="ru-RU"/>
              </w:rPr>
              <w:t>нитету  - образац БОН-ЈН за 2014</w:t>
            </w:r>
            <w:r w:rsidRPr="006207E7">
              <w:rPr>
                <w:rFonts w:eastAsia="Verdana"/>
                <w:noProof/>
                <w:sz w:val="20"/>
                <w:szCs w:val="20"/>
                <w:lang w:val="ru-RU"/>
              </w:rPr>
              <w:t>., и 2015 годину,   издат од Агенције за привредне регистре</w:t>
            </w:r>
            <w:r>
              <w:rPr>
                <w:rFonts w:eastAsia="Verdana"/>
                <w:noProof/>
                <w:sz w:val="20"/>
                <w:szCs w:val="20"/>
              </w:rPr>
              <w:t xml:space="preserve"> </w:t>
            </w:r>
            <w:r>
              <w:rPr>
                <w:rFonts w:eastAsia="Verdana"/>
                <w:noProof/>
                <w:sz w:val="20"/>
                <w:szCs w:val="20"/>
                <w:lang w:val="sr-Cyrl-CS"/>
              </w:rPr>
              <w:t>и финансијски извештај за 2016.</w:t>
            </w:r>
          </w:p>
          <w:p w:rsidR="00DC1576" w:rsidRPr="006207E7" w:rsidRDefault="00DC1576" w:rsidP="00DC1576">
            <w:pPr>
              <w:spacing w:before="100" w:beforeAutospacing="1" w:after="0"/>
              <w:jc w:val="both"/>
              <w:rPr>
                <w:rFonts w:eastAsia="Times New Roman"/>
              </w:rPr>
            </w:pPr>
            <w:r w:rsidRPr="006207E7">
              <w:rPr>
                <w:rFonts w:eastAsia="Verdana"/>
                <w:b/>
                <w:noProof/>
                <w:sz w:val="20"/>
                <w:szCs w:val="20"/>
                <w:lang w:val="ru-RU"/>
              </w:rPr>
              <w:t>Б)</w:t>
            </w:r>
            <w:r w:rsidRPr="006207E7">
              <w:rPr>
                <w:rFonts w:eastAsia="Verdana"/>
                <w:noProof/>
                <w:sz w:val="20"/>
                <w:szCs w:val="20"/>
                <w:lang w:val="ru-RU"/>
              </w:rPr>
              <w:t xml:space="preserve"> </w:t>
            </w:r>
            <w:r w:rsidRPr="006207E7">
              <w:rPr>
                <w:rFonts w:eastAsia="Times New Roman"/>
                <w:noProof/>
                <w:sz w:val="20"/>
                <w:szCs w:val="20"/>
                <w:lang w:val="ru-RU"/>
              </w:rPr>
              <w:t>Потврда  НБС-а о броју дана неликвидности</w:t>
            </w:r>
            <w:r w:rsidRPr="006207E7">
              <w:rPr>
                <w:rFonts w:eastAsia="Times New Roman"/>
                <w:noProof/>
                <w:sz w:val="20"/>
                <w:szCs w:val="20"/>
              </w:rPr>
              <w:t xml:space="preserve"> издата после дана  објављивања јавног позива,</w:t>
            </w:r>
            <w:r w:rsidRPr="006207E7">
              <w:rPr>
                <w:rFonts w:eastAsia="Tahoma"/>
                <w:noProof/>
                <w:sz w:val="20"/>
                <w:szCs w:val="20"/>
                <w:lang w:val="ru-RU"/>
              </w:rPr>
              <w:t xml:space="preserve"> коју</w:t>
            </w:r>
            <w:r w:rsidRPr="006207E7">
              <w:rPr>
                <w:rFonts w:eastAsia="Tahoma"/>
                <w:noProof/>
                <w:sz w:val="20"/>
                <w:szCs w:val="20"/>
              </w:rPr>
              <w:t xml:space="preserve"> u sluč</w:t>
            </w:r>
            <w:r w:rsidRPr="006207E7">
              <w:rPr>
                <w:rFonts w:eastAsia="Tahoma"/>
                <w:noProof/>
                <w:sz w:val="20"/>
                <w:szCs w:val="20"/>
                <w:lang w:val="ru-RU"/>
              </w:rPr>
              <w:t xml:space="preserve">ају подношења заједничке понуде  мора доставити сваки понуђач из  групе понуђача (члан 81. став </w:t>
            </w:r>
            <w:r w:rsidRPr="006207E7">
              <w:rPr>
                <w:rFonts w:eastAsia="Tahoma"/>
                <w:noProof/>
                <w:sz w:val="20"/>
                <w:szCs w:val="20"/>
              </w:rPr>
              <w:t>2</w:t>
            </w:r>
            <w:r w:rsidRPr="006207E7">
              <w:rPr>
                <w:rFonts w:eastAsia="Tahoma"/>
                <w:noProof/>
                <w:sz w:val="20"/>
                <w:szCs w:val="20"/>
                <w:lang w:val="ru-RU"/>
              </w:rPr>
              <w:t>. Закона о јавним набавкама.)</w:t>
            </w:r>
          </w:p>
          <w:p w:rsidR="00DC1576" w:rsidRPr="006207E7" w:rsidRDefault="00DC1576" w:rsidP="00DC1576">
            <w:pPr>
              <w:tabs>
                <w:tab w:val="left" w:pos="1080"/>
              </w:tabs>
              <w:spacing w:before="100" w:beforeAutospacing="1" w:after="0"/>
              <w:jc w:val="both"/>
              <w:rPr>
                <w:rFonts w:eastAsia="Times New Roman"/>
              </w:rPr>
            </w:pPr>
            <w:r w:rsidRPr="006207E7">
              <w:rPr>
                <w:rFonts w:eastAsia="Times New Roman"/>
                <w:noProof/>
                <w:sz w:val="20"/>
                <w:szCs w:val="20"/>
                <w:lang w:val="ru-RU"/>
              </w:rPr>
              <w:t xml:space="preserve">--------------------------------------- </w:t>
            </w:r>
          </w:p>
          <w:p w:rsidR="00DC1576" w:rsidRPr="006207E7" w:rsidRDefault="00DC1576" w:rsidP="00DC1576">
            <w:pPr>
              <w:spacing w:before="100" w:beforeAutospacing="1" w:after="0"/>
              <w:rPr>
                <w:rFonts w:eastAsia="Times New Roman"/>
              </w:rPr>
            </w:pPr>
            <w:r w:rsidRPr="006207E7">
              <w:rPr>
                <w:rFonts w:eastAsia="Times New Roman"/>
                <w:noProof/>
                <w:sz w:val="20"/>
                <w:szCs w:val="20"/>
              </w:rPr>
              <w:t>*Неоверене фотокопије</w:t>
            </w:r>
          </w:p>
        </w:tc>
        <w:tc>
          <w:tcPr>
            <w:tcW w:w="567" w:type="dxa"/>
            <w:tcBorders>
              <w:top w:val="inset" w:sz="6" w:space="0" w:color="auto"/>
              <w:left w:val="inset" w:sz="6" w:space="0" w:color="auto"/>
              <w:bottom w:val="inset" w:sz="6" w:space="0" w:color="auto"/>
              <w:right w:val="inset" w:sz="6" w:space="0" w:color="auto"/>
            </w:tcBorders>
          </w:tcPr>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Pr="00C106D9" w:rsidRDefault="00DC1576" w:rsidP="00DC1576">
            <w:pPr>
              <w:spacing w:before="100" w:beforeAutospacing="1" w:after="0"/>
              <w:rPr>
                <w:rFonts w:eastAsia="Times New Roman"/>
              </w:rPr>
            </w:pPr>
            <w:r>
              <w:rPr>
                <w:rFonts w:eastAsia="Times New Roman"/>
              </w:rPr>
              <w:t>да</w:t>
            </w:r>
          </w:p>
        </w:tc>
        <w:tc>
          <w:tcPr>
            <w:tcW w:w="568" w:type="dxa"/>
            <w:tcBorders>
              <w:top w:val="inset" w:sz="6" w:space="0" w:color="auto"/>
              <w:left w:val="inset" w:sz="6" w:space="0" w:color="auto"/>
              <w:bottom w:val="inset" w:sz="6" w:space="0" w:color="auto"/>
              <w:right w:val="inset" w:sz="6" w:space="0" w:color="auto"/>
            </w:tcBorders>
          </w:tcPr>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Pr="00C106D9" w:rsidRDefault="00DC1576" w:rsidP="00DC1576">
            <w:pPr>
              <w:spacing w:before="100" w:beforeAutospacing="1" w:after="0"/>
              <w:rPr>
                <w:rFonts w:eastAsia="Times New Roman"/>
              </w:rPr>
            </w:pPr>
            <w:r>
              <w:rPr>
                <w:rFonts w:eastAsia="Times New Roman"/>
              </w:rPr>
              <w:t>не</w:t>
            </w:r>
          </w:p>
        </w:tc>
      </w:tr>
      <w:tr w:rsidR="00DC1576" w:rsidRPr="006207E7" w:rsidTr="001C0392">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2659"/>
          <w:tblCellSpacing w:w="20" w:type="dxa"/>
        </w:trPr>
        <w:tc>
          <w:tcPr>
            <w:tcW w:w="709" w:type="dxa"/>
            <w:gridSpan w:val="2"/>
            <w:tcBorders>
              <w:top w:val="inset" w:sz="6" w:space="0" w:color="auto"/>
              <w:left w:val="inset" w:sz="6" w:space="0" w:color="auto"/>
              <w:bottom w:val="inset" w:sz="6" w:space="0" w:color="auto"/>
              <w:right w:val="inset" w:sz="6" w:space="0" w:color="auto"/>
            </w:tcBorders>
            <w:hideMark/>
          </w:tcPr>
          <w:p w:rsidR="00DC1576" w:rsidRPr="006207E7" w:rsidRDefault="00DC1576" w:rsidP="00DC1576">
            <w:pPr>
              <w:tabs>
                <w:tab w:val="left" w:pos="1080"/>
              </w:tabs>
              <w:spacing w:after="0"/>
              <w:ind w:left="360"/>
              <w:jc w:val="both"/>
              <w:rPr>
                <w:rFonts w:eastAsia="Times New Roman"/>
              </w:rPr>
            </w:pPr>
            <w:r>
              <w:rPr>
                <w:rFonts w:eastAsia="Times New Roman"/>
                <w:noProof/>
                <w:sz w:val="18"/>
                <w:szCs w:val="18"/>
              </w:rPr>
              <w:t>5</w:t>
            </w:r>
            <w:r w:rsidRPr="006207E7">
              <w:rPr>
                <w:rFonts w:eastAsia="Times New Roman"/>
                <w:noProof/>
                <w:sz w:val="18"/>
                <w:szCs w:val="18"/>
              </w:rPr>
              <w:t>.</w:t>
            </w:r>
          </w:p>
        </w:tc>
        <w:tc>
          <w:tcPr>
            <w:tcW w:w="3119" w:type="dxa"/>
            <w:tcBorders>
              <w:top w:val="inset" w:sz="6" w:space="0" w:color="auto"/>
              <w:left w:val="inset" w:sz="6" w:space="0" w:color="auto"/>
              <w:bottom w:val="inset" w:sz="6" w:space="0" w:color="auto"/>
              <w:right w:val="inset" w:sz="6" w:space="0" w:color="auto"/>
            </w:tcBorders>
            <w:hideMark/>
          </w:tcPr>
          <w:p w:rsidR="00DC1576" w:rsidRPr="006207E7" w:rsidRDefault="00DC1576" w:rsidP="00DC1576">
            <w:pPr>
              <w:snapToGrid w:val="0"/>
              <w:spacing w:before="100" w:beforeAutospacing="1" w:after="0"/>
              <w:rPr>
                <w:rFonts w:eastAsia="Times New Roman"/>
              </w:rPr>
            </w:pPr>
            <w:r w:rsidRPr="004E131B">
              <w:rPr>
                <w:rFonts w:eastAsia="Times New Roman"/>
                <w:b/>
                <w:noProof/>
                <w:w w:val="90"/>
                <w:sz w:val="20"/>
                <w:szCs w:val="20"/>
                <w:u w:val="single"/>
              </w:rPr>
              <w:t>Неопходан пословни   капацитет</w:t>
            </w:r>
            <w:r w:rsidRPr="006207E7">
              <w:rPr>
                <w:rFonts w:eastAsia="Times New Roman"/>
                <w:noProof/>
                <w:w w:val="90"/>
                <w:sz w:val="20"/>
                <w:szCs w:val="20"/>
              </w:rPr>
              <w:t xml:space="preserve"> - </w:t>
            </w:r>
          </w:p>
          <w:p w:rsidR="00DC1576" w:rsidRDefault="00DC1576" w:rsidP="00DC1576">
            <w:pPr>
              <w:snapToGrid w:val="0"/>
              <w:spacing w:before="100" w:beforeAutospacing="1" w:after="0"/>
              <w:jc w:val="both"/>
              <w:rPr>
                <w:rFonts w:eastAsia="Times New Roman"/>
                <w:noProof/>
                <w:w w:val="90"/>
                <w:sz w:val="20"/>
                <w:szCs w:val="20"/>
              </w:rPr>
            </w:pPr>
            <w:r w:rsidRPr="006207E7">
              <w:rPr>
                <w:rFonts w:eastAsia="Times New Roman"/>
                <w:b/>
                <w:noProof/>
                <w:w w:val="90"/>
                <w:sz w:val="20"/>
                <w:szCs w:val="20"/>
              </w:rPr>
              <w:t>А</w:t>
            </w:r>
            <w:r w:rsidRPr="006207E7">
              <w:rPr>
                <w:rFonts w:eastAsia="Times New Roman"/>
                <w:noProof/>
                <w:w w:val="90"/>
                <w:sz w:val="20"/>
                <w:szCs w:val="20"/>
              </w:rPr>
              <w:t xml:space="preserve">) </w:t>
            </w:r>
            <w:r w:rsidRPr="00093656">
              <w:rPr>
                <w:rStyle w:val="FontStyle20"/>
                <w:spacing w:val="30"/>
                <w:sz w:val="18"/>
                <w:szCs w:val="18"/>
                <w:lang w:val="sr-Cyrl-CS" w:eastAsia="sr-Cyrl-CS"/>
              </w:rPr>
              <w:t>да је</w:t>
            </w:r>
            <w:r w:rsidRPr="00093656">
              <w:rPr>
                <w:rStyle w:val="FontStyle20"/>
                <w:sz w:val="18"/>
                <w:szCs w:val="18"/>
                <w:lang w:val="sr-Cyrl-CS" w:eastAsia="sr-Cyrl-CS"/>
              </w:rPr>
              <w:t xml:space="preserve"> понуђ</w:t>
            </w:r>
            <w:r>
              <w:rPr>
                <w:rStyle w:val="FontStyle20"/>
                <w:sz w:val="18"/>
                <w:szCs w:val="18"/>
                <w:lang w:val="sr-Cyrl-CS" w:eastAsia="sr-Cyrl-CS"/>
              </w:rPr>
              <w:t>ач у претходне три године  (2014,2015 и 2016</w:t>
            </w:r>
            <w:r w:rsidRPr="00093656">
              <w:rPr>
                <w:rStyle w:val="FontStyle20"/>
                <w:sz w:val="18"/>
                <w:szCs w:val="18"/>
                <w:lang w:val="sr-Cyrl-CS" w:eastAsia="sr-Cyrl-CS"/>
              </w:rPr>
              <w:t xml:space="preserve">) </w:t>
            </w:r>
            <w:r w:rsidRPr="006207E7">
              <w:rPr>
                <w:rFonts w:eastAsia="Times New Roman"/>
                <w:noProof/>
                <w:w w:val="90"/>
                <w:sz w:val="20"/>
                <w:szCs w:val="20"/>
              </w:rPr>
              <w:t>) израдио </w:t>
            </w:r>
            <w:r>
              <w:rPr>
                <w:rFonts w:eastAsia="Times New Roman"/>
                <w:noProof/>
                <w:w w:val="90"/>
                <w:sz w:val="20"/>
                <w:szCs w:val="20"/>
              </w:rPr>
              <w:t>по</w:t>
            </w:r>
            <w:r w:rsidRPr="006207E7">
              <w:rPr>
                <w:rFonts w:eastAsia="Times New Roman"/>
                <w:noProof/>
                <w:w w:val="90"/>
                <w:sz w:val="20"/>
                <w:szCs w:val="20"/>
              </w:rPr>
              <w:t xml:space="preserve"> </w:t>
            </w:r>
            <w:r>
              <w:rPr>
                <w:rFonts w:eastAsia="Times New Roman"/>
                <w:noProof/>
                <w:w w:val="90"/>
                <w:sz w:val="20"/>
                <w:szCs w:val="20"/>
              </w:rPr>
              <w:t>два</w:t>
            </w:r>
            <w:r w:rsidRPr="006207E7">
              <w:rPr>
                <w:rFonts w:eastAsia="Times New Roman"/>
                <w:noProof/>
                <w:w w:val="90"/>
                <w:sz w:val="20"/>
                <w:szCs w:val="20"/>
              </w:rPr>
              <w:t xml:space="preserve"> пројекта</w:t>
            </w:r>
            <w:r>
              <w:rPr>
                <w:rStyle w:val="FontStyle20"/>
                <w:sz w:val="18"/>
                <w:szCs w:val="18"/>
                <w:lang w:val="sr-Cyrl-CS" w:eastAsia="sr-Cyrl-CS"/>
              </w:rPr>
              <w:t xml:space="preserve"> на најмање два објекта </w:t>
            </w:r>
            <w:r>
              <w:rPr>
                <w:rStyle w:val="FontStyle20"/>
                <w:sz w:val="18"/>
                <w:szCs w:val="18"/>
                <w:lang w:eastAsia="sr-Cyrl-CS"/>
              </w:rPr>
              <w:t xml:space="preserve"> </w:t>
            </w:r>
            <w:r>
              <w:rPr>
                <w:rFonts w:eastAsia="Times New Roman"/>
                <w:noProof/>
                <w:w w:val="90"/>
                <w:sz w:val="20"/>
                <w:szCs w:val="20"/>
              </w:rPr>
              <w:t xml:space="preserve"> и то следеће пројекте: </w:t>
            </w:r>
          </w:p>
          <w:p w:rsidR="00E32F81" w:rsidRPr="00E32F81" w:rsidRDefault="00E32F81" w:rsidP="00DC1576">
            <w:pPr>
              <w:spacing w:before="100" w:beforeAutospacing="1" w:after="0"/>
              <w:rPr>
                <w:rFonts w:eastAsia="Times New Roman"/>
                <w:noProof/>
                <w:w w:val="90"/>
              </w:rPr>
            </w:pPr>
          </w:p>
          <w:p w:rsidR="00DC1576" w:rsidRPr="006207E7" w:rsidRDefault="006B3914" w:rsidP="00DC1576">
            <w:pPr>
              <w:spacing w:before="100" w:beforeAutospacing="1" w:after="0"/>
              <w:rPr>
                <w:rFonts w:eastAsia="Times New Roman"/>
              </w:rPr>
            </w:pPr>
            <w:r>
              <w:rPr>
                <w:rFonts w:eastAsia="Times New Roman"/>
                <w:b/>
                <w:noProof/>
                <w:w w:val="90"/>
                <w:lang w:val="sr-Cyrl-CS"/>
              </w:rPr>
              <w:t>б</w:t>
            </w:r>
            <w:r w:rsidR="00DC1576">
              <w:rPr>
                <w:rFonts w:eastAsia="Times New Roman"/>
                <w:noProof/>
                <w:w w:val="90"/>
              </w:rPr>
              <w:t xml:space="preserve">) </w:t>
            </w:r>
            <w:r w:rsidR="001A4C6C">
              <w:rPr>
                <w:rFonts w:eastAsia="Times New Roman"/>
                <w:noProof/>
                <w:w w:val="90"/>
              </w:rPr>
              <w:t xml:space="preserve"> Решење за из</w:t>
            </w:r>
            <w:r w:rsidR="00DC1576" w:rsidRPr="006207E7">
              <w:rPr>
                <w:rFonts w:eastAsia="Times New Roman"/>
                <w:noProof/>
                <w:w w:val="90"/>
              </w:rPr>
              <w:t>давање сертификата о енергетски</w:t>
            </w:r>
            <w:r w:rsidR="00DC1576">
              <w:rPr>
                <w:rFonts w:eastAsia="Times New Roman"/>
                <w:noProof/>
                <w:w w:val="90"/>
              </w:rPr>
              <w:t xml:space="preserve">м </w:t>
            </w:r>
            <w:r w:rsidR="00DC1576">
              <w:rPr>
                <w:rFonts w:eastAsia="Times New Roman"/>
                <w:noProof/>
                <w:w w:val="90"/>
              </w:rPr>
              <w:lastRenderedPageBreak/>
              <w:t>својствима об</w:t>
            </w:r>
            <w:r w:rsidR="00DC1576">
              <w:rPr>
                <w:rFonts w:eastAsia="Times New Roman"/>
                <w:noProof/>
                <w:w w:val="90"/>
                <w:lang w:val="sr-Cyrl-CS"/>
              </w:rPr>
              <w:t>је</w:t>
            </w:r>
            <w:r w:rsidR="00DC1576">
              <w:rPr>
                <w:rFonts w:eastAsia="Times New Roman"/>
                <w:noProof/>
                <w:w w:val="90"/>
              </w:rPr>
              <w:t>ката високо г</w:t>
            </w:r>
            <w:r w:rsidR="00DC1576">
              <w:rPr>
                <w:rFonts w:eastAsia="Times New Roman"/>
                <w:noProof/>
                <w:w w:val="90"/>
                <w:lang w:val="sr-Cyrl-CS"/>
              </w:rPr>
              <w:t>ра</w:t>
            </w:r>
            <w:r w:rsidR="00DC1576">
              <w:rPr>
                <w:rFonts w:eastAsia="Times New Roman"/>
                <w:noProof/>
                <w:w w:val="90"/>
              </w:rPr>
              <w:t>дње из</w:t>
            </w:r>
            <w:r w:rsidR="00DC1576">
              <w:rPr>
                <w:rFonts w:eastAsia="Times New Roman"/>
                <w:noProof/>
                <w:w w:val="90"/>
                <w:lang w:val="sr-Cyrl-CS"/>
              </w:rPr>
              <w:t>да</w:t>
            </w:r>
            <w:r w:rsidR="00DC1576" w:rsidRPr="006207E7">
              <w:rPr>
                <w:rFonts w:eastAsia="Times New Roman"/>
                <w:noProof/>
                <w:w w:val="90"/>
              </w:rPr>
              <w:t>то од Министарства грађевинарста и урбанизма</w:t>
            </w:r>
          </w:p>
          <w:p w:rsidR="00DC1576" w:rsidRPr="006207E7" w:rsidRDefault="00DC1576" w:rsidP="00E32F81">
            <w:pPr>
              <w:spacing w:before="100" w:beforeAutospacing="1" w:after="0"/>
              <w:rPr>
                <w:rFonts w:eastAsia="Times New Roman"/>
              </w:rPr>
            </w:pPr>
          </w:p>
        </w:tc>
        <w:tc>
          <w:tcPr>
            <w:tcW w:w="5528" w:type="dxa"/>
            <w:gridSpan w:val="2"/>
            <w:tcBorders>
              <w:top w:val="inset" w:sz="6" w:space="0" w:color="auto"/>
              <w:left w:val="inset" w:sz="6" w:space="0" w:color="auto"/>
              <w:bottom w:val="inset" w:sz="6" w:space="0" w:color="auto"/>
              <w:right w:val="inset" w:sz="6" w:space="0" w:color="auto"/>
            </w:tcBorders>
            <w:hideMark/>
          </w:tcPr>
          <w:p w:rsidR="00DC1576" w:rsidRPr="006207E7" w:rsidRDefault="00DC1576" w:rsidP="00DC1576">
            <w:pPr>
              <w:snapToGrid w:val="0"/>
              <w:spacing w:before="100" w:beforeAutospacing="1" w:after="0"/>
              <w:jc w:val="both"/>
              <w:rPr>
                <w:rFonts w:eastAsia="Times New Roman"/>
              </w:rPr>
            </w:pPr>
            <w:r w:rsidRPr="006207E7">
              <w:rPr>
                <w:rFonts w:eastAsia="Times New Roman"/>
                <w:noProof/>
                <w:w w:val="90"/>
                <w:sz w:val="20"/>
                <w:szCs w:val="20"/>
              </w:rPr>
              <w:lastRenderedPageBreak/>
              <w:t> </w:t>
            </w:r>
          </w:p>
          <w:p w:rsidR="00DC1576" w:rsidRPr="006207E7" w:rsidRDefault="00DC1576" w:rsidP="00E32F81">
            <w:pPr>
              <w:spacing w:before="100" w:beforeAutospacing="1" w:after="0"/>
              <w:jc w:val="both"/>
              <w:rPr>
                <w:rFonts w:eastAsia="Times New Roman"/>
              </w:rPr>
            </w:pPr>
            <w:r w:rsidRPr="006207E7">
              <w:rPr>
                <w:rFonts w:eastAsia="Times New Roman"/>
                <w:b/>
                <w:noProof/>
                <w:w w:val="90"/>
                <w:sz w:val="20"/>
                <w:szCs w:val="20"/>
              </w:rPr>
              <w:t xml:space="preserve">А  </w:t>
            </w:r>
            <w:r w:rsidRPr="006207E7">
              <w:rPr>
                <w:rFonts w:eastAsia="Times New Roman"/>
                <w:noProof/>
                <w:w w:val="90"/>
                <w:sz w:val="20"/>
                <w:szCs w:val="20"/>
              </w:rPr>
              <w:t>Референтна листа – извршеих усуга у последње три године(</w:t>
            </w:r>
            <w:r>
              <w:rPr>
                <w:rStyle w:val="FontStyle20"/>
                <w:sz w:val="18"/>
                <w:szCs w:val="18"/>
                <w:lang w:val="sr-Cyrl-CS" w:eastAsia="sr-Cyrl-CS"/>
              </w:rPr>
              <w:t>2014,2015 и 2016</w:t>
            </w:r>
            <w:r w:rsidRPr="006207E7">
              <w:rPr>
                <w:rFonts w:eastAsia="Times New Roman"/>
                <w:noProof/>
                <w:w w:val="90"/>
                <w:sz w:val="20"/>
                <w:szCs w:val="20"/>
              </w:rPr>
              <w:t xml:space="preserve">година)  </w:t>
            </w:r>
          </w:p>
          <w:p w:rsidR="00DC1576" w:rsidRPr="006207E7" w:rsidRDefault="00DC1576" w:rsidP="00E32F81">
            <w:pPr>
              <w:spacing w:before="100" w:beforeAutospacing="1" w:after="0"/>
              <w:jc w:val="both"/>
              <w:rPr>
                <w:rFonts w:eastAsia="Times New Roman"/>
              </w:rPr>
            </w:pPr>
            <w:r w:rsidRPr="006207E7">
              <w:rPr>
                <w:rFonts w:eastAsia="Times New Roman"/>
                <w:noProof/>
                <w:w w:val="90"/>
                <w:sz w:val="20"/>
                <w:szCs w:val="20"/>
              </w:rPr>
              <w:t>Као доказ достављају се:</w:t>
            </w:r>
          </w:p>
          <w:p w:rsidR="00DC1576" w:rsidRPr="006207E7" w:rsidRDefault="00DC1576" w:rsidP="00E32F81">
            <w:pPr>
              <w:spacing w:before="100" w:beforeAutospacing="1" w:after="0"/>
              <w:jc w:val="both"/>
              <w:rPr>
                <w:rFonts w:eastAsia="Times New Roman"/>
              </w:rPr>
            </w:pPr>
            <w:r w:rsidRPr="006207E7">
              <w:rPr>
                <w:rFonts w:eastAsia="Times New Roman"/>
                <w:noProof/>
                <w:w w:val="90"/>
                <w:sz w:val="20"/>
                <w:szCs w:val="20"/>
              </w:rPr>
              <w:t>- попуњен,потписан и печатом оверен Образац потврде-референтне листе ( Образац потписује и оверава претходни наручилац)</w:t>
            </w:r>
          </w:p>
          <w:p w:rsidR="00DC1576" w:rsidRPr="006207E7" w:rsidRDefault="00DC1576" w:rsidP="00E32F81">
            <w:pPr>
              <w:spacing w:before="100" w:beforeAutospacing="1" w:after="0"/>
              <w:jc w:val="both"/>
              <w:rPr>
                <w:rFonts w:eastAsia="Times New Roman"/>
              </w:rPr>
            </w:pPr>
            <w:r w:rsidRPr="006207E7">
              <w:rPr>
                <w:rFonts w:eastAsia="Times New Roman"/>
                <w:noProof/>
                <w:w w:val="90"/>
                <w:sz w:val="20"/>
                <w:szCs w:val="20"/>
              </w:rPr>
              <w:lastRenderedPageBreak/>
              <w:t xml:space="preserve">- Попуњен, потписан, печатом оверен Образац РЛ списак извршених услуга    - Референтна листа </w:t>
            </w:r>
          </w:p>
          <w:p w:rsidR="00DC1576" w:rsidRPr="006207E7" w:rsidRDefault="00DC1576" w:rsidP="00E32F81">
            <w:pPr>
              <w:spacing w:before="100" w:beforeAutospacing="1" w:after="0"/>
              <w:jc w:val="both"/>
              <w:rPr>
                <w:rFonts w:eastAsia="Times New Roman"/>
              </w:rPr>
            </w:pPr>
            <w:r w:rsidRPr="006207E7">
              <w:rPr>
                <w:rFonts w:eastAsia="Times New Roman"/>
                <w:noProof/>
                <w:w w:val="90"/>
                <w:sz w:val="20"/>
                <w:szCs w:val="20"/>
              </w:rPr>
              <w:t>-Фотокопја уговора о израђеним пројектима н</w:t>
            </w:r>
            <w:r>
              <w:rPr>
                <w:rFonts w:eastAsia="Times New Roman"/>
                <w:noProof/>
                <w:w w:val="90"/>
                <w:sz w:val="20"/>
                <w:szCs w:val="20"/>
              </w:rPr>
              <w:t>а</w:t>
            </w:r>
            <w:r w:rsidRPr="006207E7">
              <w:rPr>
                <w:rFonts w:eastAsia="Times New Roman"/>
                <w:noProof/>
                <w:w w:val="90"/>
                <w:sz w:val="20"/>
                <w:szCs w:val="20"/>
              </w:rPr>
              <w:t>веденим у референтно листи</w:t>
            </w:r>
          </w:p>
          <w:p w:rsidR="00DC1576" w:rsidRPr="006207E7" w:rsidRDefault="00DC1576" w:rsidP="00E32F81">
            <w:pPr>
              <w:spacing w:before="100" w:beforeAutospacing="1" w:after="0"/>
              <w:jc w:val="both"/>
              <w:rPr>
                <w:rFonts w:eastAsia="Times New Roman"/>
              </w:rPr>
            </w:pPr>
            <w:r w:rsidRPr="006207E7">
              <w:rPr>
                <w:rFonts w:eastAsia="Times New Roman"/>
                <w:noProof/>
                <w:sz w:val="20"/>
                <w:szCs w:val="20"/>
              </w:rPr>
              <w:t>Референт листа и потврде се  дају на образцима који чине саставни део Конкурсне документације.</w:t>
            </w:r>
          </w:p>
          <w:p w:rsidR="00DC1576" w:rsidRPr="006207E7" w:rsidRDefault="00DC1576" w:rsidP="00E32F81">
            <w:pPr>
              <w:spacing w:before="100" w:beforeAutospacing="1" w:after="0"/>
              <w:jc w:val="both"/>
              <w:rPr>
                <w:rFonts w:eastAsia="Times New Roman"/>
              </w:rPr>
            </w:pPr>
            <w:r w:rsidRPr="006207E7">
              <w:rPr>
                <w:rFonts w:eastAsia="Times New Roman"/>
                <w:noProof/>
                <w:sz w:val="20"/>
                <w:szCs w:val="20"/>
              </w:rPr>
              <w:t>Наручилац не признаје факсимил наручиоца купца уместо потписа.</w:t>
            </w:r>
          </w:p>
          <w:p w:rsidR="00DC1576" w:rsidRPr="006207E7" w:rsidRDefault="00DC1576" w:rsidP="00E32F81">
            <w:pPr>
              <w:spacing w:before="100" w:beforeAutospacing="1" w:after="0"/>
              <w:rPr>
                <w:rFonts w:eastAsia="Times New Roman"/>
              </w:rPr>
            </w:pPr>
            <w:r w:rsidRPr="006207E7">
              <w:rPr>
                <w:rFonts w:eastAsia="Tahoma"/>
                <w:noProof/>
                <w:sz w:val="20"/>
                <w:szCs w:val="20"/>
              </w:rPr>
              <w:t xml:space="preserve">У разматрање ће бити узети само извршене услуге  које је понуђач извршио самостално или као члан групе понуђача - конзорцијума, а не и као подизвођач другог понуђача </w:t>
            </w:r>
          </w:p>
          <w:p w:rsidR="00DC1576" w:rsidRPr="00FD3548" w:rsidRDefault="006B3914" w:rsidP="00E32F81">
            <w:pPr>
              <w:spacing w:before="100" w:beforeAutospacing="1" w:after="0"/>
              <w:rPr>
                <w:rFonts w:eastAsia="Times New Roman"/>
              </w:rPr>
            </w:pPr>
            <w:r>
              <w:rPr>
                <w:rFonts w:eastAsia="Times New Roman"/>
                <w:b/>
                <w:noProof/>
                <w:w w:val="90"/>
                <w:lang w:val="sr-Cyrl-CS"/>
              </w:rPr>
              <w:t>б</w:t>
            </w:r>
            <w:r w:rsidR="00DC1576" w:rsidRPr="00095B48">
              <w:rPr>
                <w:rFonts w:eastAsia="Times New Roman"/>
                <w:b/>
                <w:noProof/>
                <w:w w:val="90"/>
              </w:rPr>
              <w:t>)</w:t>
            </w:r>
            <w:r w:rsidR="00DC1576">
              <w:rPr>
                <w:rFonts w:eastAsia="Times New Roman"/>
                <w:noProof/>
                <w:w w:val="90"/>
              </w:rPr>
              <w:t xml:space="preserve"> </w:t>
            </w:r>
            <w:r w:rsidR="00DC1576" w:rsidRPr="006207E7">
              <w:rPr>
                <w:rFonts w:eastAsia="Times New Roman"/>
                <w:noProof/>
                <w:w w:val="90"/>
              </w:rPr>
              <w:t xml:space="preserve"> </w:t>
            </w:r>
            <w:r w:rsidR="001A4C6C">
              <w:rPr>
                <w:rFonts w:eastAsia="Times New Roman"/>
                <w:noProof/>
                <w:w w:val="90"/>
                <w:sz w:val="20"/>
                <w:szCs w:val="20"/>
              </w:rPr>
              <w:t xml:space="preserve"> Решење за из</w:t>
            </w:r>
            <w:r w:rsidR="00DC1576" w:rsidRPr="006207E7">
              <w:rPr>
                <w:rFonts w:eastAsia="Times New Roman"/>
                <w:noProof/>
                <w:w w:val="90"/>
                <w:sz w:val="20"/>
                <w:szCs w:val="20"/>
              </w:rPr>
              <w:t>давање сертификата о енергетск</w:t>
            </w:r>
            <w:r w:rsidR="001A4C6C">
              <w:rPr>
                <w:rFonts w:eastAsia="Times New Roman"/>
                <w:noProof/>
                <w:w w:val="90"/>
                <w:sz w:val="20"/>
                <w:szCs w:val="20"/>
              </w:rPr>
              <w:t>им својствима обејката високо г</w:t>
            </w:r>
            <w:r w:rsidR="00DC1576" w:rsidRPr="006207E7">
              <w:rPr>
                <w:rFonts w:eastAsia="Times New Roman"/>
                <w:noProof/>
                <w:w w:val="90"/>
                <w:sz w:val="20"/>
                <w:szCs w:val="20"/>
              </w:rPr>
              <w:t>р</w:t>
            </w:r>
            <w:r w:rsidR="001A4C6C">
              <w:rPr>
                <w:rFonts w:eastAsia="Times New Roman"/>
                <w:noProof/>
                <w:w w:val="90"/>
                <w:sz w:val="20"/>
                <w:szCs w:val="20"/>
              </w:rPr>
              <w:t>адње из</w:t>
            </w:r>
            <w:r w:rsidR="00DC1576" w:rsidRPr="006207E7">
              <w:rPr>
                <w:rFonts w:eastAsia="Times New Roman"/>
                <w:noProof/>
                <w:w w:val="90"/>
                <w:sz w:val="20"/>
                <w:szCs w:val="20"/>
              </w:rPr>
              <w:t>д</w:t>
            </w:r>
            <w:r w:rsidR="001A4C6C">
              <w:rPr>
                <w:rFonts w:eastAsia="Times New Roman"/>
                <w:noProof/>
                <w:w w:val="90"/>
                <w:sz w:val="20"/>
                <w:szCs w:val="20"/>
              </w:rPr>
              <w:t>а</w:t>
            </w:r>
            <w:r w:rsidR="00DC1576" w:rsidRPr="006207E7">
              <w:rPr>
                <w:rFonts w:eastAsia="Times New Roman"/>
                <w:noProof/>
                <w:w w:val="90"/>
                <w:sz w:val="20"/>
                <w:szCs w:val="20"/>
              </w:rPr>
              <w:t>то од Министарства грађевинарста и урбанизма</w:t>
            </w:r>
          </w:p>
          <w:p w:rsidR="00DC1576" w:rsidRPr="006207E7" w:rsidRDefault="00DC1576" w:rsidP="00DC1576">
            <w:pPr>
              <w:spacing w:before="100" w:beforeAutospacing="1" w:after="0"/>
              <w:jc w:val="both"/>
              <w:rPr>
                <w:rFonts w:eastAsia="Times New Roman"/>
              </w:rPr>
            </w:pPr>
            <w:r w:rsidRPr="006207E7">
              <w:rPr>
                <w:rFonts w:eastAsia="Times New Roman"/>
                <w:noProof/>
                <w:sz w:val="20"/>
                <w:szCs w:val="20"/>
                <w:lang w:val="ru-RU"/>
              </w:rPr>
              <w:t xml:space="preserve">--------------------------------------- </w:t>
            </w:r>
          </w:p>
          <w:p w:rsidR="00DC1576" w:rsidRPr="006207E7" w:rsidRDefault="00DC1576" w:rsidP="00DC1576">
            <w:pPr>
              <w:spacing w:before="100" w:beforeAutospacing="1" w:after="0"/>
              <w:rPr>
                <w:rFonts w:eastAsia="Times New Roman"/>
              </w:rPr>
            </w:pPr>
            <w:r w:rsidRPr="006207E7">
              <w:rPr>
                <w:rFonts w:eastAsia="Times New Roman"/>
                <w:noProof/>
                <w:sz w:val="20"/>
                <w:szCs w:val="20"/>
              </w:rPr>
              <w:t>* Неоверене фотокопије</w:t>
            </w:r>
          </w:p>
        </w:tc>
        <w:tc>
          <w:tcPr>
            <w:tcW w:w="567" w:type="dxa"/>
            <w:tcBorders>
              <w:top w:val="inset" w:sz="6" w:space="0" w:color="auto"/>
              <w:left w:val="inset" w:sz="6" w:space="0" w:color="auto"/>
              <w:bottom w:val="inset" w:sz="6" w:space="0" w:color="auto"/>
              <w:right w:val="inset" w:sz="6" w:space="0" w:color="auto"/>
            </w:tcBorders>
          </w:tcPr>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Pr="00C106D9" w:rsidRDefault="00DC1576" w:rsidP="00DC1576">
            <w:pPr>
              <w:spacing w:before="100" w:beforeAutospacing="1" w:after="0"/>
              <w:rPr>
                <w:rFonts w:eastAsia="Times New Roman"/>
              </w:rPr>
            </w:pPr>
            <w:r>
              <w:rPr>
                <w:rFonts w:eastAsia="Times New Roman"/>
              </w:rPr>
              <w:t>да</w:t>
            </w:r>
          </w:p>
        </w:tc>
        <w:tc>
          <w:tcPr>
            <w:tcW w:w="568" w:type="dxa"/>
            <w:tcBorders>
              <w:top w:val="inset" w:sz="6" w:space="0" w:color="auto"/>
              <w:left w:val="inset" w:sz="6" w:space="0" w:color="auto"/>
              <w:bottom w:val="inset" w:sz="6" w:space="0" w:color="auto"/>
              <w:right w:val="inset" w:sz="6" w:space="0" w:color="auto"/>
            </w:tcBorders>
          </w:tcPr>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Default="00DC1576" w:rsidP="00DC1576">
            <w:pPr>
              <w:spacing w:before="100" w:beforeAutospacing="1" w:after="0"/>
              <w:rPr>
                <w:rFonts w:eastAsia="Times New Roman"/>
              </w:rPr>
            </w:pPr>
          </w:p>
          <w:p w:rsidR="00DC1576" w:rsidRPr="00C106D9" w:rsidRDefault="00DC1576" w:rsidP="00DC1576">
            <w:pPr>
              <w:spacing w:before="100" w:beforeAutospacing="1" w:after="0"/>
              <w:rPr>
                <w:rFonts w:eastAsia="Times New Roman"/>
              </w:rPr>
            </w:pPr>
            <w:r>
              <w:rPr>
                <w:rFonts w:eastAsia="Times New Roman"/>
              </w:rPr>
              <w:t>не</w:t>
            </w:r>
          </w:p>
        </w:tc>
      </w:tr>
      <w:tr w:rsidR="00DC1576" w:rsidRPr="006207E7" w:rsidTr="001C0392">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910"/>
          <w:tblCellSpacing w:w="20" w:type="dxa"/>
        </w:trPr>
        <w:tc>
          <w:tcPr>
            <w:tcW w:w="709" w:type="dxa"/>
            <w:gridSpan w:val="2"/>
            <w:tcBorders>
              <w:top w:val="inset" w:sz="6" w:space="0" w:color="auto"/>
              <w:left w:val="inset" w:sz="6" w:space="0" w:color="auto"/>
              <w:bottom w:val="inset" w:sz="6" w:space="0" w:color="auto"/>
              <w:right w:val="inset" w:sz="6" w:space="0" w:color="auto"/>
            </w:tcBorders>
          </w:tcPr>
          <w:p w:rsidR="00DC1576" w:rsidRPr="00E22E6F" w:rsidRDefault="00DC1576" w:rsidP="00DC1576">
            <w:pPr>
              <w:tabs>
                <w:tab w:val="left" w:pos="1080"/>
              </w:tabs>
              <w:spacing w:after="0"/>
              <w:ind w:left="360"/>
              <w:jc w:val="both"/>
              <w:rPr>
                <w:rFonts w:eastAsia="Times New Roman"/>
                <w:noProof/>
                <w:sz w:val="18"/>
                <w:szCs w:val="18"/>
              </w:rPr>
            </w:pPr>
            <w:r>
              <w:rPr>
                <w:rFonts w:eastAsia="Times New Roman"/>
                <w:noProof/>
                <w:sz w:val="18"/>
                <w:szCs w:val="18"/>
              </w:rPr>
              <w:lastRenderedPageBreak/>
              <w:t>6</w:t>
            </w:r>
          </w:p>
        </w:tc>
        <w:tc>
          <w:tcPr>
            <w:tcW w:w="3119" w:type="dxa"/>
            <w:tcBorders>
              <w:top w:val="inset" w:sz="6" w:space="0" w:color="auto"/>
              <w:left w:val="inset" w:sz="6" w:space="0" w:color="auto"/>
              <w:bottom w:val="inset" w:sz="6" w:space="0" w:color="auto"/>
              <w:right w:val="inset" w:sz="6" w:space="0" w:color="auto"/>
            </w:tcBorders>
          </w:tcPr>
          <w:p w:rsidR="00DC1576" w:rsidRDefault="00DC1576" w:rsidP="00DC1576">
            <w:pPr>
              <w:tabs>
                <w:tab w:val="left" w:pos="1080"/>
              </w:tabs>
              <w:suppressAutoHyphens/>
              <w:spacing w:after="0"/>
              <w:jc w:val="both"/>
              <w:rPr>
                <w:sz w:val="20"/>
                <w:szCs w:val="20"/>
                <w:lang w:val="ru-RU"/>
              </w:rPr>
            </w:pPr>
            <w:r>
              <w:rPr>
                <w:b/>
                <w:sz w:val="20"/>
                <w:szCs w:val="20"/>
                <w:u w:val="single"/>
                <w:lang w:val="ru-RU"/>
              </w:rPr>
              <w:t xml:space="preserve">да располаже неопходним </w:t>
            </w:r>
            <w:r w:rsidRPr="00632F26">
              <w:rPr>
                <w:b/>
                <w:sz w:val="20"/>
                <w:szCs w:val="20"/>
                <w:u w:val="single"/>
                <w:lang w:val="ru-RU"/>
              </w:rPr>
              <w:t xml:space="preserve"> кадровским капацитетом</w:t>
            </w:r>
            <w:r w:rsidRPr="00602EEE">
              <w:rPr>
                <w:sz w:val="20"/>
                <w:szCs w:val="20"/>
                <w:lang w:val="ru-RU"/>
              </w:rPr>
              <w:t>:</w:t>
            </w:r>
          </w:p>
          <w:p w:rsidR="00DC1576" w:rsidRPr="0054657B" w:rsidRDefault="00FD3548" w:rsidP="00DC1576">
            <w:pPr>
              <w:suppressAutoHyphens/>
              <w:spacing w:after="0"/>
              <w:jc w:val="both"/>
              <w:rPr>
                <w:w w:val="90"/>
                <w:sz w:val="20"/>
                <w:szCs w:val="20"/>
              </w:rPr>
            </w:pPr>
            <w:r>
              <w:rPr>
                <w:noProof/>
                <w:w w:val="90"/>
                <w:sz w:val="20"/>
                <w:szCs w:val="20"/>
                <w:lang w:val="sr-Cyrl-CS"/>
              </w:rPr>
              <w:t>А</w:t>
            </w:r>
            <w:r w:rsidR="00DC1576">
              <w:rPr>
                <w:noProof/>
                <w:w w:val="90"/>
                <w:sz w:val="20"/>
                <w:szCs w:val="20"/>
              </w:rPr>
              <w:t>) Изјава понуђача дата под пуном материјалном и кривичном одгов</w:t>
            </w:r>
            <w:r>
              <w:rPr>
                <w:noProof/>
                <w:w w:val="90"/>
                <w:sz w:val="20"/>
                <w:szCs w:val="20"/>
              </w:rPr>
              <w:t>орношћу да има радно ангажоване инже</w:t>
            </w:r>
            <w:r w:rsidR="00DC1576">
              <w:rPr>
                <w:noProof/>
                <w:w w:val="90"/>
                <w:sz w:val="20"/>
                <w:szCs w:val="20"/>
              </w:rPr>
              <w:t>њере у оквиру пос</w:t>
            </w:r>
            <w:r>
              <w:rPr>
                <w:noProof/>
                <w:w w:val="90"/>
                <w:sz w:val="20"/>
                <w:szCs w:val="20"/>
              </w:rPr>
              <w:t>ловног и кадровског  капацитета</w:t>
            </w:r>
            <w:r w:rsidR="00472036">
              <w:rPr>
                <w:noProof/>
                <w:w w:val="90"/>
                <w:sz w:val="20"/>
                <w:szCs w:val="20"/>
              </w:rPr>
              <w:t>, а</w:t>
            </w:r>
            <w:r w:rsidR="00DC1576">
              <w:rPr>
                <w:noProof/>
                <w:w w:val="90"/>
                <w:sz w:val="20"/>
                <w:szCs w:val="20"/>
              </w:rPr>
              <w:t xml:space="preserve"> који ће учествовати у изради пројекта који је предмет набавке</w:t>
            </w:r>
            <w:r>
              <w:rPr>
                <w:noProof/>
                <w:w w:val="90"/>
                <w:sz w:val="20"/>
                <w:szCs w:val="20"/>
              </w:rPr>
              <w:t xml:space="preserve">  и исти оверити и потписати, са </w:t>
            </w:r>
            <w:r w:rsidR="00DC1576">
              <w:rPr>
                <w:noProof/>
                <w:w w:val="90"/>
                <w:sz w:val="20"/>
                <w:szCs w:val="20"/>
              </w:rPr>
              <w:t>навођењем имена,презимена,стручним звањем и бројем личне лиценце инжињера</w:t>
            </w:r>
          </w:p>
          <w:p w:rsidR="00DC1576" w:rsidRPr="006207E7" w:rsidRDefault="00DC1576" w:rsidP="00DC1576">
            <w:pPr>
              <w:snapToGrid w:val="0"/>
              <w:spacing w:before="100" w:beforeAutospacing="1" w:after="0"/>
              <w:rPr>
                <w:rFonts w:eastAsia="Times New Roman"/>
                <w:noProof/>
                <w:w w:val="90"/>
                <w:sz w:val="20"/>
                <w:szCs w:val="20"/>
              </w:rPr>
            </w:pPr>
          </w:p>
        </w:tc>
        <w:tc>
          <w:tcPr>
            <w:tcW w:w="5528" w:type="dxa"/>
            <w:gridSpan w:val="2"/>
            <w:tcBorders>
              <w:top w:val="inset" w:sz="6" w:space="0" w:color="auto"/>
              <w:left w:val="inset" w:sz="6" w:space="0" w:color="auto"/>
              <w:bottom w:val="inset" w:sz="6" w:space="0" w:color="auto"/>
              <w:right w:val="inset" w:sz="6" w:space="0" w:color="auto"/>
            </w:tcBorders>
          </w:tcPr>
          <w:p w:rsidR="00DC1576" w:rsidRPr="00FD3548" w:rsidRDefault="00FD3548" w:rsidP="00DC1576">
            <w:pPr>
              <w:spacing w:after="0"/>
              <w:jc w:val="both"/>
              <w:rPr>
                <w:rFonts w:eastAsia="Verdana"/>
                <w:noProof/>
                <w:sz w:val="20"/>
                <w:szCs w:val="20"/>
              </w:rPr>
            </w:pPr>
            <w:r>
              <w:rPr>
                <w:rFonts w:eastAsia="Times New Roman"/>
                <w:noProof/>
                <w:sz w:val="20"/>
                <w:szCs w:val="20"/>
              </w:rPr>
              <w:t>А</w:t>
            </w:r>
            <w:r w:rsidR="00DC1576" w:rsidRPr="00925B8B">
              <w:rPr>
                <w:rFonts w:eastAsia="Times New Roman"/>
                <w:noProof/>
                <w:sz w:val="20"/>
                <w:szCs w:val="20"/>
              </w:rPr>
              <w:t>) Потписана и оверена изјава од стране одговорног лица понуђача</w:t>
            </w:r>
            <w:r>
              <w:rPr>
                <w:rFonts w:eastAsia="Times New Roman"/>
                <w:noProof/>
                <w:sz w:val="20"/>
                <w:szCs w:val="20"/>
              </w:rPr>
              <w:t>.</w:t>
            </w:r>
          </w:p>
          <w:p w:rsidR="00DC1576" w:rsidRPr="006207E7" w:rsidRDefault="00DC1576" w:rsidP="00DC1576">
            <w:pPr>
              <w:snapToGrid w:val="0"/>
              <w:spacing w:before="100" w:beforeAutospacing="1" w:after="0"/>
              <w:jc w:val="both"/>
              <w:rPr>
                <w:rFonts w:eastAsia="Times New Roman"/>
                <w:noProof/>
                <w:w w:val="90"/>
                <w:sz w:val="20"/>
                <w:szCs w:val="20"/>
              </w:rPr>
            </w:pPr>
          </w:p>
        </w:tc>
        <w:tc>
          <w:tcPr>
            <w:tcW w:w="567" w:type="dxa"/>
            <w:tcBorders>
              <w:top w:val="inset" w:sz="6" w:space="0" w:color="auto"/>
              <w:left w:val="inset" w:sz="6" w:space="0" w:color="auto"/>
              <w:bottom w:val="inset" w:sz="6" w:space="0" w:color="auto"/>
              <w:right w:val="inset" w:sz="6" w:space="0" w:color="auto"/>
            </w:tcBorders>
          </w:tcPr>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Pr="00C106D9" w:rsidRDefault="00DC1576" w:rsidP="00DC1576">
            <w:pPr>
              <w:spacing w:after="0"/>
              <w:rPr>
                <w:rFonts w:eastAsia="Times New Roman"/>
                <w:noProof/>
                <w:w w:val="90"/>
                <w:sz w:val="20"/>
                <w:szCs w:val="20"/>
              </w:rPr>
            </w:pPr>
            <w:r>
              <w:rPr>
                <w:rFonts w:eastAsia="Times New Roman"/>
                <w:noProof/>
                <w:w w:val="90"/>
                <w:sz w:val="20"/>
                <w:szCs w:val="20"/>
              </w:rPr>
              <w:t>да</w:t>
            </w: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Default="00DC1576" w:rsidP="00DC1576">
            <w:pPr>
              <w:spacing w:after="0"/>
              <w:rPr>
                <w:rFonts w:eastAsia="Times New Roman"/>
                <w:noProof/>
                <w:w w:val="90"/>
                <w:sz w:val="20"/>
                <w:szCs w:val="20"/>
              </w:rPr>
            </w:pPr>
          </w:p>
          <w:p w:rsidR="00DC1576" w:rsidRPr="006207E7" w:rsidRDefault="00DC1576" w:rsidP="00DC1576">
            <w:pPr>
              <w:snapToGrid w:val="0"/>
              <w:spacing w:before="100" w:beforeAutospacing="1" w:after="0"/>
              <w:jc w:val="both"/>
              <w:rPr>
                <w:rFonts w:eastAsia="Times New Roman"/>
                <w:noProof/>
                <w:w w:val="90"/>
                <w:sz w:val="20"/>
                <w:szCs w:val="20"/>
              </w:rPr>
            </w:pPr>
          </w:p>
        </w:tc>
        <w:tc>
          <w:tcPr>
            <w:tcW w:w="568" w:type="dxa"/>
            <w:tcBorders>
              <w:top w:val="inset" w:sz="6" w:space="0" w:color="auto"/>
              <w:left w:val="inset" w:sz="6" w:space="0" w:color="auto"/>
              <w:bottom w:val="inset" w:sz="6" w:space="0" w:color="auto"/>
              <w:right w:val="inset" w:sz="6" w:space="0" w:color="auto"/>
            </w:tcBorders>
          </w:tcPr>
          <w:p w:rsidR="00DC1576" w:rsidRDefault="00DC1576" w:rsidP="00DC1576">
            <w:pPr>
              <w:snapToGrid w:val="0"/>
              <w:spacing w:before="100" w:beforeAutospacing="1" w:after="0"/>
              <w:jc w:val="both"/>
              <w:rPr>
                <w:rFonts w:eastAsia="Times New Roman"/>
                <w:noProof/>
                <w:w w:val="90"/>
                <w:sz w:val="20"/>
                <w:szCs w:val="20"/>
              </w:rPr>
            </w:pPr>
          </w:p>
          <w:p w:rsidR="00DC1576" w:rsidRDefault="00DC1576" w:rsidP="00DC1576">
            <w:pPr>
              <w:snapToGrid w:val="0"/>
              <w:spacing w:before="100" w:beforeAutospacing="1" w:after="0"/>
              <w:jc w:val="both"/>
              <w:rPr>
                <w:rFonts w:eastAsia="Times New Roman"/>
                <w:noProof/>
                <w:w w:val="90"/>
                <w:sz w:val="20"/>
                <w:szCs w:val="20"/>
              </w:rPr>
            </w:pPr>
          </w:p>
          <w:p w:rsidR="00DC1576" w:rsidRDefault="00DC1576" w:rsidP="00DC1576">
            <w:pPr>
              <w:snapToGrid w:val="0"/>
              <w:spacing w:before="100" w:beforeAutospacing="1" w:after="0"/>
              <w:jc w:val="both"/>
              <w:rPr>
                <w:rFonts w:eastAsia="Times New Roman"/>
                <w:noProof/>
                <w:w w:val="90"/>
                <w:sz w:val="20"/>
                <w:szCs w:val="20"/>
              </w:rPr>
            </w:pPr>
          </w:p>
          <w:p w:rsidR="00DC1576" w:rsidRDefault="00DC1576" w:rsidP="00DC1576">
            <w:pPr>
              <w:snapToGrid w:val="0"/>
              <w:spacing w:before="100" w:beforeAutospacing="1" w:after="0"/>
              <w:jc w:val="both"/>
              <w:rPr>
                <w:rFonts w:eastAsia="Times New Roman"/>
                <w:noProof/>
                <w:w w:val="90"/>
                <w:sz w:val="20"/>
                <w:szCs w:val="20"/>
              </w:rPr>
            </w:pPr>
          </w:p>
          <w:p w:rsidR="00DC1576" w:rsidRPr="00C106D9" w:rsidRDefault="00DC1576" w:rsidP="00DC1576">
            <w:pPr>
              <w:snapToGrid w:val="0"/>
              <w:spacing w:before="100" w:beforeAutospacing="1" w:after="0"/>
              <w:jc w:val="both"/>
              <w:rPr>
                <w:rFonts w:eastAsia="Times New Roman"/>
                <w:noProof/>
                <w:w w:val="90"/>
                <w:sz w:val="20"/>
                <w:szCs w:val="20"/>
              </w:rPr>
            </w:pPr>
            <w:r>
              <w:rPr>
                <w:rFonts w:eastAsia="Times New Roman"/>
                <w:noProof/>
                <w:w w:val="90"/>
                <w:sz w:val="20"/>
                <w:szCs w:val="20"/>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center"/>
              <w:rPr>
                <w:sz w:val="18"/>
                <w:szCs w:val="18"/>
                <w:lang w:val="ru-RU"/>
              </w:rPr>
            </w:pPr>
            <w:r>
              <w:rPr>
                <w:sz w:val="18"/>
                <w:szCs w:val="18"/>
                <w:lang w:val="ru-RU"/>
              </w:rPr>
              <w:t>7</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10491" w:type="dxa"/>
            <w:gridSpan w:val="7"/>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 xml:space="preserve">Обавезни обрасци које понуђач мора да достави: </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center"/>
              <w:rPr>
                <w:sz w:val="18"/>
                <w:szCs w:val="18"/>
                <w:lang w:val="ru-RU"/>
              </w:rPr>
            </w:pPr>
            <w:r>
              <w:rPr>
                <w:sz w:val="18"/>
                <w:szCs w:val="18"/>
                <w:lang w:val="sr-Cyrl-CS"/>
              </w:rPr>
              <w:t>8</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Образац за оцену испуњености услова из члана 75. и 76. ЗЈН са Упутством какао се доказује испуњеност услова</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center"/>
              <w:rPr>
                <w:sz w:val="18"/>
                <w:szCs w:val="18"/>
                <w:lang w:val="ru-RU"/>
              </w:rPr>
            </w:pPr>
            <w:r>
              <w:rPr>
                <w:sz w:val="18"/>
                <w:szCs w:val="18"/>
                <w:lang w:val="sr-Cyrl-CS"/>
              </w:rPr>
              <w:t>9</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sr-Cyrl-CS"/>
              </w:rPr>
            </w:pPr>
            <w:r w:rsidRPr="00602EEE">
              <w:rPr>
                <w:sz w:val="18"/>
                <w:szCs w:val="18"/>
                <w:lang w:val="ru-RU"/>
              </w:rPr>
              <w:t xml:space="preserve">Образац понуде </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sr-Cyrl-CS"/>
              </w:rPr>
            </w:pPr>
            <w:r w:rsidRPr="00602EEE">
              <w:rPr>
                <w:sz w:val="18"/>
                <w:szCs w:val="18"/>
                <w:lang w:val="sr-Cyrl-CS"/>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sr-Cyrl-CS"/>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08550C" w:rsidRDefault="00DC1576" w:rsidP="00DC1576">
            <w:pPr>
              <w:tabs>
                <w:tab w:val="left" w:pos="1080"/>
              </w:tabs>
              <w:suppressAutoHyphens/>
              <w:spacing w:after="0"/>
              <w:jc w:val="center"/>
              <w:rPr>
                <w:sz w:val="18"/>
                <w:szCs w:val="18"/>
              </w:rPr>
            </w:pPr>
            <w:r w:rsidRPr="00602EEE">
              <w:rPr>
                <w:sz w:val="18"/>
                <w:szCs w:val="18"/>
              </w:rPr>
              <w:lastRenderedPageBreak/>
              <w:t>1</w:t>
            </w:r>
            <w:r>
              <w:rPr>
                <w:sz w:val="18"/>
                <w:szCs w:val="18"/>
              </w:rPr>
              <w:t>0</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Образац учешће подизвођача</w:t>
            </w:r>
            <w:r w:rsidRPr="00602EEE">
              <w:rPr>
                <w:sz w:val="18"/>
                <w:szCs w:val="18"/>
              </w:rPr>
              <w:t xml:space="preserve"> - </w:t>
            </w:r>
            <w:r w:rsidRPr="00602EEE">
              <w:rPr>
                <w:sz w:val="18"/>
                <w:szCs w:val="18"/>
                <w:lang w:val="ru-RU"/>
              </w:rPr>
              <w:t>уколико учествује у јавној набавци са подизвођачем</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на</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center"/>
              <w:rPr>
                <w:sz w:val="18"/>
                <w:szCs w:val="18"/>
                <w:lang w:val="ru-RU"/>
              </w:rPr>
            </w:pPr>
            <w:r w:rsidRPr="00602EEE">
              <w:rPr>
                <w:sz w:val="18"/>
                <w:szCs w:val="18"/>
              </w:rPr>
              <w:t>1</w:t>
            </w:r>
            <w:r>
              <w:rPr>
                <w:sz w:val="18"/>
                <w:szCs w:val="18"/>
              </w:rPr>
              <w:t>1</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suppressAutoHyphens/>
              <w:spacing w:after="0"/>
              <w:jc w:val="both"/>
              <w:rPr>
                <w:sz w:val="18"/>
                <w:szCs w:val="18"/>
                <w:lang w:val="ru-RU"/>
              </w:rPr>
            </w:pPr>
            <w:r w:rsidRPr="00602EEE">
              <w:rPr>
                <w:sz w:val="18"/>
                <w:szCs w:val="18"/>
                <w:lang w:val="ru-RU"/>
              </w:rPr>
              <w:t>Образац подаци о понуђачу који је учесник у заједничкој понуди</w:t>
            </w:r>
            <w:r w:rsidRPr="00602EEE">
              <w:rPr>
                <w:sz w:val="18"/>
                <w:szCs w:val="18"/>
              </w:rPr>
              <w:t xml:space="preserve"> - у колико до</w:t>
            </w:r>
            <w:r w:rsidRPr="00602EEE">
              <w:rPr>
                <w:sz w:val="18"/>
                <w:szCs w:val="18"/>
                <w:lang w:val="ru-RU"/>
              </w:rPr>
              <w:t>ставља заједничку понуду</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08550C" w:rsidRDefault="00DC1576" w:rsidP="00DC1576">
            <w:pPr>
              <w:tabs>
                <w:tab w:val="left" w:pos="1080"/>
              </w:tabs>
              <w:suppressAutoHyphens/>
              <w:spacing w:after="0"/>
              <w:jc w:val="center"/>
              <w:rPr>
                <w:sz w:val="18"/>
                <w:szCs w:val="18"/>
              </w:rPr>
            </w:pPr>
            <w:r w:rsidRPr="00602EEE">
              <w:rPr>
                <w:sz w:val="18"/>
                <w:szCs w:val="18"/>
              </w:rPr>
              <w:t>1</w:t>
            </w:r>
            <w:r>
              <w:rPr>
                <w:sz w:val="18"/>
                <w:szCs w:val="18"/>
              </w:rPr>
              <w:t>2</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Модел уговора</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08550C" w:rsidRDefault="00DC1576" w:rsidP="00DC1576">
            <w:pPr>
              <w:tabs>
                <w:tab w:val="left" w:pos="1080"/>
              </w:tabs>
              <w:suppressAutoHyphens/>
              <w:spacing w:after="0"/>
              <w:jc w:val="center"/>
              <w:rPr>
                <w:sz w:val="18"/>
                <w:szCs w:val="18"/>
              </w:rPr>
            </w:pPr>
            <w:r w:rsidRPr="00602EEE">
              <w:rPr>
                <w:sz w:val="18"/>
                <w:szCs w:val="18"/>
              </w:rPr>
              <w:t>1</w:t>
            </w:r>
            <w:r>
              <w:rPr>
                <w:sz w:val="18"/>
                <w:szCs w:val="18"/>
              </w:rPr>
              <w:t>3</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sr-Cyrl-CS"/>
              </w:rPr>
              <w:t>Текст изјаве о независној понуди</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08550C" w:rsidRDefault="00DC1576" w:rsidP="00DC1576">
            <w:pPr>
              <w:tabs>
                <w:tab w:val="left" w:pos="1080"/>
              </w:tabs>
              <w:suppressAutoHyphens/>
              <w:spacing w:after="0"/>
              <w:jc w:val="center"/>
              <w:rPr>
                <w:rFonts w:eastAsia="Times New Roman"/>
                <w:sz w:val="18"/>
                <w:szCs w:val="18"/>
              </w:rPr>
            </w:pPr>
            <w:r w:rsidRPr="00602EEE">
              <w:rPr>
                <w:sz w:val="18"/>
                <w:szCs w:val="18"/>
              </w:rPr>
              <w:t>1</w:t>
            </w:r>
            <w:r>
              <w:rPr>
                <w:sz w:val="18"/>
                <w:szCs w:val="18"/>
              </w:rPr>
              <w:t>4</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suppressAutoHyphens/>
              <w:spacing w:after="0"/>
              <w:jc w:val="both"/>
              <w:rPr>
                <w:sz w:val="18"/>
                <w:szCs w:val="18"/>
                <w:lang w:val="ru-RU"/>
              </w:rPr>
            </w:pPr>
            <w:r w:rsidRPr="00602EEE">
              <w:rPr>
                <w:rFonts w:eastAsia="Times New Roman"/>
                <w:sz w:val="18"/>
                <w:szCs w:val="18"/>
                <w:lang w:val="ru-RU"/>
              </w:rPr>
              <w:t xml:space="preserve"> </w:t>
            </w:r>
            <w:r w:rsidRPr="00602EEE">
              <w:rPr>
                <w:sz w:val="18"/>
                <w:szCs w:val="18"/>
                <w:lang w:val="ru-RU"/>
              </w:rPr>
              <w:t>Попуњен , потписан и печатом оверен</w:t>
            </w:r>
            <w:r w:rsidRPr="00602EEE">
              <w:rPr>
                <w:sz w:val="18"/>
                <w:szCs w:val="18"/>
                <w:lang w:val="sr-Cyrl-CS"/>
              </w:rPr>
              <w:t xml:space="preserve"> образац изјаве</w:t>
            </w:r>
            <w:r w:rsidRPr="00602EEE">
              <w:rPr>
                <w:sz w:val="18"/>
                <w:szCs w:val="18"/>
                <w:lang w:val="ru-RU"/>
              </w:rPr>
              <w:t xml:space="preserve"> да су приликом састављања понуде поштовали важеће прописе о засштити на раду , запошљавању и условима рада , заштити животне средине као и да немају забрана обављања делатности која је на снази у време подношења понуде.</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r w:rsidR="00DC1576" w:rsidRPr="00602EEE" w:rsidTr="001C0392">
        <w:tc>
          <w:tcPr>
            <w:tcW w:w="709" w:type="dxa"/>
            <w:gridSpan w:val="2"/>
            <w:tcBorders>
              <w:top w:val="thinThickLargeGap" w:sz="6" w:space="0" w:color="C0C0C0"/>
              <w:left w:val="thinThickLargeGap" w:sz="6" w:space="0" w:color="C0C0C0"/>
              <w:bottom w:val="thinThickLargeGap" w:sz="6" w:space="0" w:color="C0C0C0"/>
            </w:tcBorders>
            <w:shd w:val="clear" w:color="auto" w:fill="auto"/>
          </w:tcPr>
          <w:p w:rsidR="00DC1576" w:rsidRPr="0008550C" w:rsidRDefault="00DC1576" w:rsidP="00DC1576">
            <w:pPr>
              <w:tabs>
                <w:tab w:val="left" w:pos="1080"/>
              </w:tabs>
              <w:suppressAutoHyphens/>
              <w:spacing w:after="0"/>
              <w:jc w:val="center"/>
              <w:rPr>
                <w:sz w:val="18"/>
                <w:szCs w:val="18"/>
              </w:rPr>
            </w:pPr>
            <w:r w:rsidRPr="00602EEE">
              <w:rPr>
                <w:sz w:val="18"/>
                <w:szCs w:val="18"/>
              </w:rPr>
              <w:t>1</w:t>
            </w:r>
            <w:r>
              <w:rPr>
                <w:sz w:val="18"/>
                <w:szCs w:val="18"/>
              </w:rPr>
              <w:t>5</w:t>
            </w:r>
          </w:p>
        </w:tc>
        <w:tc>
          <w:tcPr>
            <w:tcW w:w="8647" w:type="dxa"/>
            <w:gridSpan w:val="3"/>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Копију судски овереног образца ОП-(овера потписа лица овлашћеног за заступање)</w:t>
            </w:r>
          </w:p>
        </w:tc>
        <w:tc>
          <w:tcPr>
            <w:tcW w:w="567" w:type="dxa"/>
            <w:tcBorders>
              <w:top w:val="thinThickLargeGap" w:sz="6" w:space="0" w:color="C0C0C0"/>
              <w:left w:val="thinThickLargeGap" w:sz="6" w:space="0" w:color="C0C0C0"/>
              <w:bottom w:val="thinThickLargeGap" w:sz="6" w:space="0" w:color="C0C0C0"/>
            </w:tcBorders>
            <w:shd w:val="clear" w:color="auto" w:fill="auto"/>
          </w:tcPr>
          <w:p w:rsidR="00DC1576" w:rsidRPr="00602EEE" w:rsidRDefault="00DC1576" w:rsidP="00DC1576">
            <w:pPr>
              <w:tabs>
                <w:tab w:val="left" w:pos="1080"/>
              </w:tabs>
              <w:suppressAutoHyphens/>
              <w:spacing w:after="0"/>
              <w:jc w:val="both"/>
              <w:rPr>
                <w:sz w:val="18"/>
                <w:szCs w:val="18"/>
                <w:lang w:val="ru-RU"/>
              </w:rPr>
            </w:pPr>
            <w:r w:rsidRPr="00602EEE">
              <w:rPr>
                <w:sz w:val="18"/>
                <w:szCs w:val="18"/>
                <w:lang w:val="ru-RU"/>
              </w:rPr>
              <w:t>да</w:t>
            </w:r>
          </w:p>
        </w:tc>
        <w:tc>
          <w:tcPr>
            <w:tcW w:w="56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DC1576" w:rsidRPr="00602EEE" w:rsidRDefault="00DC1576" w:rsidP="00DC1576">
            <w:pPr>
              <w:tabs>
                <w:tab w:val="left" w:pos="1080"/>
              </w:tabs>
              <w:suppressAutoHyphens/>
              <w:spacing w:after="0"/>
              <w:jc w:val="both"/>
            </w:pPr>
            <w:r w:rsidRPr="00602EEE">
              <w:rPr>
                <w:sz w:val="18"/>
                <w:szCs w:val="18"/>
                <w:lang w:val="ru-RU"/>
              </w:rPr>
              <w:t>не</w:t>
            </w:r>
          </w:p>
        </w:tc>
      </w:tr>
    </w:tbl>
    <w:p w:rsidR="00DC1576" w:rsidRDefault="00DC1576" w:rsidP="00DC1576">
      <w:pPr>
        <w:spacing w:after="0"/>
        <w:jc w:val="both"/>
        <w:rPr>
          <w:bCs/>
          <w:noProof/>
          <w:sz w:val="18"/>
          <w:szCs w:val="18"/>
          <w:lang w:val="ru-RU"/>
        </w:rPr>
      </w:pPr>
    </w:p>
    <w:tbl>
      <w:tblPr>
        <w:tblpPr w:leftFromText="180" w:rightFromText="180" w:vertAnchor="text" w:tblpX="8779" w:tblpY="-87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24"/>
      </w:tblGrid>
      <w:tr w:rsidR="00DC1576" w:rsidTr="001C0392">
        <w:trPr>
          <w:trHeight w:val="165"/>
        </w:trPr>
        <w:tc>
          <w:tcPr>
            <w:tcW w:w="324" w:type="dxa"/>
          </w:tcPr>
          <w:p w:rsidR="00DC1576" w:rsidRDefault="00DC1576" w:rsidP="00DC1576">
            <w:pPr>
              <w:spacing w:after="0"/>
              <w:jc w:val="both"/>
              <w:rPr>
                <w:bCs/>
                <w:noProof/>
                <w:sz w:val="18"/>
                <w:szCs w:val="18"/>
                <w:lang w:val="ru-RU"/>
              </w:rPr>
            </w:pPr>
          </w:p>
        </w:tc>
      </w:tr>
    </w:tbl>
    <w:p w:rsidR="00DC1576" w:rsidRPr="00BA4574" w:rsidRDefault="00DC1576" w:rsidP="00BA4574">
      <w:pPr>
        <w:spacing w:after="0"/>
        <w:jc w:val="both"/>
        <w:rPr>
          <w:b/>
          <w:noProof/>
          <w:sz w:val="18"/>
          <w:szCs w:val="18"/>
          <w:lang w:val="ru-RU"/>
        </w:rPr>
      </w:pPr>
      <w:r w:rsidRPr="008D7CFF">
        <w:rPr>
          <w:bCs/>
          <w:noProof/>
          <w:sz w:val="18"/>
          <w:szCs w:val="18"/>
          <w:lang w:val="ru-RU"/>
        </w:rPr>
        <w:t xml:space="preserve">Наручилац ће обезбедити за све потенцијалне понуђаче обилазак локације на којој је потребно израдити тражене пројекте . У вези са обиласком локације  понуђачи се </w:t>
      </w:r>
      <w:r w:rsidR="003276A8">
        <w:rPr>
          <w:bCs/>
          <w:noProof/>
          <w:sz w:val="18"/>
          <w:szCs w:val="18"/>
          <w:lang w:val="ru-RU"/>
        </w:rPr>
        <w:t>морају</w:t>
      </w:r>
      <w:r w:rsidRPr="008D7CFF">
        <w:rPr>
          <w:bCs/>
          <w:noProof/>
          <w:sz w:val="18"/>
          <w:szCs w:val="18"/>
          <w:lang w:val="ru-RU"/>
        </w:rPr>
        <w:t xml:space="preserve"> обратити </w:t>
      </w:r>
      <w:r w:rsidRPr="00BA33E8">
        <w:rPr>
          <w:rFonts w:eastAsia="Arial Unicode MS"/>
          <w:color w:val="000000"/>
          <w:kern w:val="1"/>
          <w:sz w:val="20"/>
          <w:szCs w:val="20"/>
          <w:lang w:eastAsia="ar-SA"/>
        </w:rPr>
        <w:t>секретар</w:t>
      </w:r>
      <w:r>
        <w:rPr>
          <w:rFonts w:eastAsia="Arial Unicode MS"/>
          <w:color w:val="000000"/>
          <w:kern w:val="1"/>
          <w:sz w:val="20"/>
          <w:szCs w:val="20"/>
          <w:lang w:eastAsia="ar-SA"/>
        </w:rPr>
        <w:t>у</w:t>
      </w:r>
      <w:r w:rsidR="003276A8">
        <w:rPr>
          <w:rFonts w:eastAsia="Arial Unicode MS"/>
          <w:color w:val="000000"/>
          <w:kern w:val="1"/>
          <w:sz w:val="20"/>
          <w:szCs w:val="20"/>
          <w:lang w:eastAsia="ar-SA"/>
        </w:rPr>
        <w:t xml:space="preserve"> школе- Ђорђу Перуничићу</w:t>
      </w:r>
      <w:r w:rsidRPr="00BA33E8">
        <w:rPr>
          <w:rFonts w:eastAsia="Arial Unicode MS"/>
          <w:color w:val="000000"/>
          <w:kern w:val="1"/>
          <w:sz w:val="20"/>
          <w:szCs w:val="20"/>
          <w:lang w:eastAsia="ar-SA"/>
        </w:rPr>
        <w:t xml:space="preserve"> , тел: </w:t>
      </w:r>
      <w:r w:rsidR="003276A8">
        <w:rPr>
          <w:rFonts w:eastAsia="Arial Unicode MS"/>
          <w:color w:val="000000"/>
          <w:kern w:val="1"/>
          <w:sz w:val="20"/>
          <w:szCs w:val="20"/>
          <w:lang w:eastAsia="ar-SA"/>
        </w:rPr>
        <w:t>025/711-049</w:t>
      </w:r>
      <w:r>
        <w:rPr>
          <w:rFonts w:eastAsia="Arial Unicode MS"/>
          <w:color w:val="000000"/>
          <w:kern w:val="1"/>
          <w:sz w:val="20"/>
          <w:szCs w:val="20"/>
          <w:lang w:eastAsia="ar-SA"/>
        </w:rPr>
        <w:t xml:space="preserve"> </w:t>
      </w:r>
      <w:r w:rsidRPr="008D7CFF">
        <w:rPr>
          <w:bCs/>
          <w:noProof/>
          <w:sz w:val="18"/>
          <w:szCs w:val="18"/>
          <w:lang w:val="ru-RU"/>
        </w:rPr>
        <w:t>као представнику Наручиоца</w:t>
      </w:r>
      <w:r w:rsidRPr="004B0349">
        <w:rPr>
          <w:bCs/>
          <w:noProof/>
          <w:sz w:val="18"/>
          <w:szCs w:val="18"/>
          <w:lang w:val="ru-RU"/>
        </w:rPr>
        <w:t>, те у договору с њим заказати тачан термин и време . Обилазак локације  ће бити могуће сваког</w:t>
      </w:r>
      <w:r w:rsidRPr="00006C09">
        <w:rPr>
          <w:bCs/>
          <w:noProof/>
          <w:color w:val="FF0000"/>
          <w:sz w:val="18"/>
          <w:szCs w:val="18"/>
          <w:lang w:val="ru-RU"/>
        </w:rPr>
        <w:t xml:space="preserve"> </w:t>
      </w:r>
      <w:r w:rsidR="001E38E7">
        <w:rPr>
          <w:bCs/>
          <w:noProof/>
          <w:color w:val="FF0000"/>
          <w:sz w:val="18"/>
          <w:szCs w:val="18"/>
          <w:highlight w:val="yellow"/>
          <w:lang w:val="ru-RU"/>
        </w:rPr>
        <w:t xml:space="preserve">радног дана </w:t>
      </w:r>
      <w:r w:rsidR="003276A8">
        <w:rPr>
          <w:bCs/>
          <w:noProof/>
          <w:color w:val="FF0000"/>
          <w:sz w:val="18"/>
          <w:szCs w:val="18"/>
          <w:highlight w:val="yellow"/>
          <w:lang w:val="ru-RU"/>
        </w:rPr>
        <w:t>у вре</w:t>
      </w:r>
      <w:r w:rsidRPr="00006C09">
        <w:rPr>
          <w:bCs/>
          <w:noProof/>
          <w:color w:val="FF0000"/>
          <w:sz w:val="18"/>
          <w:szCs w:val="18"/>
          <w:highlight w:val="yellow"/>
          <w:lang w:val="ru-RU"/>
        </w:rPr>
        <w:t>мену од 10-13 часова</w:t>
      </w:r>
      <w:r w:rsidRPr="008D7CFF">
        <w:rPr>
          <w:bCs/>
          <w:noProof/>
          <w:sz w:val="18"/>
          <w:szCs w:val="18"/>
          <w:lang w:val="ru-RU"/>
        </w:rPr>
        <w:t>.</w:t>
      </w:r>
      <w:r w:rsidR="003276A8">
        <w:rPr>
          <w:bCs/>
          <w:noProof/>
          <w:sz w:val="18"/>
          <w:szCs w:val="18"/>
          <w:lang w:val="ru-RU"/>
        </w:rPr>
        <w:t xml:space="preserve"> </w:t>
      </w:r>
      <w:r w:rsidRPr="008D7CFF">
        <w:rPr>
          <w:noProof/>
          <w:sz w:val="18"/>
          <w:szCs w:val="18"/>
          <w:lang w:val="ru-RU"/>
        </w:rPr>
        <w:t>Обилазак локације  је обавезан – елиминациони услов</w:t>
      </w:r>
      <w:r w:rsidRPr="008D7CFF">
        <w:rPr>
          <w:b/>
          <w:noProof/>
          <w:sz w:val="18"/>
          <w:szCs w:val="18"/>
          <w:lang w:val="ru-RU"/>
        </w:rPr>
        <w:t>.</w:t>
      </w:r>
      <w:r w:rsidRPr="008D7CFF">
        <w:rPr>
          <w:noProof/>
          <w:sz w:val="18"/>
          <w:szCs w:val="18"/>
          <w:lang w:val="ru-RU"/>
        </w:rPr>
        <w:t xml:space="preserve"> Понуђачи који обиђу локацију у заказаном термин добиће потврду потписану од стране Наручиоца коју су обавезни да приложе у понуди.</w:t>
      </w:r>
    </w:p>
    <w:p w:rsidR="00DC1576" w:rsidRPr="00602EEE" w:rsidRDefault="00DC1576" w:rsidP="00DC1576">
      <w:pPr>
        <w:suppressAutoHyphens/>
        <w:spacing w:after="0"/>
        <w:jc w:val="both"/>
        <w:rPr>
          <w:sz w:val="18"/>
          <w:szCs w:val="18"/>
          <w:lang w:val="ru-RU"/>
        </w:rPr>
      </w:pPr>
      <w:r w:rsidRPr="00602EEE">
        <w:rPr>
          <w:sz w:val="18"/>
          <w:szCs w:val="18"/>
          <w:lang w:val="ru-RU"/>
        </w:rPr>
        <w:t>1.</w:t>
      </w:r>
      <w:r w:rsidRPr="00602EEE">
        <w:rPr>
          <w:b/>
          <w:sz w:val="18"/>
          <w:szCs w:val="18"/>
          <w:lang w:val="ru-RU"/>
        </w:rPr>
        <w:t xml:space="preserve">    </w:t>
      </w:r>
      <w:r w:rsidRPr="00602EEE">
        <w:rPr>
          <w:sz w:val="18"/>
          <w:szCs w:val="18"/>
          <w:lang w:val="ru-RU"/>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DC1576" w:rsidRPr="00602EEE" w:rsidRDefault="00DC1576" w:rsidP="00DC1576">
      <w:pPr>
        <w:suppressAutoHyphens/>
        <w:spacing w:after="0"/>
        <w:jc w:val="both"/>
        <w:rPr>
          <w:rFonts w:cs="Arial"/>
          <w:sz w:val="18"/>
          <w:szCs w:val="18"/>
          <w:lang w:val="sr-Cyrl-CS"/>
        </w:rPr>
      </w:pPr>
      <w:r w:rsidRPr="00602EEE">
        <w:rPr>
          <w:sz w:val="18"/>
          <w:szCs w:val="18"/>
          <w:lang w:val="ru-RU"/>
        </w:rPr>
        <w:t xml:space="preserve">2.    Понуђач је дужан да за подизвођаче достави доказе о испуњености услова из члана 75. став 1. тач. 1) до </w:t>
      </w:r>
      <w:r w:rsidRPr="00602EEE">
        <w:rPr>
          <w:sz w:val="18"/>
          <w:szCs w:val="18"/>
        </w:rPr>
        <w:t>4</w:t>
      </w:r>
      <w:r w:rsidRPr="00602EEE">
        <w:rPr>
          <w:sz w:val="18"/>
          <w:szCs w:val="18"/>
          <w:lang w:val="ru-RU"/>
        </w:rPr>
        <w:t>) Закона о јавним набавкама на начин одређен чланом 77. Закона, а доказе о испуњености осталих услова из</w:t>
      </w:r>
      <w:r w:rsidR="009D6050">
        <w:rPr>
          <w:sz w:val="18"/>
          <w:szCs w:val="18"/>
          <w:lang w:val="ru-RU"/>
        </w:rPr>
        <w:t xml:space="preserve"> </w:t>
      </w:r>
      <w:r w:rsidRPr="00602EEE">
        <w:rPr>
          <w:sz w:val="18"/>
          <w:szCs w:val="18"/>
          <w:lang w:val="ru-RU"/>
        </w:rPr>
        <w:t xml:space="preserve"> члана 76. ЗЈН нису дужни да доставе тј. испуне.</w:t>
      </w:r>
    </w:p>
    <w:p w:rsidR="00DC1576" w:rsidRPr="00602EEE" w:rsidRDefault="00DC1576" w:rsidP="00DC1576">
      <w:pPr>
        <w:suppressAutoHyphens/>
        <w:spacing w:after="0"/>
        <w:jc w:val="both"/>
        <w:rPr>
          <w:sz w:val="18"/>
          <w:szCs w:val="18"/>
          <w:lang w:val="ru-RU"/>
        </w:rPr>
      </w:pPr>
      <w:r w:rsidRPr="00602EEE">
        <w:rPr>
          <w:rFonts w:cs="Arial"/>
          <w:sz w:val="18"/>
          <w:szCs w:val="18"/>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C1576" w:rsidRPr="00456AF8" w:rsidRDefault="00DC1576" w:rsidP="00DC1576">
      <w:pPr>
        <w:suppressAutoHyphens/>
        <w:spacing w:after="0"/>
        <w:jc w:val="both"/>
        <w:rPr>
          <w:sz w:val="18"/>
          <w:szCs w:val="18"/>
          <w:lang w:val="ru-RU"/>
        </w:rPr>
      </w:pPr>
      <w:r w:rsidRPr="00602EEE">
        <w:rPr>
          <w:sz w:val="18"/>
          <w:szCs w:val="18"/>
          <w:lang w:val="ru-RU"/>
        </w:rPr>
        <w:t xml:space="preserve">3.  Код </w:t>
      </w:r>
      <w:r w:rsidRPr="00602EEE">
        <w:rPr>
          <w:sz w:val="18"/>
          <w:szCs w:val="18"/>
        </w:rPr>
        <w:t>заједничке понуде</w:t>
      </w:r>
      <w:r w:rsidRPr="00602EEE">
        <w:rPr>
          <w:sz w:val="18"/>
          <w:szCs w:val="18"/>
          <w:lang w:val="ru-RU"/>
        </w:rPr>
        <w:t xml:space="preserve"> сваки понуђач из групе понуђача мора да испуни услове из члана 75. </w:t>
      </w:r>
      <w:r w:rsidRPr="00456AF8">
        <w:rPr>
          <w:sz w:val="18"/>
          <w:szCs w:val="18"/>
          <w:lang w:val="ru-RU"/>
        </w:rPr>
        <w:t>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DC1576" w:rsidRPr="00456AF8" w:rsidRDefault="00DC1576" w:rsidP="00DC1576">
      <w:pPr>
        <w:suppressAutoHyphens/>
        <w:spacing w:after="0"/>
        <w:jc w:val="both"/>
        <w:rPr>
          <w:sz w:val="18"/>
          <w:szCs w:val="18"/>
          <w:lang w:val="ru-RU"/>
        </w:rPr>
      </w:pPr>
      <w:r w:rsidRPr="00456AF8">
        <w:rPr>
          <w:sz w:val="18"/>
          <w:szCs w:val="18"/>
          <w:lang w:val="ru-RU"/>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DC1576" w:rsidRPr="00456AF8" w:rsidRDefault="00DC1576" w:rsidP="00DC1576">
      <w:pPr>
        <w:suppressAutoHyphens/>
        <w:spacing w:after="0"/>
        <w:jc w:val="both"/>
        <w:rPr>
          <w:sz w:val="18"/>
          <w:szCs w:val="18"/>
          <w:lang w:val="ru-RU"/>
        </w:rPr>
      </w:pPr>
      <w:r w:rsidRPr="00456AF8">
        <w:rPr>
          <w:sz w:val="18"/>
          <w:szCs w:val="18"/>
          <w:lang w:val="ru-RU"/>
        </w:rPr>
        <w:t>Понуђач је у обавези да приложи све тражене доказе. У супротном понуда ће се сматрати неприхватљивом и иста ће се одбити.</w:t>
      </w:r>
    </w:p>
    <w:p w:rsidR="00DC1576" w:rsidRPr="00607B43" w:rsidRDefault="00DC1576" w:rsidP="00DC1576">
      <w:pPr>
        <w:suppressAutoHyphens/>
        <w:spacing w:after="0"/>
        <w:jc w:val="both"/>
        <w:rPr>
          <w:rFonts w:eastAsia="Times New Roman"/>
          <w:bCs/>
          <w:sz w:val="18"/>
          <w:szCs w:val="18"/>
          <w:lang w:val="ru-RU" w:eastAsia="en-US"/>
        </w:rPr>
      </w:pPr>
      <w:r w:rsidRPr="00456AF8">
        <w:rPr>
          <w:sz w:val="18"/>
          <w:szCs w:val="18"/>
          <w:lang w:val="ru-RU"/>
        </w:rPr>
        <w:t>Понуђач није дужан да достави доказе који су јавно доступни на интернет страницама  надлежних органа.</w:t>
      </w:r>
    </w:p>
    <w:p w:rsidR="00DC1576" w:rsidRPr="00607B43" w:rsidRDefault="00DC1576" w:rsidP="00DC1576">
      <w:pPr>
        <w:shd w:val="clear" w:color="auto" w:fill="FFFFFF"/>
        <w:suppressAutoHyphens/>
        <w:spacing w:after="0"/>
        <w:rPr>
          <w:rFonts w:eastAsia="Times New Roman"/>
          <w:bCs/>
          <w:sz w:val="18"/>
          <w:szCs w:val="18"/>
          <w:lang w:val="sr-Cyrl-CS" w:eastAsia="en-US"/>
        </w:rPr>
      </w:pPr>
      <w:r w:rsidRPr="00607B43">
        <w:rPr>
          <w:rFonts w:eastAsia="Times New Roman"/>
          <w:bCs/>
          <w:sz w:val="18"/>
          <w:szCs w:val="18"/>
          <w:lang w:val="ru-RU" w:eastAsia="en-US"/>
        </w:rPr>
        <w:t>Понуђач</w:t>
      </w:r>
      <w:r w:rsidRPr="00456AF8">
        <w:rPr>
          <w:rFonts w:eastAsia="Times New Roman"/>
          <w:bCs/>
          <w:sz w:val="18"/>
          <w:szCs w:val="18"/>
          <w:lang w:eastAsia="en-US"/>
        </w:rPr>
        <w:t> </w:t>
      </w:r>
      <w:r w:rsidRPr="00456AF8">
        <w:rPr>
          <w:rFonts w:eastAsia="Times New Roman"/>
          <w:bCs/>
          <w:sz w:val="18"/>
          <w:szCs w:val="18"/>
          <w:lang w:val="pl-PL" w:eastAsia="en-US"/>
        </w:rPr>
        <w:t>кој</w:t>
      </w:r>
      <w:r w:rsidRPr="00607B43">
        <w:rPr>
          <w:rFonts w:eastAsia="Times New Roman"/>
          <w:bCs/>
          <w:sz w:val="18"/>
          <w:szCs w:val="18"/>
          <w:lang w:val="ru-RU" w:eastAsia="en-US"/>
        </w:rPr>
        <w:t>и</w:t>
      </w:r>
      <w:r w:rsidRPr="00456AF8">
        <w:rPr>
          <w:rFonts w:eastAsia="Times New Roman"/>
          <w:bCs/>
          <w:sz w:val="18"/>
          <w:szCs w:val="18"/>
          <w:lang w:val="pl-PL" w:eastAsia="en-US"/>
        </w:rPr>
        <w:t> је уписан у регистар понуђача није дуж</w:t>
      </w:r>
      <w:r w:rsidRPr="00607B43">
        <w:rPr>
          <w:rFonts w:eastAsia="Times New Roman"/>
          <w:bCs/>
          <w:sz w:val="18"/>
          <w:szCs w:val="18"/>
          <w:lang w:val="ru-RU" w:eastAsia="en-US"/>
        </w:rPr>
        <w:t>а</w:t>
      </w:r>
      <w:r w:rsidRPr="00456AF8">
        <w:rPr>
          <w:rFonts w:eastAsia="Times New Roman"/>
          <w:bCs/>
          <w:sz w:val="18"/>
          <w:szCs w:val="18"/>
          <w:lang w:val="pl-PL" w:eastAsia="en-US"/>
        </w:rPr>
        <w:t>н да приликом подношења понуде доказује испуњеност обавезних услова</w:t>
      </w:r>
      <w:r w:rsidRPr="00456AF8">
        <w:rPr>
          <w:rFonts w:eastAsia="Times New Roman"/>
          <w:bCs/>
          <w:sz w:val="18"/>
          <w:szCs w:val="18"/>
          <w:lang w:eastAsia="en-US"/>
        </w:rPr>
        <w:t> </w:t>
      </w:r>
      <w:r w:rsidRPr="00607B43">
        <w:rPr>
          <w:rFonts w:eastAsia="Times New Roman"/>
          <w:bCs/>
          <w:sz w:val="18"/>
          <w:szCs w:val="18"/>
          <w:lang w:val="ru-RU" w:eastAsia="en-US"/>
        </w:rPr>
        <w:t>из члана 7</w:t>
      </w:r>
      <w:r w:rsidRPr="00456AF8">
        <w:rPr>
          <w:rFonts w:eastAsia="Times New Roman"/>
          <w:bCs/>
          <w:sz w:val="18"/>
          <w:szCs w:val="18"/>
          <w:lang w:eastAsia="en-US"/>
        </w:rPr>
        <w:t>5</w:t>
      </w:r>
      <w:r w:rsidRPr="00607B43">
        <w:rPr>
          <w:rFonts w:eastAsia="Times New Roman"/>
          <w:bCs/>
          <w:sz w:val="18"/>
          <w:szCs w:val="18"/>
          <w:lang w:val="ru-RU" w:eastAsia="en-US"/>
        </w:rPr>
        <w:t xml:space="preserve">. став 1. тачке 1) – 4) </w:t>
      </w:r>
      <w:r w:rsidRPr="00456AF8">
        <w:rPr>
          <w:rFonts w:eastAsia="Times New Roman"/>
          <w:bCs/>
          <w:sz w:val="18"/>
          <w:szCs w:val="18"/>
          <w:lang w:val="sr-Cyrl-CS" w:eastAsia="en-US"/>
        </w:rPr>
        <w:t>а</w:t>
      </w:r>
      <w:r w:rsidRPr="00607B43">
        <w:rPr>
          <w:rFonts w:eastAsia="Times New Roman"/>
          <w:bCs/>
          <w:sz w:val="18"/>
          <w:szCs w:val="18"/>
          <w:lang w:val="ru-RU" w:eastAsia="en-US"/>
        </w:rPr>
        <w:t xml:space="preserve"> у складу са чланом 78. </w:t>
      </w:r>
      <w:r w:rsidRPr="00456AF8">
        <w:rPr>
          <w:rFonts w:eastAsia="Times New Roman"/>
          <w:bCs/>
          <w:sz w:val="18"/>
          <w:szCs w:val="18"/>
          <w:lang w:val="sr-Cyrl-CS" w:eastAsia="en-US"/>
        </w:rPr>
        <w:t>с</w:t>
      </w:r>
      <w:r w:rsidRPr="00607B43">
        <w:rPr>
          <w:rFonts w:eastAsia="Times New Roman"/>
          <w:bCs/>
          <w:sz w:val="18"/>
          <w:szCs w:val="18"/>
          <w:lang w:val="ru-RU" w:eastAsia="en-US"/>
        </w:rPr>
        <w:t xml:space="preserve">тав </w:t>
      </w:r>
      <w:r w:rsidRPr="00456AF8">
        <w:rPr>
          <w:rFonts w:eastAsia="Times New Roman"/>
          <w:bCs/>
          <w:sz w:val="18"/>
          <w:szCs w:val="18"/>
          <w:lang w:val="sr-Cyrl-CS" w:eastAsia="en-US"/>
        </w:rPr>
        <w:t xml:space="preserve">1. </w:t>
      </w:r>
      <w:r w:rsidRPr="00607B43">
        <w:rPr>
          <w:rFonts w:eastAsia="Times New Roman"/>
          <w:bCs/>
          <w:sz w:val="18"/>
          <w:szCs w:val="18"/>
          <w:lang w:val="sr-Cyrl-CS" w:eastAsia="en-US"/>
        </w:rPr>
        <w:t>Закона о јавним набавкама.</w:t>
      </w:r>
    </w:p>
    <w:p w:rsidR="00DC1576" w:rsidRPr="00602EEE" w:rsidRDefault="00DC1576" w:rsidP="00DC1576">
      <w:pPr>
        <w:shd w:val="clear" w:color="auto" w:fill="FFFFFF"/>
        <w:suppressAutoHyphens/>
        <w:spacing w:after="0"/>
        <w:rPr>
          <w:sz w:val="20"/>
          <w:szCs w:val="20"/>
          <w:lang w:val="ru-RU"/>
        </w:rPr>
      </w:pPr>
      <w:r w:rsidRPr="00607B43">
        <w:rPr>
          <w:rFonts w:eastAsia="Times New Roman"/>
          <w:bCs/>
          <w:sz w:val="18"/>
          <w:szCs w:val="18"/>
          <w:lang w:val="sr-Cyrl-CS" w:eastAsia="en-US"/>
        </w:rPr>
        <w:t xml:space="preserve">У том случају понуђач је у обавези да у овом прилогу за тачке 1, 2 и 3. </w:t>
      </w:r>
      <w:r w:rsidRPr="00456AF8">
        <w:rPr>
          <w:rFonts w:eastAsia="Times New Roman"/>
          <w:bCs/>
          <w:sz w:val="18"/>
          <w:szCs w:val="18"/>
          <w:lang w:val="sr-Cyrl-CS" w:eastAsia="en-US"/>
        </w:rPr>
        <w:t>уместо да заокружи да или не,</w:t>
      </w:r>
      <w:r w:rsidRPr="00607B43">
        <w:rPr>
          <w:rFonts w:eastAsia="Times New Roman"/>
          <w:bCs/>
          <w:sz w:val="18"/>
          <w:szCs w:val="18"/>
          <w:lang w:val="sr-Cyrl-CS" w:eastAsia="en-US"/>
        </w:rPr>
        <w:t xml:space="preserve"> упише</w:t>
      </w:r>
      <w:r w:rsidRPr="00602EEE">
        <w:rPr>
          <w:rFonts w:eastAsia="Times New Roman"/>
          <w:bCs/>
          <w:color w:val="000000"/>
          <w:sz w:val="18"/>
          <w:szCs w:val="18"/>
          <w:lang w:eastAsia="en-US"/>
        </w:rPr>
        <w:t> </w:t>
      </w:r>
      <w:r w:rsidRPr="00602EEE">
        <w:rPr>
          <w:rFonts w:eastAsia="Times New Roman"/>
          <w:bCs/>
          <w:color w:val="000000"/>
          <w:sz w:val="18"/>
          <w:szCs w:val="18"/>
          <w:lang w:val="pl-PL" w:eastAsia="en-US"/>
        </w:rPr>
        <w:t>интернет страницу на којој су тражени подаци јавно доступни.</w:t>
      </w:r>
    </w:p>
    <w:p w:rsidR="00DC1576" w:rsidRPr="00602EEE" w:rsidRDefault="00DC1576" w:rsidP="00DC1576">
      <w:pPr>
        <w:suppressAutoHyphens/>
        <w:spacing w:after="0"/>
        <w:jc w:val="both"/>
        <w:rPr>
          <w:sz w:val="18"/>
          <w:szCs w:val="18"/>
          <w:lang w:val="sr-Cyrl-CS"/>
        </w:rPr>
      </w:pPr>
      <w:r w:rsidRPr="00602EEE">
        <w:rPr>
          <w:sz w:val="20"/>
          <w:szCs w:val="20"/>
          <w:lang w:val="ru-RU"/>
        </w:rPr>
        <w:t>Докази се могу доставити и у неовереним фотокопијама.</w:t>
      </w:r>
    </w:p>
    <w:p w:rsidR="00DC1576" w:rsidRPr="00602EEE" w:rsidRDefault="00DC1576" w:rsidP="00DC1576">
      <w:pPr>
        <w:suppressAutoHyphens/>
        <w:spacing w:after="0"/>
        <w:jc w:val="both"/>
        <w:rPr>
          <w:sz w:val="18"/>
          <w:szCs w:val="18"/>
          <w:lang w:val="sr-Cyrl-CS"/>
        </w:rPr>
      </w:pPr>
      <w:r w:rsidRPr="00602EEE">
        <w:rPr>
          <w:sz w:val="18"/>
          <w:szCs w:val="18"/>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DC1576" w:rsidRPr="00602EEE" w:rsidRDefault="00DC1576" w:rsidP="00DC1576">
      <w:pPr>
        <w:suppressAutoHyphens/>
        <w:spacing w:after="0"/>
        <w:jc w:val="both"/>
        <w:rPr>
          <w:sz w:val="18"/>
          <w:szCs w:val="18"/>
          <w:lang w:val="ru-RU"/>
        </w:rPr>
      </w:pPr>
      <w:r w:rsidRPr="00602EEE">
        <w:rPr>
          <w:sz w:val="18"/>
          <w:szCs w:val="18"/>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1576" w:rsidRPr="00602EEE" w:rsidRDefault="00DC1576" w:rsidP="00DC1576">
      <w:pPr>
        <w:suppressAutoHyphens/>
        <w:spacing w:after="0"/>
        <w:jc w:val="both"/>
        <w:rPr>
          <w:sz w:val="18"/>
          <w:szCs w:val="18"/>
          <w:lang w:val="ru-RU"/>
        </w:rPr>
      </w:pPr>
      <w:r w:rsidRPr="00602EEE">
        <w:rPr>
          <w:sz w:val="18"/>
          <w:szCs w:val="18"/>
          <w:lang w:val="ru-RU"/>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DC1576" w:rsidRPr="00602EEE" w:rsidRDefault="00DC1576" w:rsidP="00DC1576">
      <w:pPr>
        <w:suppressAutoHyphens/>
        <w:spacing w:after="0"/>
        <w:jc w:val="both"/>
        <w:rPr>
          <w:sz w:val="18"/>
          <w:szCs w:val="18"/>
          <w:lang w:val="ru-RU"/>
        </w:rPr>
      </w:pPr>
      <w:r w:rsidRPr="00602EEE">
        <w:rPr>
          <w:sz w:val="18"/>
          <w:szCs w:val="18"/>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DC1576" w:rsidRPr="00602EEE" w:rsidRDefault="00DC1576" w:rsidP="00DC1576">
      <w:pPr>
        <w:suppressAutoHyphens/>
        <w:spacing w:after="0"/>
        <w:jc w:val="both"/>
        <w:rPr>
          <w:sz w:val="18"/>
          <w:szCs w:val="18"/>
          <w:lang w:val="ru-RU"/>
        </w:rPr>
      </w:pPr>
      <w:r w:rsidRPr="00602EEE">
        <w:rPr>
          <w:sz w:val="18"/>
          <w:szCs w:val="18"/>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DC1576" w:rsidRPr="00602EEE" w:rsidRDefault="00DC1576" w:rsidP="00DC1576">
      <w:pPr>
        <w:suppressAutoHyphens/>
        <w:spacing w:after="0"/>
        <w:jc w:val="both"/>
        <w:rPr>
          <w:sz w:val="18"/>
          <w:szCs w:val="18"/>
          <w:lang w:val="ru-RU"/>
        </w:rPr>
      </w:pPr>
      <w:r w:rsidRPr="00602EEE">
        <w:rPr>
          <w:sz w:val="18"/>
          <w:szCs w:val="18"/>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A4574" w:rsidRPr="00BA4574" w:rsidRDefault="00DC1576" w:rsidP="00BA4574">
      <w:pPr>
        <w:suppressAutoHyphens/>
        <w:spacing w:after="0"/>
        <w:rPr>
          <w:sz w:val="18"/>
          <w:szCs w:val="18"/>
          <w:lang w:val="ru-RU"/>
        </w:rPr>
      </w:pPr>
      <w:r w:rsidRPr="00602EEE">
        <w:rPr>
          <w:sz w:val="18"/>
          <w:szCs w:val="18"/>
          <w:lang w:val="ru-RU"/>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r w:rsidRPr="00BA4574">
        <w:rPr>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tbl>
      <w:tblPr>
        <w:tblW w:w="0" w:type="auto"/>
        <w:tblLayout w:type="fixed"/>
        <w:tblLook w:val="0000"/>
      </w:tblPr>
      <w:tblGrid>
        <w:gridCol w:w="2866"/>
        <w:gridCol w:w="4358"/>
      </w:tblGrid>
      <w:tr w:rsidR="00DC1576" w:rsidRPr="00BA4574" w:rsidTr="00BA4574">
        <w:trPr>
          <w:trHeight w:val="225"/>
        </w:trPr>
        <w:tc>
          <w:tcPr>
            <w:tcW w:w="2866" w:type="dxa"/>
            <w:shd w:val="clear" w:color="auto" w:fill="auto"/>
          </w:tcPr>
          <w:p w:rsidR="00DC1576" w:rsidRPr="00034BDD" w:rsidRDefault="00BA4574" w:rsidP="00034BDD">
            <w:pPr>
              <w:suppressAutoHyphens/>
              <w:spacing w:after="0"/>
              <w:rPr>
                <w:sz w:val="18"/>
                <w:szCs w:val="18"/>
                <w:lang w:val="sr-Cyrl-CS"/>
              </w:rPr>
            </w:pPr>
            <w:r>
              <w:rPr>
                <w:sz w:val="18"/>
                <w:szCs w:val="18"/>
                <w:lang w:val="sr-Cyrl-CS"/>
              </w:rPr>
              <w:t xml:space="preserve">                                          </w:t>
            </w:r>
            <w:r w:rsidRPr="00BA4574">
              <w:rPr>
                <w:sz w:val="18"/>
                <w:szCs w:val="18"/>
                <w:lang w:val="sr-Cyrl-CS"/>
              </w:rPr>
              <w:t>м.п.</w:t>
            </w:r>
          </w:p>
        </w:tc>
        <w:tc>
          <w:tcPr>
            <w:tcW w:w="4358" w:type="dxa"/>
            <w:shd w:val="clear" w:color="auto" w:fill="auto"/>
          </w:tcPr>
          <w:p w:rsidR="00BA4574" w:rsidRPr="00BA4574" w:rsidRDefault="00DC1576" w:rsidP="00BA4574">
            <w:pPr>
              <w:suppressAutoHyphens/>
              <w:spacing w:after="0"/>
              <w:rPr>
                <w:b/>
                <w:sz w:val="18"/>
                <w:szCs w:val="18"/>
                <w:lang w:val="ru-RU"/>
              </w:rPr>
            </w:pPr>
            <w:r w:rsidRPr="00BA4574">
              <w:rPr>
                <w:b/>
                <w:sz w:val="18"/>
                <w:szCs w:val="18"/>
                <w:lang w:val="ru-RU"/>
              </w:rPr>
              <w:t>ПОНУЂАЧ</w:t>
            </w:r>
            <w:r w:rsidR="00BA4574">
              <w:rPr>
                <w:b/>
                <w:sz w:val="18"/>
                <w:szCs w:val="18"/>
                <w:lang w:val="ru-RU"/>
              </w:rPr>
              <w:t xml:space="preserve">   ___________________ (потпис овл. лица)</w:t>
            </w:r>
          </w:p>
        </w:tc>
      </w:tr>
      <w:tr w:rsidR="00BA4574" w:rsidRPr="00BA4574" w:rsidTr="00BA4574">
        <w:trPr>
          <w:gridAfter w:val="1"/>
          <w:wAfter w:w="4358" w:type="dxa"/>
          <w:trHeight w:val="225"/>
        </w:trPr>
        <w:tc>
          <w:tcPr>
            <w:tcW w:w="2866" w:type="dxa"/>
            <w:shd w:val="clear" w:color="auto" w:fill="auto"/>
          </w:tcPr>
          <w:p w:rsidR="00BA4574" w:rsidRPr="00BA4574" w:rsidRDefault="00BA4574" w:rsidP="00BA4574">
            <w:pPr>
              <w:suppressAutoHyphens/>
              <w:snapToGrid w:val="0"/>
              <w:spacing w:after="0"/>
              <w:rPr>
                <w:b/>
                <w:sz w:val="18"/>
                <w:szCs w:val="18"/>
                <w:lang w:val="ru-RU"/>
              </w:rPr>
            </w:pPr>
          </w:p>
        </w:tc>
      </w:tr>
      <w:tr w:rsidR="00BA4574" w:rsidRPr="00BA4574" w:rsidTr="00BA4574">
        <w:trPr>
          <w:gridAfter w:val="1"/>
          <w:wAfter w:w="4358" w:type="dxa"/>
          <w:trHeight w:val="239"/>
        </w:trPr>
        <w:tc>
          <w:tcPr>
            <w:tcW w:w="2866" w:type="dxa"/>
            <w:shd w:val="clear" w:color="auto" w:fill="auto"/>
          </w:tcPr>
          <w:p w:rsidR="00BA4574" w:rsidRPr="00BA4574" w:rsidRDefault="00BA4574" w:rsidP="00BA4574">
            <w:pPr>
              <w:suppressAutoHyphens/>
              <w:spacing w:after="0"/>
              <w:jc w:val="center"/>
              <w:rPr>
                <w:sz w:val="18"/>
                <w:szCs w:val="18"/>
                <w:lang w:val="ru-RU"/>
              </w:rPr>
            </w:pPr>
          </w:p>
        </w:tc>
      </w:tr>
    </w:tbl>
    <w:p w:rsidR="00DC1576" w:rsidRDefault="00DC1576" w:rsidP="00DC1576">
      <w:pPr>
        <w:spacing w:after="0"/>
        <w:jc w:val="both"/>
        <w:rPr>
          <w:b/>
          <w:noProof/>
          <w:sz w:val="18"/>
          <w:szCs w:val="18"/>
          <w:lang w:val="sr-Cyrl-CS"/>
        </w:rPr>
      </w:pPr>
    </w:p>
    <w:p w:rsidR="00DC1576" w:rsidRPr="00FA4C6D" w:rsidRDefault="00DC1576" w:rsidP="00DC1576">
      <w:pPr>
        <w:autoSpaceDE w:val="0"/>
        <w:autoSpaceDN w:val="0"/>
        <w:adjustRightInd w:val="0"/>
        <w:spacing w:after="0"/>
        <w:jc w:val="center"/>
        <w:outlineLvl w:val="0"/>
        <w:rPr>
          <w:rFonts w:cs="Calibri"/>
          <w:b/>
          <w:bCs/>
          <w:i/>
          <w:iCs/>
          <w:sz w:val="18"/>
          <w:szCs w:val="18"/>
        </w:rPr>
      </w:pPr>
      <w:r w:rsidRPr="00FA4C6D">
        <w:rPr>
          <w:rFonts w:cs="Calibri"/>
          <w:b/>
          <w:bCs/>
          <w:i/>
          <w:iCs/>
          <w:sz w:val="18"/>
          <w:szCs w:val="18"/>
          <w:lang w:val="ru-RU"/>
        </w:rPr>
        <w:lastRenderedPageBreak/>
        <w:t>МОДЕЛ УГОВОР</w:t>
      </w:r>
      <w:r>
        <w:rPr>
          <w:rFonts w:cs="Calibri"/>
          <w:b/>
          <w:bCs/>
          <w:i/>
          <w:iCs/>
          <w:sz w:val="18"/>
          <w:szCs w:val="18"/>
          <w:lang w:val="ru-RU"/>
        </w:rPr>
        <w:t>А</w:t>
      </w:r>
    </w:p>
    <w:p w:rsidR="00DC1576" w:rsidRPr="00FA4C6D" w:rsidRDefault="00DC1576" w:rsidP="00DC1576">
      <w:pPr>
        <w:autoSpaceDE w:val="0"/>
        <w:autoSpaceDN w:val="0"/>
        <w:adjustRightInd w:val="0"/>
        <w:spacing w:after="0"/>
        <w:jc w:val="center"/>
        <w:outlineLvl w:val="0"/>
        <w:rPr>
          <w:rFonts w:cs="Calibri"/>
          <w:b/>
          <w:bCs/>
          <w:i/>
          <w:iCs/>
          <w:sz w:val="18"/>
          <w:szCs w:val="18"/>
        </w:rPr>
      </w:pPr>
      <w:r w:rsidRPr="00FA4C6D">
        <w:rPr>
          <w:rFonts w:cs="Calibri"/>
          <w:b/>
          <w:bCs/>
          <w:i/>
          <w:iCs/>
          <w:sz w:val="18"/>
          <w:szCs w:val="18"/>
        </w:rPr>
        <w:t>(Понуђач да попуни , овери печатом и потпи</w:t>
      </w:r>
      <w:r w:rsidRPr="00FA4C6D">
        <w:rPr>
          <w:rFonts w:cs="Calibri"/>
          <w:b/>
          <w:bCs/>
          <w:i/>
          <w:iCs/>
          <w:sz w:val="18"/>
          <w:szCs w:val="18"/>
          <w:lang w:val="ru-RU"/>
        </w:rPr>
        <w:t xml:space="preserve">ше </w:t>
      </w:r>
      <w:r w:rsidRPr="00FA4C6D">
        <w:rPr>
          <w:rFonts w:cs="Calibri"/>
          <w:b/>
          <w:bCs/>
          <w:i/>
          <w:iCs/>
          <w:sz w:val="18"/>
          <w:szCs w:val="18"/>
        </w:rPr>
        <w:t>чиме потврђује да је сагласан са садржином модела уговора)</w:t>
      </w:r>
    </w:p>
    <w:p w:rsidR="00DC1576" w:rsidRPr="000331C3" w:rsidRDefault="00DC1576" w:rsidP="00DC1576">
      <w:pPr>
        <w:autoSpaceDE w:val="0"/>
        <w:autoSpaceDN w:val="0"/>
        <w:adjustRightInd w:val="0"/>
        <w:spacing w:after="0"/>
        <w:ind w:left="3600" w:right="560" w:firstLine="720"/>
        <w:jc w:val="center"/>
        <w:outlineLvl w:val="0"/>
        <w:rPr>
          <w:rFonts w:cs="Calibri"/>
          <w:b/>
          <w:bCs/>
          <w:i/>
          <w:iCs/>
          <w:sz w:val="18"/>
          <w:szCs w:val="18"/>
          <w:highlight w:val="yellow"/>
        </w:rPr>
      </w:pPr>
    </w:p>
    <w:p w:rsidR="00DC1576" w:rsidRPr="004A09DF" w:rsidRDefault="00DC1576" w:rsidP="00DC1576">
      <w:pPr>
        <w:autoSpaceDE w:val="0"/>
        <w:autoSpaceDN w:val="0"/>
        <w:adjustRightInd w:val="0"/>
        <w:spacing w:after="0"/>
        <w:ind w:left="3600" w:right="560" w:firstLine="720"/>
        <w:outlineLvl w:val="0"/>
        <w:rPr>
          <w:rFonts w:cs="Calibri"/>
          <w:b/>
          <w:bCs/>
          <w:i/>
          <w:iCs/>
          <w:sz w:val="18"/>
          <w:szCs w:val="18"/>
        </w:rPr>
      </w:pPr>
      <w:r w:rsidRPr="004A09DF">
        <w:rPr>
          <w:rFonts w:cs="Calibri"/>
          <w:b/>
          <w:bCs/>
          <w:i/>
          <w:iCs/>
          <w:sz w:val="18"/>
          <w:szCs w:val="18"/>
          <w:lang w:val="ru-RU"/>
        </w:rPr>
        <w:t xml:space="preserve">        У Г О В О Р</w:t>
      </w:r>
    </w:p>
    <w:p w:rsidR="00DC1576" w:rsidRPr="00006C09" w:rsidRDefault="00DC1576" w:rsidP="00DC1576">
      <w:pPr>
        <w:spacing w:after="0"/>
        <w:rPr>
          <w:b/>
          <w:sz w:val="20"/>
          <w:szCs w:val="20"/>
        </w:rPr>
      </w:pPr>
      <w:r w:rsidRPr="004A09DF">
        <w:rPr>
          <w:rFonts w:cs="Calibri"/>
          <w:b/>
          <w:bCs/>
          <w:sz w:val="18"/>
          <w:szCs w:val="18"/>
          <w:lang w:val="ru-RU"/>
        </w:rPr>
        <w:t xml:space="preserve">О ЈАВНОЈ НАБАВЦИ МАЛЕ ВРЕДНОСТИ УСЛУГА </w:t>
      </w:r>
      <w:r w:rsidRPr="00006C09">
        <w:rPr>
          <w:rFonts w:cs="Calibri"/>
          <w:b/>
          <w:bCs/>
          <w:sz w:val="18"/>
          <w:szCs w:val="18"/>
          <w:lang w:val="ru-RU"/>
        </w:rPr>
        <w:t xml:space="preserve">– </w:t>
      </w:r>
      <w:r w:rsidRPr="00006C09">
        <w:rPr>
          <w:b/>
          <w:sz w:val="18"/>
          <w:szCs w:val="18"/>
          <w:lang w:val="ru-RU"/>
        </w:rPr>
        <w:t xml:space="preserve">  </w:t>
      </w:r>
      <w:r>
        <w:rPr>
          <w:b/>
          <w:sz w:val="20"/>
          <w:szCs w:val="20"/>
        </w:rPr>
        <w:t>ИЗРАДА ПРО</w:t>
      </w:r>
      <w:r w:rsidR="00E921B3">
        <w:rPr>
          <w:b/>
          <w:sz w:val="20"/>
          <w:szCs w:val="20"/>
        </w:rPr>
        <w:t>ЈЕКТНО - ТЕХНИЧКЕ ДОКУМЕНТАЦИЈЕ</w:t>
      </w:r>
      <w:r>
        <w:rPr>
          <w:b/>
          <w:sz w:val="20"/>
          <w:szCs w:val="20"/>
        </w:rPr>
        <w:t xml:space="preserve"> ЗА</w:t>
      </w:r>
      <w:r w:rsidR="00E921B3" w:rsidRPr="00E921B3">
        <w:rPr>
          <w:b/>
          <w:sz w:val="18"/>
          <w:szCs w:val="18"/>
        </w:rPr>
        <w:t xml:space="preserve"> </w:t>
      </w:r>
      <w:r w:rsidR="00E921B3" w:rsidRPr="00874802">
        <w:rPr>
          <w:b/>
          <w:sz w:val="18"/>
          <w:szCs w:val="18"/>
        </w:rPr>
        <w:t>АДАПТАЦИЈУ САНИТАРНИХ ЧВОРОВА,</w:t>
      </w:r>
      <w:r w:rsidR="00E921B3">
        <w:rPr>
          <w:b/>
          <w:sz w:val="18"/>
          <w:szCs w:val="18"/>
        </w:rPr>
        <w:t xml:space="preserve"> </w:t>
      </w:r>
      <w:r w:rsidR="00E921B3" w:rsidRPr="00874802">
        <w:rPr>
          <w:b/>
          <w:sz w:val="18"/>
          <w:szCs w:val="18"/>
        </w:rPr>
        <w:t>ЕНЕРГЕТСКУ САНАЦИЈУ ОБЈЕКТА И ДОГРАДЊУ ВЕЗЕ СА ФИСКУЛТУРНОМ САЛОМ</w:t>
      </w:r>
      <w:r w:rsidR="00E921B3" w:rsidRPr="00DC1576">
        <w:rPr>
          <w:b/>
          <w:sz w:val="18"/>
          <w:szCs w:val="18"/>
        </w:rPr>
        <w:t xml:space="preserve"> </w:t>
      </w:r>
      <w:r w:rsidR="00E921B3">
        <w:rPr>
          <w:b/>
          <w:sz w:val="20"/>
          <w:szCs w:val="20"/>
        </w:rPr>
        <w:t>– ЈНМВ 22</w:t>
      </w:r>
      <w:r>
        <w:rPr>
          <w:b/>
          <w:sz w:val="20"/>
          <w:szCs w:val="20"/>
        </w:rPr>
        <w:t>/2017</w:t>
      </w:r>
    </w:p>
    <w:p w:rsidR="00DC1576" w:rsidRPr="004A09DF" w:rsidRDefault="00DC1576" w:rsidP="00DC1576">
      <w:pPr>
        <w:autoSpaceDE w:val="0"/>
        <w:autoSpaceDN w:val="0"/>
        <w:adjustRightInd w:val="0"/>
        <w:spacing w:after="0"/>
        <w:jc w:val="both"/>
        <w:rPr>
          <w:rFonts w:cs="Calibri"/>
          <w:b/>
          <w:bCs/>
          <w:i/>
          <w:iCs/>
          <w:sz w:val="18"/>
          <w:szCs w:val="18"/>
        </w:rPr>
      </w:pPr>
    </w:p>
    <w:p w:rsidR="00DC1576" w:rsidRPr="00607B43" w:rsidRDefault="00DC1576" w:rsidP="00DC1576">
      <w:pPr>
        <w:autoSpaceDE w:val="0"/>
        <w:autoSpaceDN w:val="0"/>
        <w:adjustRightInd w:val="0"/>
        <w:spacing w:after="0"/>
        <w:jc w:val="both"/>
        <w:rPr>
          <w:rFonts w:cs="Arial CYR"/>
          <w:sz w:val="18"/>
          <w:szCs w:val="18"/>
        </w:rPr>
      </w:pPr>
      <w:r w:rsidRPr="00607B43">
        <w:rPr>
          <w:rFonts w:cs="Arial CYR"/>
          <w:sz w:val="18"/>
          <w:szCs w:val="18"/>
        </w:rPr>
        <w:t xml:space="preserve">Закључен дана __________________  у </w:t>
      </w:r>
      <w:r w:rsidR="00E921B3">
        <w:rPr>
          <w:rFonts w:cs="Arial CYR"/>
          <w:sz w:val="18"/>
          <w:szCs w:val="18"/>
          <w:lang w:val="sr-Cyrl-CS"/>
        </w:rPr>
        <w:t>Сивцу</w:t>
      </w:r>
      <w:r w:rsidRPr="00607B43">
        <w:rPr>
          <w:rFonts w:cs="Arial CYR"/>
          <w:sz w:val="18"/>
          <w:szCs w:val="18"/>
        </w:rPr>
        <w:t xml:space="preserve"> између:</w:t>
      </w:r>
    </w:p>
    <w:p w:rsidR="00DC1576" w:rsidRPr="00BB566E" w:rsidRDefault="00DC1576" w:rsidP="00A1564F">
      <w:pPr>
        <w:numPr>
          <w:ilvl w:val="0"/>
          <w:numId w:val="42"/>
        </w:numPr>
        <w:spacing w:after="0" w:line="240" w:lineRule="auto"/>
        <w:rPr>
          <w:iCs/>
          <w:sz w:val="18"/>
          <w:szCs w:val="18"/>
        </w:rPr>
      </w:pPr>
      <w:r w:rsidRPr="00BB566E">
        <w:rPr>
          <w:iCs/>
          <w:sz w:val="18"/>
          <w:szCs w:val="18"/>
        </w:rPr>
        <w:t>ОШ „</w:t>
      </w:r>
      <w:r w:rsidR="00E921B3">
        <w:rPr>
          <w:iCs/>
          <w:sz w:val="18"/>
          <w:szCs w:val="18"/>
        </w:rPr>
        <w:t>20.октобар</w:t>
      </w:r>
      <w:r w:rsidRPr="00BB566E">
        <w:rPr>
          <w:iCs/>
          <w:sz w:val="18"/>
          <w:szCs w:val="18"/>
        </w:rPr>
        <w:t xml:space="preserve">“ са седиштем </w:t>
      </w:r>
      <w:r w:rsidR="00E921B3">
        <w:rPr>
          <w:iCs/>
          <w:sz w:val="18"/>
          <w:szCs w:val="18"/>
        </w:rPr>
        <w:t>у Сивцу</w:t>
      </w:r>
      <w:r w:rsidRPr="00BB566E">
        <w:rPr>
          <w:iCs/>
          <w:sz w:val="18"/>
          <w:szCs w:val="18"/>
        </w:rPr>
        <w:t xml:space="preserve">., улица  </w:t>
      </w:r>
      <w:r w:rsidR="00E921B3">
        <w:rPr>
          <w:iCs/>
          <w:sz w:val="18"/>
          <w:szCs w:val="18"/>
        </w:rPr>
        <w:t>М.Тита 271</w:t>
      </w:r>
      <w:r w:rsidRPr="00BB566E">
        <w:rPr>
          <w:iCs/>
          <w:sz w:val="18"/>
          <w:szCs w:val="18"/>
        </w:rPr>
        <w:t>, ПИБ 100</w:t>
      </w:r>
      <w:r w:rsidR="00E921B3">
        <w:rPr>
          <w:iCs/>
          <w:sz w:val="18"/>
          <w:szCs w:val="18"/>
        </w:rPr>
        <w:t xml:space="preserve">584688. Матични број: </w:t>
      </w:r>
      <w:r w:rsidRPr="00BB566E">
        <w:rPr>
          <w:iCs/>
          <w:sz w:val="18"/>
          <w:szCs w:val="18"/>
        </w:rPr>
        <w:t>0</w:t>
      </w:r>
      <w:r w:rsidR="00E921B3">
        <w:rPr>
          <w:iCs/>
          <w:sz w:val="18"/>
          <w:szCs w:val="18"/>
        </w:rPr>
        <w:t>8114579</w:t>
      </w:r>
    </w:p>
    <w:p w:rsidR="00DC1576" w:rsidRPr="00E921B3" w:rsidRDefault="00DC1576" w:rsidP="00DC1576">
      <w:pPr>
        <w:autoSpaceDE w:val="0"/>
        <w:autoSpaceDN w:val="0"/>
        <w:adjustRightInd w:val="0"/>
        <w:spacing w:after="0"/>
        <w:ind w:left="780"/>
        <w:jc w:val="both"/>
        <w:rPr>
          <w:sz w:val="18"/>
          <w:szCs w:val="18"/>
        </w:rPr>
      </w:pPr>
      <w:r w:rsidRPr="00BB566E">
        <w:rPr>
          <w:iCs/>
          <w:sz w:val="18"/>
          <w:szCs w:val="18"/>
        </w:rPr>
        <w:t>кога заступа директор</w:t>
      </w:r>
      <w:r w:rsidRPr="00BB566E">
        <w:rPr>
          <w:b/>
          <w:bCs/>
          <w:sz w:val="18"/>
          <w:szCs w:val="18"/>
          <w:lang w:val="ru-RU"/>
        </w:rPr>
        <w:t xml:space="preserve"> </w:t>
      </w:r>
      <w:r w:rsidR="00E921B3">
        <w:rPr>
          <w:rFonts w:eastAsia="Arial Unicode MS"/>
          <w:iCs/>
          <w:color w:val="000000"/>
          <w:kern w:val="1"/>
          <w:sz w:val="18"/>
          <w:szCs w:val="18"/>
          <w:lang w:eastAsia="ar-SA"/>
        </w:rPr>
        <w:t>Ференц  Лендак и</w:t>
      </w:r>
    </w:p>
    <w:p w:rsidR="00DC1576" w:rsidRPr="00607B43" w:rsidRDefault="00DC1576" w:rsidP="00DC1576">
      <w:pPr>
        <w:numPr>
          <w:ilvl w:val="0"/>
          <w:numId w:val="30"/>
        </w:numPr>
        <w:autoSpaceDE w:val="0"/>
        <w:autoSpaceDN w:val="0"/>
        <w:adjustRightInd w:val="0"/>
        <w:spacing w:after="0" w:line="240" w:lineRule="auto"/>
        <w:jc w:val="both"/>
        <w:rPr>
          <w:rFonts w:cs="Arial CYR"/>
          <w:sz w:val="18"/>
          <w:szCs w:val="18"/>
          <w:lang w:val="ru-RU"/>
        </w:rPr>
      </w:pPr>
      <w:r w:rsidRPr="00607B43">
        <w:rPr>
          <w:rFonts w:cs="Calibri"/>
          <w:sz w:val="18"/>
          <w:szCs w:val="18"/>
          <w:lang w:val="ru-RU"/>
        </w:rPr>
        <w:t>_______________________________ из _____________________</w:t>
      </w:r>
      <w:r w:rsidRPr="004A09DF">
        <w:rPr>
          <w:rFonts w:cs="Calibri"/>
          <w:sz w:val="18"/>
          <w:szCs w:val="18"/>
          <w:lang w:val="ru-RU"/>
        </w:rPr>
        <w:t xml:space="preserve">, улица </w:t>
      </w:r>
      <w:r w:rsidRPr="00607B43">
        <w:rPr>
          <w:rFonts w:cs="Calibri"/>
          <w:sz w:val="18"/>
          <w:szCs w:val="18"/>
          <w:lang w:val="ru-RU"/>
        </w:rPr>
        <w:t>_______________________________ бр. ________ , матични број : ____________________ пиб: ________________________</w:t>
      </w:r>
      <w:r w:rsidRPr="004A09DF">
        <w:rPr>
          <w:rFonts w:cs="Calibri"/>
          <w:b/>
          <w:bCs/>
          <w:sz w:val="18"/>
          <w:szCs w:val="18"/>
          <w:lang w:val="ru-RU"/>
        </w:rPr>
        <w:t xml:space="preserve"> </w:t>
      </w:r>
      <w:r w:rsidRPr="00607B43">
        <w:rPr>
          <w:rFonts w:cs="Calibri"/>
          <w:sz w:val="18"/>
          <w:szCs w:val="18"/>
          <w:lang w:val="ru-RU"/>
        </w:rPr>
        <w:t xml:space="preserve">(у даљем тексту : </w:t>
      </w:r>
      <w:r w:rsidRPr="004A09DF">
        <w:rPr>
          <w:rFonts w:cs="Calibri"/>
          <w:sz w:val="18"/>
          <w:szCs w:val="18"/>
          <w:lang w:val="ru-RU"/>
        </w:rPr>
        <w:t>извођач</w:t>
      </w:r>
      <w:r w:rsidRPr="00607B43">
        <w:rPr>
          <w:rFonts w:cs="Calibri"/>
          <w:sz w:val="18"/>
          <w:szCs w:val="18"/>
          <w:lang w:val="ru-RU"/>
        </w:rPr>
        <w:t xml:space="preserve"> ), кога заступа __________________________</w:t>
      </w:r>
      <w:r w:rsidRPr="00607B43">
        <w:rPr>
          <w:rFonts w:cs="Arial CYR"/>
          <w:sz w:val="18"/>
          <w:szCs w:val="18"/>
          <w:lang w:val="ru-RU"/>
        </w:rPr>
        <w:t>.</w:t>
      </w:r>
    </w:p>
    <w:p w:rsidR="00DC1576" w:rsidRPr="00607B43" w:rsidRDefault="00DC1576" w:rsidP="00DC1576">
      <w:pPr>
        <w:autoSpaceDE w:val="0"/>
        <w:autoSpaceDN w:val="0"/>
        <w:adjustRightInd w:val="0"/>
        <w:spacing w:after="0"/>
        <w:ind w:left="420"/>
        <w:jc w:val="both"/>
        <w:rPr>
          <w:rFonts w:cs="Arial CYR"/>
          <w:sz w:val="18"/>
          <w:szCs w:val="18"/>
          <w:lang w:val="ru-RU"/>
        </w:rPr>
      </w:pPr>
    </w:p>
    <w:p w:rsidR="00DC1576" w:rsidRPr="00607B43" w:rsidRDefault="00DC1576" w:rsidP="00DC1576">
      <w:pPr>
        <w:autoSpaceDE w:val="0"/>
        <w:autoSpaceDN w:val="0"/>
        <w:adjustRightInd w:val="0"/>
        <w:spacing w:after="0"/>
        <w:ind w:left="420"/>
        <w:jc w:val="both"/>
        <w:rPr>
          <w:rFonts w:cs="Calibri"/>
          <w:b/>
          <w:bCs/>
          <w:sz w:val="18"/>
          <w:szCs w:val="18"/>
          <w:u w:val="single"/>
          <w:lang w:val="ru-RU"/>
        </w:rPr>
      </w:pPr>
      <w:r w:rsidRPr="00607B43">
        <w:rPr>
          <w:rFonts w:cs="Calibri"/>
          <w:sz w:val="18"/>
          <w:szCs w:val="18"/>
          <w:lang w:val="ru-RU"/>
        </w:rPr>
        <w:t xml:space="preserve"> </w:t>
      </w:r>
      <w:r w:rsidRPr="004A09DF">
        <w:rPr>
          <w:rFonts w:cs="Calibri"/>
          <w:b/>
          <w:bCs/>
          <w:sz w:val="18"/>
          <w:szCs w:val="18"/>
          <w:u w:val="single"/>
          <w:lang w:val="ru-RU"/>
        </w:rPr>
        <w:t xml:space="preserve">АКО ЈЕ ДАТА ЗАЈЕДНИЧКА ПОНУДА </w:t>
      </w:r>
    </w:p>
    <w:p w:rsidR="00DC1576" w:rsidRPr="00607B43" w:rsidRDefault="00DC1576" w:rsidP="00DC1576">
      <w:pPr>
        <w:autoSpaceDE w:val="0"/>
        <w:autoSpaceDN w:val="0"/>
        <w:adjustRightInd w:val="0"/>
        <w:spacing w:after="0"/>
        <w:ind w:left="420"/>
        <w:jc w:val="both"/>
        <w:rPr>
          <w:rFonts w:cs="Arial CYR"/>
          <w:b/>
          <w:bCs/>
          <w:sz w:val="18"/>
          <w:szCs w:val="18"/>
          <w:u w:val="single"/>
          <w:lang w:val="ru-RU"/>
        </w:rPr>
      </w:pPr>
    </w:p>
    <w:p w:rsidR="00DC1576" w:rsidRPr="004A09DF" w:rsidRDefault="00DC1576" w:rsidP="00DC1576">
      <w:pPr>
        <w:tabs>
          <w:tab w:val="left" w:pos="579"/>
        </w:tabs>
        <w:spacing w:after="0"/>
        <w:jc w:val="both"/>
        <w:rPr>
          <w:sz w:val="18"/>
          <w:szCs w:val="18"/>
        </w:rPr>
      </w:pPr>
      <w:r w:rsidRPr="00607B43">
        <w:rPr>
          <w:rFonts w:cs="Calibri"/>
          <w:b/>
          <w:bCs/>
          <w:sz w:val="18"/>
          <w:szCs w:val="18"/>
          <w:lang w:val="ru-RU"/>
        </w:rPr>
        <w:t xml:space="preserve">       </w:t>
      </w:r>
      <w:r w:rsidRPr="00607B43">
        <w:rPr>
          <w:rFonts w:cs="Calibri"/>
          <w:sz w:val="18"/>
          <w:szCs w:val="18"/>
          <w:lang w:val="ru-RU"/>
        </w:rPr>
        <w:t>2.</w:t>
      </w:r>
      <w:r w:rsidRPr="00607B43">
        <w:rPr>
          <w:rFonts w:cs="Calibri"/>
          <w:b/>
          <w:bCs/>
          <w:sz w:val="18"/>
          <w:szCs w:val="18"/>
          <w:lang w:val="ru-RU"/>
        </w:rPr>
        <w:t xml:space="preserve">______________________________ </w:t>
      </w:r>
      <w:r w:rsidRPr="004A09DF">
        <w:rPr>
          <w:rFonts w:cs="Calibri"/>
          <w:b/>
          <w:bCs/>
          <w:sz w:val="18"/>
          <w:szCs w:val="18"/>
          <w:lang w:val="ru-RU"/>
        </w:rPr>
        <w:t>из _________________________</w:t>
      </w:r>
      <w:r w:rsidRPr="00607B43">
        <w:rPr>
          <w:b/>
          <w:bCs/>
          <w:sz w:val="18"/>
          <w:szCs w:val="18"/>
          <w:lang w:val="ru-RU"/>
        </w:rPr>
        <w:t>, улица ______________________</w:t>
      </w:r>
      <w:r w:rsidRPr="004A09DF">
        <w:rPr>
          <w:sz w:val="18"/>
          <w:szCs w:val="18"/>
          <w:lang w:val="sr-Cyrl-CS"/>
        </w:rPr>
        <w:t>,мат.бр._</w:t>
      </w:r>
      <w:r w:rsidRPr="00607B43">
        <w:rPr>
          <w:sz w:val="18"/>
          <w:szCs w:val="18"/>
          <w:lang w:val="ru-RU"/>
        </w:rPr>
        <w:t xml:space="preserve">___________________ </w:t>
      </w:r>
      <w:r w:rsidRPr="004A09DF">
        <w:rPr>
          <w:sz w:val="18"/>
          <w:szCs w:val="18"/>
          <w:lang w:val="sr-Cyrl-CS"/>
        </w:rPr>
        <w:t>пиб: __________________ који заједнички наступа са _________________</w:t>
      </w:r>
      <w:r w:rsidRPr="00607B43">
        <w:rPr>
          <w:sz w:val="18"/>
          <w:szCs w:val="18"/>
          <w:lang w:val="ru-RU"/>
        </w:rPr>
        <w:t xml:space="preserve">___________ из _____________________ ул. </w:t>
      </w:r>
      <w:r w:rsidRPr="004A09DF">
        <w:rPr>
          <w:sz w:val="18"/>
          <w:szCs w:val="18"/>
        </w:rPr>
        <w:t>__________________________ бр.________</w:t>
      </w:r>
      <w:r w:rsidRPr="004A09DF">
        <w:rPr>
          <w:sz w:val="18"/>
          <w:szCs w:val="18"/>
          <w:lang w:val="sr-Cyrl-CS"/>
        </w:rPr>
        <w:t xml:space="preserve"> </w:t>
      </w:r>
      <w:r w:rsidRPr="004A09DF">
        <w:rPr>
          <w:sz w:val="18"/>
          <w:szCs w:val="18"/>
        </w:rPr>
        <w:t xml:space="preserve"> </w:t>
      </w:r>
      <w:r w:rsidRPr="004A09DF">
        <w:rPr>
          <w:sz w:val="18"/>
          <w:szCs w:val="18"/>
          <w:lang w:val="ru-RU"/>
        </w:rPr>
        <w:t>матични број ____________</w:t>
      </w:r>
      <w:r w:rsidRPr="004A09DF">
        <w:rPr>
          <w:sz w:val="18"/>
          <w:szCs w:val="18"/>
        </w:rPr>
        <w:t>__________ пиб: _______________ (у даљем тексту :</w:t>
      </w:r>
      <w:r w:rsidRPr="004A09DF">
        <w:rPr>
          <w:sz w:val="18"/>
          <w:szCs w:val="18"/>
          <w:lang w:val="sr-Cyrl-CS"/>
        </w:rPr>
        <w:t xml:space="preserve"> Извршилац услуге</w:t>
      </w:r>
      <w:r w:rsidRPr="004A09DF">
        <w:rPr>
          <w:sz w:val="18"/>
          <w:szCs w:val="18"/>
        </w:rPr>
        <w:t>), кога заступа _______________________________.</w:t>
      </w:r>
    </w:p>
    <w:p w:rsidR="00DC1576" w:rsidRPr="004A09DF" w:rsidRDefault="00DC1576" w:rsidP="00DC1576">
      <w:pPr>
        <w:tabs>
          <w:tab w:val="left" w:pos="579"/>
        </w:tabs>
        <w:spacing w:after="0"/>
        <w:jc w:val="both"/>
        <w:rPr>
          <w:sz w:val="18"/>
          <w:szCs w:val="18"/>
        </w:rPr>
      </w:pPr>
      <w:r w:rsidRPr="004A09DF">
        <w:rPr>
          <w:rFonts w:cs="Calibri"/>
          <w:b/>
          <w:bCs/>
          <w:sz w:val="18"/>
          <w:szCs w:val="18"/>
        </w:rPr>
        <w:t xml:space="preserve">       </w:t>
      </w:r>
      <w:r w:rsidRPr="004A09DF">
        <w:rPr>
          <w:rFonts w:cs="Calibri"/>
          <w:sz w:val="18"/>
          <w:szCs w:val="18"/>
        </w:rPr>
        <w:t>2.</w:t>
      </w:r>
      <w:r w:rsidRPr="004A09DF">
        <w:rPr>
          <w:rFonts w:cs="Calibri"/>
          <w:sz w:val="18"/>
          <w:szCs w:val="18"/>
          <w:lang w:val="sr-Cyrl-CS"/>
        </w:rPr>
        <w:t>1</w:t>
      </w:r>
      <w:r w:rsidRPr="004A09DF">
        <w:rPr>
          <w:rFonts w:cs="Calibri"/>
          <w:b/>
          <w:bCs/>
          <w:sz w:val="18"/>
          <w:szCs w:val="18"/>
        </w:rPr>
        <w:t xml:space="preserve">______________________________ </w:t>
      </w:r>
      <w:r w:rsidRPr="004A09DF">
        <w:rPr>
          <w:rFonts w:cs="Calibri"/>
          <w:b/>
          <w:bCs/>
          <w:sz w:val="18"/>
          <w:szCs w:val="18"/>
          <w:lang w:val="ru-RU"/>
        </w:rPr>
        <w:t>из _________________________</w:t>
      </w:r>
      <w:r w:rsidRPr="004A09DF">
        <w:rPr>
          <w:b/>
          <w:bCs/>
          <w:sz w:val="18"/>
          <w:szCs w:val="18"/>
        </w:rPr>
        <w:t>, улица ______________________</w:t>
      </w:r>
      <w:r w:rsidRPr="004A09DF">
        <w:rPr>
          <w:sz w:val="18"/>
          <w:szCs w:val="18"/>
          <w:lang w:val="sr-Cyrl-CS"/>
        </w:rPr>
        <w:t>,мат.бр._</w:t>
      </w:r>
      <w:r w:rsidRPr="004A09DF">
        <w:rPr>
          <w:sz w:val="18"/>
          <w:szCs w:val="18"/>
        </w:rPr>
        <w:t xml:space="preserve">___________________ </w:t>
      </w:r>
      <w:r w:rsidRPr="004A09DF">
        <w:rPr>
          <w:sz w:val="18"/>
          <w:szCs w:val="18"/>
          <w:lang w:val="sr-Cyrl-CS"/>
        </w:rPr>
        <w:t>пиб: __________________ који заједнички наступа са _________________</w:t>
      </w:r>
      <w:r w:rsidRPr="004A09DF">
        <w:rPr>
          <w:sz w:val="18"/>
          <w:szCs w:val="18"/>
        </w:rPr>
        <w:t>_</w:t>
      </w:r>
    </w:p>
    <w:p w:rsidR="00DC1576" w:rsidRPr="004A09DF" w:rsidRDefault="00DC1576" w:rsidP="00DC1576">
      <w:pPr>
        <w:tabs>
          <w:tab w:val="left" w:pos="579"/>
        </w:tabs>
        <w:spacing w:after="0"/>
        <w:jc w:val="both"/>
        <w:rPr>
          <w:sz w:val="18"/>
          <w:szCs w:val="18"/>
        </w:rPr>
      </w:pPr>
      <w:r w:rsidRPr="004A09DF">
        <w:rPr>
          <w:sz w:val="18"/>
          <w:szCs w:val="18"/>
        </w:rPr>
        <w:t>__________ из _____________________ ул. __________________________ бр.________</w:t>
      </w:r>
      <w:r w:rsidRPr="004A09DF">
        <w:rPr>
          <w:sz w:val="18"/>
          <w:szCs w:val="18"/>
          <w:lang w:val="sr-Cyrl-CS"/>
        </w:rPr>
        <w:t xml:space="preserve"> </w:t>
      </w:r>
      <w:r w:rsidRPr="004A09DF">
        <w:rPr>
          <w:sz w:val="18"/>
          <w:szCs w:val="18"/>
        </w:rPr>
        <w:t xml:space="preserve"> </w:t>
      </w:r>
      <w:r w:rsidRPr="004A09DF">
        <w:rPr>
          <w:sz w:val="18"/>
          <w:szCs w:val="18"/>
          <w:lang w:val="ru-RU"/>
        </w:rPr>
        <w:t>матични број ____________</w:t>
      </w:r>
      <w:r w:rsidRPr="004A09DF">
        <w:rPr>
          <w:sz w:val="18"/>
          <w:szCs w:val="18"/>
        </w:rPr>
        <w:t>__________ пиб: _______________ (у даљем тексту :</w:t>
      </w:r>
      <w:r w:rsidRPr="004A09DF">
        <w:rPr>
          <w:sz w:val="18"/>
          <w:szCs w:val="18"/>
          <w:lang w:val="sr-Cyrl-CS"/>
        </w:rPr>
        <w:t xml:space="preserve"> Извршилац услуге</w:t>
      </w:r>
      <w:r w:rsidRPr="004A09DF">
        <w:rPr>
          <w:sz w:val="18"/>
          <w:szCs w:val="18"/>
        </w:rPr>
        <w:t>), кога заступа _______________________________.</w:t>
      </w:r>
    </w:p>
    <w:p w:rsidR="00DC1576" w:rsidRPr="00006C09" w:rsidRDefault="00DC1576" w:rsidP="00DC1576">
      <w:pPr>
        <w:spacing w:after="0"/>
        <w:rPr>
          <w:sz w:val="20"/>
          <w:szCs w:val="20"/>
        </w:rPr>
      </w:pPr>
      <w:r w:rsidRPr="004A09DF">
        <w:rPr>
          <w:sz w:val="18"/>
          <w:szCs w:val="18"/>
          <w:lang w:val="ru-RU"/>
        </w:rPr>
        <w:t xml:space="preserve">На основу закљученог Споразума______________________од _____________.године, ради учешћа у поступку Јавне набавке </w:t>
      </w:r>
      <w:r w:rsidRPr="004A09DF">
        <w:rPr>
          <w:sz w:val="18"/>
          <w:szCs w:val="18"/>
          <w:lang w:val="sr-Cyrl-CS"/>
        </w:rPr>
        <w:t xml:space="preserve"> ЈН</w:t>
      </w:r>
      <w:r>
        <w:rPr>
          <w:sz w:val="18"/>
          <w:szCs w:val="18"/>
          <w:lang w:val="sr-Cyrl-CS"/>
        </w:rPr>
        <w:t xml:space="preserve">МВ            </w:t>
      </w:r>
      <w:r w:rsidRPr="004A09DF">
        <w:rPr>
          <w:sz w:val="18"/>
          <w:szCs w:val="18"/>
          <w:lang w:val="sr-Cyrl-CS"/>
        </w:rPr>
        <w:t xml:space="preserve"> </w:t>
      </w:r>
      <w:r>
        <w:rPr>
          <w:sz w:val="18"/>
          <w:szCs w:val="18"/>
          <w:lang w:val="sr-Cyrl-CS"/>
        </w:rPr>
        <w:t>6/2017</w:t>
      </w:r>
      <w:r w:rsidRPr="004A09DF">
        <w:rPr>
          <w:sz w:val="18"/>
          <w:szCs w:val="18"/>
          <w:lang w:val="sr-Cyrl-CS"/>
        </w:rPr>
        <w:t xml:space="preserve">  , </w:t>
      </w:r>
      <w:r w:rsidRPr="004A09DF">
        <w:rPr>
          <w:sz w:val="18"/>
          <w:szCs w:val="18"/>
          <w:lang w:val="ru-RU"/>
        </w:rPr>
        <w:t xml:space="preserve">  </w:t>
      </w:r>
      <w:r>
        <w:rPr>
          <w:sz w:val="20"/>
          <w:szCs w:val="20"/>
        </w:rPr>
        <w:t xml:space="preserve">Израда пројектно - техничке документације  за надоградњу дела објекта и обнову и унапређење објекта </w:t>
      </w:r>
      <w:r w:rsidRPr="004A09DF">
        <w:rPr>
          <w:sz w:val="18"/>
          <w:szCs w:val="18"/>
          <w:lang w:val="ru-RU"/>
        </w:rPr>
        <w:t xml:space="preserve"> </w:t>
      </w:r>
      <w:r w:rsidRPr="004A09DF">
        <w:rPr>
          <w:sz w:val="18"/>
          <w:szCs w:val="18"/>
          <w:lang w:val="sr-Cyrl-CS"/>
        </w:rPr>
        <w:t>,</w:t>
      </w:r>
      <w:r w:rsidRPr="004A09DF">
        <w:rPr>
          <w:sz w:val="18"/>
          <w:szCs w:val="18"/>
          <w:lang w:val="ru-RU"/>
        </w:rPr>
        <w:t xml:space="preserve"> из_____________</w:t>
      </w:r>
      <w:r w:rsidRPr="004A09DF">
        <w:rPr>
          <w:sz w:val="18"/>
          <w:szCs w:val="18"/>
        </w:rPr>
        <w:t>__________</w:t>
      </w:r>
      <w:r w:rsidRPr="004A09DF">
        <w:rPr>
          <w:sz w:val="18"/>
          <w:szCs w:val="18"/>
          <w:lang w:val="ru-RU"/>
        </w:rPr>
        <w:t>, ул ______________</w:t>
      </w:r>
      <w:r w:rsidRPr="004A09DF">
        <w:rPr>
          <w:sz w:val="18"/>
          <w:szCs w:val="18"/>
        </w:rPr>
        <w:t>_______________</w:t>
      </w:r>
      <w:r w:rsidRPr="004A09DF">
        <w:rPr>
          <w:sz w:val="18"/>
          <w:szCs w:val="18"/>
          <w:lang w:val="ru-RU"/>
        </w:rPr>
        <w:t>, бр._______, ____________</w:t>
      </w:r>
      <w:r w:rsidRPr="004A09DF">
        <w:rPr>
          <w:sz w:val="18"/>
          <w:szCs w:val="18"/>
        </w:rPr>
        <w:t>_______________________</w:t>
      </w:r>
      <w:r w:rsidRPr="004A09DF">
        <w:rPr>
          <w:sz w:val="18"/>
          <w:szCs w:val="18"/>
          <w:lang w:val="ru-RU"/>
        </w:rPr>
        <w:t>из_____________</w:t>
      </w:r>
      <w:r w:rsidRPr="004A09DF">
        <w:rPr>
          <w:sz w:val="18"/>
          <w:szCs w:val="18"/>
        </w:rPr>
        <w:t>__________</w:t>
      </w:r>
      <w:r w:rsidRPr="004A09DF">
        <w:rPr>
          <w:sz w:val="18"/>
          <w:szCs w:val="18"/>
          <w:lang w:val="ru-RU"/>
        </w:rPr>
        <w:t>, ул ______________</w:t>
      </w:r>
      <w:r w:rsidRPr="004A09DF">
        <w:rPr>
          <w:sz w:val="18"/>
          <w:szCs w:val="18"/>
        </w:rPr>
        <w:t>_______________</w:t>
      </w:r>
      <w:r w:rsidRPr="004A09DF">
        <w:rPr>
          <w:sz w:val="18"/>
          <w:szCs w:val="18"/>
          <w:lang w:val="ru-RU"/>
        </w:rPr>
        <w:t>, бр._______, ____________</w:t>
      </w:r>
      <w:r w:rsidRPr="004A09DF">
        <w:rPr>
          <w:sz w:val="18"/>
          <w:szCs w:val="18"/>
        </w:rPr>
        <w:t>_______________________</w:t>
      </w:r>
      <w:r w:rsidRPr="004A09DF">
        <w:rPr>
          <w:sz w:val="18"/>
          <w:szCs w:val="18"/>
          <w:lang w:val="ru-RU"/>
        </w:rPr>
        <w:t>из_____________</w:t>
      </w:r>
      <w:r w:rsidRPr="004A09DF">
        <w:rPr>
          <w:sz w:val="18"/>
          <w:szCs w:val="18"/>
        </w:rPr>
        <w:t>__________</w:t>
      </w:r>
      <w:r w:rsidRPr="004A09DF">
        <w:rPr>
          <w:sz w:val="18"/>
          <w:szCs w:val="18"/>
          <w:lang w:val="ru-RU"/>
        </w:rPr>
        <w:t>, ул ______________</w:t>
      </w:r>
      <w:r w:rsidRPr="004A09DF">
        <w:rPr>
          <w:sz w:val="18"/>
          <w:szCs w:val="18"/>
        </w:rPr>
        <w:t>_______________</w:t>
      </w:r>
      <w:r w:rsidRPr="004A09DF">
        <w:rPr>
          <w:sz w:val="18"/>
          <w:szCs w:val="18"/>
          <w:lang w:val="ru-RU"/>
        </w:rPr>
        <w:t xml:space="preserve">, бр._______, Споразумне стране су се сагласиле да у предметној јавној набавци наступа фирма __________________________________________из ____________________, ул_____________________, бр. _____; </w:t>
      </w:r>
      <w:r w:rsidRPr="00607B43">
        <w:rPr>
          <w:sz w:val="18"/>
          <w:szCs w:val="18"/>
          <w:lang w:val="ru-RU"/>
        </w:rPr>
        <w:t>и</w:t>
      </w:r>
      <w:r w:rsidRPr="004A09DF">
        <w:rPr>
          <w:sz w:val="18"/>
          <w:szCs w:val="18"/>
          <w:lang w:val="ru-RU"/>
        </w:rPr>
        <w:t xml:space="preserve"> буде носилац и гарант извршења посла.</w:t>
      </w:r>
    </w:p>
    <w:p w:rsidR="00DC1576" w:rsidRPr="004A09DF" w:rsidRDefault="00DC1576" w:rsidP="00DC1576">
      <w:pPr>
        <w:tabs>
          <w:tab w:val="left" w:pos="3360"/>
        </w:tabs>
        <w:spacing w:after="0"/>
        <w:jc w:val="both"/>
        <w:rPr>
          <w:sz w:val="18"/>
          <w:szCs w:val="18"/>
          <w:lang w:val="ru-RU"/>
        </w:rPr>
      </w:pPr>
      <w:r w:rsidRPr="004A09DF">
        <w:rPr>
          <w:sz w:val="18"/>
          <w:szCs w:val="18"/>
          <w:lang w:val="ru-RU"/>
        </w:rPr>
        <w:t>Спуразумне стране су се сагласиле да заједнички пуномоћник групе понуђача буде директор _____________</w:t>
      </w:r>
      <w:r w:rsidRPr="00607B43">
        <w:rPr>
          <w:sz w:val="18"/>
          <w:szCs w:val="18"/>
          <w:lang w:val="ru-RU"/>
        </w:rPr>
        <w:t>___________</w:t>
      </w:r>
      <w:r w:rsidRPr="004A09DF">
        <w:rPr>
          <w:sz w:val="18"/>
          <w:szCs w:val="18"/>
          <w:lang w:val="ru-RU"/>
        </w:rPr>
        <w:t>из _______________</w:t>
      </w:r>
      <w:r w:rsidRPr="00607B43">
        <w:rPr>
          <w:sz w:val="18"/>
          <w:szCs w:val="18"/>
          <w:lang w:val="ru-RU"/>
        </w:rPr>
        <w:t>____</w:t>
      </w:r>
      <w:r w:rsidRPr="004A09DF">
        <w:rPr>
          <w:sz w:val="18"/>
          <w:szCs w:val="18"/>
          <w:lang w:val="ru-RU"/>
        </w:rPr>
        <w:t>,ул________________</w:t>
      </w:r>
      <w:r w:rsidRPr="00607B43">
        <w:rPr>
          <w:sz w:val="18"/>
          <w:szCs w:val="18"/>
          <w:lang w:val="ru-RU"/>
        </w:rPr>
        <w:t>_____</w:t>
      </w:r>
      <w:r w:rsidRPr="004A09DF">
        <w:rPr>
          <w:sz w:val="18"/>
          <w:szCs w:val="18"/>
          <w:lang w:val="ru-RU"/>
        </w:rPr>
        <w:t>бр.____-________ који је овлашћен да предузима све потребне правне радње у поступку предметне јавне набавке.</w:t>
      </w:r>
    </w:p>
    <w:p w:rsidR="00DC1576" w:rsidRDefault="00DC1576" w:rsidP="00DC1576">
      <w:pPr>
        <w:autoSpaceDE w:val="0"/>
        <w:autoSpaceDN w:val="0"/>
        <w:adjustRightInd w:val="0"/>
        <w:spacing w:after="0"/>
        <w:jc w:val="both"/>
        <w:rPr>
          <w:sz w:val="18"/>
          <w:szCs w:val="18"/>
          <w:lang w:val="ru-RU"/>
        </w:rPr>
      </w:pPr>
      <w:r w:rsidRPr="004A09DF">
        <w:rPr>
          <w:sz w:val="18"/>
          <w:szCs w:val="18"/>
          <w:lang w:val="ru-RU"/>
        </w:rPr>
        <w:t>Споразумне стране одговарају неограничено солидарно наручиоцу, за извршење преузет</w:t>
      </w:r>
      <w:r w:rsidRPr="00607B43">
        <w:rPr>
          <w:sz w:val="18"/>
          <w:szCs w:val="18"/>
          <w:lang w:val="ru-RU"/>
        </w:rPr>
        <w:t>ог</w:t>
      </w:r>
      <w:r w:rsidRPr="009A0687">
        <w:rPr>
          <w:sz w:val="18"/>
          <w:szCs w:val="18"/>
          <w:lang w:val="ru-RU"/>
        </w:rPr>
        <w:t xml:space="preserve"> посла</w:t>
      </w:r>
    </w:p>
    <w:p w:rsidR="00DC1576" w:rsidRPr="00607B43" w:rsidRDefault="00DC1576" w:rsidP="00DC1576">
      <w:pPr>
        <w:tabs>
          <w:tab w:val="left" w:pos="3360"/>
        </w:tabs>
        <w:spacing w:after="0"/>
        <w:jc w:val="both"/>
        <w:rPr>
          <w:noProof/>
          <w:sz w:val="18"/>
          <w:szCs w:val="18"/>
          <w:lang w:val="ru-RU" w:eastAsia="en-US"/>
        </w:rPr>
      </w:pPr>
      <w:r w:rsidRPr="00607B43">
        <w:rPr>
          <w:noProof/>
          <w:sz w:val="18"/>
          <w:szCs w:val="18"/>
          <w:lang w:val="ru-RU" w:eastAsia="en-US"/>
        </w:rPr>
        <w:t>Споразум о заједничкој сарадњи бр.______________________је саставни део овог уговора.</w:t>
      </w:r>
    </w:p>
    <w:p w:rsidR="00DC1576" w:rsidRDefault="00DC1576" w:rsidP="00DC1576">
      <w:pPr>
        <w:tabs>
          <w:tab w:val="left" w:pos="3360"/>
        </w:tabs>
        <w:spacing w:after="0"/>
        <w:jc w:val="both"/>
        <w:rPr>
          <w:rFonts w:cs="Calibri"/>
          <w:b/>
          <w:bCs/>
          <w:sz w:val="18"/>
          <w:szCs w:val="18"/>
          <w:u w:val="single"/>
          <w:lang w:val="ru-RU"/>
        </w:rPr>
      </w:pPr>
    </w:p>
    <w:p w:rsidR="00DC1576" w:rsidRPr="00607B43" w:rsidRDefault="00DC1576" w:rsidP="00DC1576">
      <w:pPr>
        <w:tabs>
          <w:tab w:val="left" w:pos="3360"/>
        </w:tabs>
        <w:spacing w:after="0"/>
        <w:jc w:val="both"/>
        <w:rPr>
          <w:noProof/>
          <w:sz w:val="18"/>
          <w:szCs w:val="18"/>
          <w:lang w:val="ru-RU" w:eastAsia="en-US"/>
        </w:rPr>
      </w:pPr>
      <w:r>
        <w:rPr>
          <w:rFonts w:cs="Calibri"/>
          <w:b/>
          <w:bCs/>
          <w:sz w:val="18"/>
          <w:szCs w:val="18"/>
          <w:u w:val="single"/>
          <w:lang w:val="ru-RU"/>
        </w:rPr>
        <w:t xml:space="preserve">АКО ЈЕ ДАТА </w:t>
      </w:r>
      <w:r w:rsidRPr="00F13A80">
        <w:rPr>
          <w:rFonts w:cs="Calibri"/>
          <w:b/>
          <w:bCs/>
          <w:sz w:val="18"/>
          <w:szCs w:val="18"/>
          <w:u w:val="single"/>
          <w:lang w:val="ru-RU"/>
        </w:rPr>
        <w:t xml:space="preserve"> ПОНУДА</w:t>
      </w:r>
      <w:r>
        <w:rPr>
          <w:rFonts w:cs="Calibri"/>
          <w:b/>
          <w:bCs/>
          <w:sz w:val="18"/>
          <w:szCs w:val="18"/>
          <w:u w:val="single"/>
          <w:lang w:val="ru-RU"/>
        </w:rPr>
        <w:t xml:space="preserve"> СА ПОДИЗВОЂАЧЕМ</w:t>
      </w:r>
    </w:p>
    <w:p w:rsidR="00DC1576" w:rsidRPr="00F13A80" w:rsidRDefault="00DC1576" w:rsidP="00DC1576">
      <w:pPr>
        <w:spacing w:after="0" w:line="360" w:lineRule="auto"/>
        <w:jc w:val="both"/>
        <w:rPr>
          <w:sz w:val="18"/>
          <w:szCs w:val="18"/>
          <w:lang w:val="ru-RU"/>
        </w:rPr>
      </w:pPr>
      <w:r>
        <w:rPr>
          <w:sz w:val="18"/>
          <w:szCs w:val="18"/>
          <w:lang w:val="ru-RU"/>
        </w:rPr>
        <w:t>1.</w:t>
      </w:r>
      <w:r w:rsidRPr="0006051F">
        <w:rPr>
          <w:sz w:val="18"/>
          <w:szCs w:val="18"/>
          <w:lang w:val="sr-Cyrl-CS"/>
        </w:rPr>
        <w:t xml:space="preserve"> </w:t>
      </w:r>
      <w:r>
        <w:rPr>
          <w:sz w:val="18"/>
          <w:szCs w:val="18"/>
          <w:lang w:val="sr-Cyrl-CS"/>
        </w:rPr>
        <w:t xml:space="preserve">Извршилац услуге </w:t>
      </w:r>
      <w:r w:rsidRPr="001E076B">
        <w:rPr>
          <w:sz w:val="18"/>
          <w:szCs w:val="18"/>
          <w:lang w:val="sr-Cyrl-CS"/>
        </w:rPr>
        <w:t xml:space="preserve">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DC1576" w:rsidRPr="00607B43" w:rsidRDefault="00DC1576" w:rsidP="00DC1576">
      <w:pPr>
        <w:spacing w:after="0" w:line="360" w:lineRule="auto"/>
        <w:jc w:val="both"/>
        <w:rPr>
          <w:sz w:val="18"/>
          <w:szCs w:val="18"/>
          <w:lang w:val="ru-RU"/>
        </w:rPr>
      </w:pPr>
      <w:r>
        <w:rPr>
          <w:sz w:val="18"/>
          <w:szCs w:val="18"/>
          <w:lang w:val="ru-RU"/>
        </w:rPr>
        <w:t>п</w:t>
      </w:r>
      <w:r w:rsidRPr="00F13A80">
        <w:rPr>
          <w:sz w:val="18"/>
          <w:szCs w:val="18"/>
          <w:lang w:val="ru-RU"/>
        </w:rPr>
        <w:t xml:space="preserve">оверио </w:t>
      </w:r>
      <w:r w:rsidRPr="00607B43">
        <w:rPr>
          <w:sz w:val="18"/>
          <w:szCs w:val="18"/>
          <w:lang w:val="ru-RU"/>
        </w:rPr>
        <w:t>подизвршиоцу ________________________________________________________________ ПИБ:_________________, МАТИЧНИ БРОЈ _______________________, а која чини ___________</w:t>
      </w:r>
    </w:p>
    <w:p w:rsidR="00DC1576" w:rsidRPr="00607B43" w:rsidRDefault="00DC1576" w:rsidP="00DC1576">
      <w:pPr>
        <w:spacing w:after="0" w:line="360" w:lineRule="auto"/>
        <w:jc w:val="both"/>
        <w:rPr>
          <w:sz w:val="18"/>
          <w:szCs w:val="18"/>
          <w:lang w:val="ru-RU"/>
        </w:rPr>
      </w:pPr>
      <w:r>
        <w:rPr>
          <w:sz w:val="18"/>
          <w:szCs w:val="18"/>
          <w:lang w:val="ru-RU"/>
        </w:rPr>
        <w:t>о</w:t>
      </w:r>
      <w:r w:rsidRPr="00F13A80">
        <w:rPr>
          <w:sz w:val="18"/>
          <w:szCs w:val="18"/>
          <w:lang w:val="ru-RU"/>
        </w:rPr>
        <w:t xml:space="preserve">д </w:t>
      </w:r>
      <w:r w:rsidRPr="00607B43">
        <w:rPr>
          <w:sz w:val="18"/>
          <w:szCs w:val="18"/>
          <w:lang w:val="ru-RU"/>
        </w:rPr>
        <w:t>укупно уговорене вредности .</w:t>
      </w:r>
    </w:p>
    <w:p w:rsidR="00DC1576" w:rsidRPr="00F13A80" w:rsidRDefault="00DC1576" w:rsidP="00DC1576">
      <w:pPr>
        <w:spacing w:after="0" w:line="360" w:lineRule="auto"/>
        <w:jc w:val="both"/>
        <w:rPr>
          <w:sz w:val="18"/>
          <w:szCs w:val="18"/>
          <w:lang w:val="ru-RU"/>
        </w:rPr>
      </w:pPr>
      <w:r>
        <w:rPr>
          <w:sz w:val="18"/>
          <w:szCs w:val="18"/>
          <w:lang w:val="sr-Cyrl-CS"/>
        </w:rPr>
        <w:t xml:space="preserve">Извршилац услуге </w:t>
      </w:r>
      <w:r w:rsidRPr="001E076B">
        <w:rPr>
          <w:sz w:val="18"/>
          <w:szCs w:val="18"/>
          <w:lang w:val="sr-Cyrl-CS"/>
        </w:rPr>
        <w:t xml:space="preserve"> </w:t>
      </w:r>
      <w:r>
        <w:rPr>
          <w:sz w:val="18"/>
          <w:szCs w:val="18"/>
          <w:lang w:val="ru-RU"/>
        </w:rPr>
        <w:t xml:space="preserve">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DC1576" w:rsidRPr="00607B43" w:rsidRDefault="00DC1576" w:rsidP="00DC1576">
      <w:pPr>
        <w:spacing w:after="0" w:line="360" w:lineRule="auto"/>
        <w:jc w:val="both"/>
        <w:rPr>
          <w:sz w:val="18"/>
          <w:szCs w:val="18"/>
          <w:lang w:val="ru-RU"/>
        </w:rPr>
      </w:pPr>
      <w:r>
        <w:rPr>
          <w:sz w:val="18"/>
          <w:szCs w:val="18"/>
          <w:lang w:val="ru-RU"/>
        </w:rPr>
        <w:t>п</w:t>
      </w:r>
      <w:r w:rsidRPr="00F13A80">
        <w:rPr>
          <w:sz w:val="18"/>
          <w:szCs w:val="18"/>
          <w:lang w:val="ru-RU"/>
        </w:rPr>
        <w:t xml:space="preserve">оверио </w:t>
      </w:r>
      <w:r w:rsidRPr="00607B43">
        <w:rPr>
          <w:sz w:val="18"/>
          <w:szCs w:val="18"/>
          <w:lang w:val="ru-RU"/>
        </w:rPr>
        <w:t>подизвршиоцу ________________________________________________________________ ПИБ:_________________, МАТИЧНИ БРОЈ _______________________, а која чини ___________</w:t>
      </w:r>
    </w:p>
    <w:p w:rsidR="00DC1576" w:rsidRPr="00607B43" w:rsidRDefault="00DC1576" w:rsidP="00DC1576">
      <w:pPr>
        <w:spacing w:after="0" w:line="360" w:lineRule="auto"/>
        <w:jc w:val="both"/>
        <w:rPr>
          <w:sz w:val="18"/>
          <w:szCs w:val="18"/>
          <w:lang w:val="ru-RU"/>
        </w:rPr>
      </w:pPr>
      <w:r>
        <w:rPr>
          <w:sz w:val="18"/>
          <w:szCs w:val="18"/>
          <w:lang w:val="ru-RU"/>
        </w:rPr>
        <w:t>о</w:t>
      </w:r>
      <w:r w:rsidRPr="00F13A80">
        <w:rPr>
          <w:sz w:val="18"/>
          <w:szCs w:val="18"/>
          <w:lang w:val="ru-RU"/>
        </w:rPr>
        <w:t xml:space="preserve">д </w:t>
      </w:r>
      <w:r w:rsidRPr="00607B43">
        <w:rPr>
          <w:sz w:val="18"/>
          <w:szCs w:val="18"/>
          <w:lang w:val="ru-RU"/>
        </w:rPr>
        <w:t>укупно уговорене вредности .</w:t>
      </w:r>
    </w:p>
    <w:p w:rsidR="00DC1576" w:rsidRPr="00607B43" w:rsidRDefault="00DC1576" w:rsidP="00DC1576">
      <w:pPr>
        <w:spacing w:after="0" w:line="360" w:lineRule="auto"/>
        <w:jc w:val="both"/>
        <w:rPr>
          <w:rFonts w:cs="Arial CYR"/>
          <w:sz w:val="18"/>
          <w:szCs w:val="18"/>
          <w:lang w:val="ru-RU"/>
        </w:rPr>
      </w:pPr>
      <w:r w:rsidRPr="00F13A80">
        <w:rPr>
          <w:sz w:val="18"/>
          <w:szCs w:val="18"/>
          <w:lang w:val="ru-RU"/>
        </w:rPr>
        <w:t xml:space="preserve">За уредно извршавање набавке од стране подизвођача одговара </w:t>
      </w:r>
      <w:r>
        <w:rPr>
          <w:sz w:val="18"/>
          <w:szCs w:val="18"/>
          <w:lang w:val="ru-RU"/>
        </w:rPr>
        <w:t>понуђач</w:t>
      </w:r>
      <w:r w:rsidRPr="00F13A80">
        <w:rPr>
          <w:sz w:val="18"/>
          <w:szCs w:val="18"/>
          <w:lang w:val="ru-RU"/>
        </w:rPr>
        <w:t xml:space="preserve"> као да је сам извршио делове набавке поверене подизвођачима из става 1. и 2. овог члана.</w:t>
      </w:r>
    </w:p>
    <w:p w:rsidR="00DC1576" w:rsidRDefault="00DC1576" w:rsidP="00DC1576">
      <w:pPr>
        <w:autoSpaceDE w:val="0"/>
        <w:autoSpaceDN w:val="0"/>
        <w:adjustRightInd w:val="0"/>
        <w:spacing w:after="0"/>
        <w:jc w:val="center"/>
        <w:rPr>
          <w:rFonts w:cs="Arial CYR"/>
          <w:b/>
          <w:bCs/>
          <w:sz w:val="18"/>
          <w:szCs w:val="18"/>
          <w:lang w:val="ru-RU"/>
        </w:rPr>
      </w:pPr>
    </w:p>
    <w:p w:rsidR="00DC1576" w:rsidRDefault="00DC1576" w:rsidP="00E921B3">
      <w:pPr>
        <w:autoSpaceDE w:val="0"/>
        <w:autoSpaceDN w:val="0"/>
        <w:adjustRightInd w:val="0"/>
        <w:spacing w:after="0"/>
        <w:rPr>
          <w:rFonts w:cs="Arial CYR"/>
          <w:b/>
          <w:bCs/>
          <w:sz w:val="18"/>
          <w:szCs w:val="18"/>
          <w:lang w:val="ru-RU"/>
        </w:rPr>
      </w:pPr>
    </w:p>
    <w:p w:rsidR="00DC1576" w:rsidRDefault="00DC1576" w:rsidP="00DC1576">
      <w:pPr>
        <w:autoSpaceDE w:val="0"/>
        <w:autoSpaceDN w:val="0"/>
        <w:adjustRightInd w:val="0"/>
        <w:spacing w:after="0"/>
        <w:jc w:val="center"/>
        <w:rPr>
          <w:rFonts w:cs="Arial CYR"/>
          <w:b/>
          <w:bCs/>
          <w:sz w:val="18"/>
          <w:szCs w:val="18"/>
          <w:lang w:val="ru-RU"/>
        </w:rPr>
      </w:pPr>
    </w:p>
    <w:p w:rsidR="00DC1576" w:rsidRPr="00607B43" w:rsidRDefault="00DC1576" w:rsidP="00DC1576">
      <w:pPr>
        <w:autoSpaceDE w:val="0"/>
        <w:autoSpaceDN w:val="0"/>
        <w:adjustRightInd w:val="0"/>
        <w:spacing w:after="0"/>
        <w:jc w:val="center"/>
        <w:rPr>
          <w:rFonts w:cs="Calibri"/>
          <w:sz w:val="18"/>
          <w:szCs w:val="18"/>
          <w:lang w:val="ru-RU"/>
        </w:rPr>
      </w:pPr>
      <w:r w:rsidRPr="00607B43">
        <w:rPr>
          <w:rFonts w:cs="Arial CYR"/>
          <w:b/>
          <w:bCs/>
          <w:sz w:val="18"/>
          <w:szCs w:val="18"/>
          <w:lang w:val="ru-RU"/>
        </w:rPr>
        <w:t>Предмет уговора</w:t>
      </w:r>
    </w:p>
    <w:p w:rsidR="00DC1576" w:rsidRPr="00607B43" w:rsidRDefault="00DC1576" w:rsidP="00DC1576">
      <w:pPr>
        <w:autoSpaceDE w:val="0"/>
        <w:autoSpaceDN w:val="0"/>
        <w:adjustRightInd w:val="0"/>
        <w:spacing w:after="0"/>
        <w:ind w:left="4320" w:firstLine="720"/>
        <w:jc w:val="both"/>
        <w:outlineLvl w:val="0"/>
        <w:rPr>
          <w:rFonts w:cs="Calibri"/>
          <w:sz w:val="18"/>
          <w:szCs w:val="18"/>
          <w:lang w:val="ru-RU"/>
        </w:rPr>
      </w:pPr>
      <w:r w:rsidRPr="00607B43">
        <w:rPr>
          <w:rFonts w:cs="Calibri"/>
          <w:b/>
          <w:bCs/>
          <w:i/>
          <w:iCs/>
          <w:sz w:val="18"/>
          <w:szCs w:val="18"/>
          <w:lang w:val="ru-RU"/>
        </w:rPr>
        <w:lastRenderedPageBreak/>
        <w:t>Члан 1</w:t>
      </w:r>
      <w:r w:rsidRPr="00607B43">
        <w:rPr>
          <w:rFonts w:cs="Calibri"/>
          <w:sz w:val="18"/>
          <w:szCs w:val="18"/>
          <w:lang w:val="ru-RU"/>
        </w:rPr>
        <w:t>.</w:t>
      </w:r>
    </w:p>
    <w:p w:rsidR="00DC1576" w:rsidRPr="00006C09" w:rsidRDefault="00DC1576" w:rsidP="00DC1576">
      <w:pPr>
        <w:spacing w:after="0"/>
        <w:rPr>
          <w:sz w:val="20"/>
          <w:szCs w:val="20"/>
        </w:rPr>
      </w:pPr>
      <w:r w:rsidRPr="00321254">
        <w:rPr>
          <w:sz w:val="18"/>
          <w:szCs w:val="18"/>
        </w:rPr>
        <w:t>Предмет</w:t>
      </w:r>
      <w:r>
        <w:rPr>
          <w:sz w:val="18"/>
          <w:szCs w:val="18"/>
        </w:rPr>
        <w:t xml:space="preserve"> уговора је </w:t>
      </w:r>
      <w:r>
        <w:rPr>
          <w:sz w:val="18"/>
          <w:szCs w:val="18"/>
          <w:lang w:val="sr-Cyrl-CS"/>
        </w:rPr>
        <w:t>набавка услуга</w:t>
      </w:r>
      <w:r w:rsidRPr="00321254">
        <w:rPr>
          <w:sz w:val="18"/>
          <w:szCs w:val="18"/>
        </w:rPr>
        <w:t xml:space="preserve"> </w:t>
      </w:r>
      <w:r w:rsidR="00297207">
        <w:rPr>
          <w:sz w:val="18"/>
          <w:szCs w:val="18"/>
          <w:lang w:val="sr-Cyrl-CS"/>
        </w:rPr>
        <w:t xml:space="preserve"> ЈНМВ 22</w:t>
      </w:r>
      <w:r>
        <w:rPr>
          <w:sz w:val="18"/>
          <w:szCs w:val="18"/>
        </w:rPr>
        <w:t>/2017-</w:t>
      </w:r>
      <w:r w:rsidRPr="00B059A7">
        <w:rPr>
          <w:sz w:val="18"/>
          <w:szCs w:val="18"/>
          <w:lang w:val="sr-Cyrl-CS"/>
        </w:rPr>
        <w:t xml:space="preserve"> </w:t>
      </w:r>
      <w:r>
        <w:rPr>
          <w:sz w:val="20"/>
          <w:szCs w:val="20"/>
        </w:rPr>
        <w:t>Израда пројектно - техничке документације  за</w:t>
      </w:r>
      <w:r w:rsidR="00297207" w:rsidRPr="00297207">
        <w:rPr>
          <w:b/>
          <w:sz w:val="18"/>
          <w:szCs w:val="18"/>
        </w:rPr>
        <w:t xml:space="preserve"> </w:t>
      </w:r>
      <w:r w:rsidR="00297207" w:rsidRPr="00297207">
        <w:rPr>
          <w:b/>
          <w:sz w:val="16"/>
          <w:szCs w:val="16"/>
        </w:rPr>
        <w:t>АДАПТАЦИЈУ САНИТАРНИХ ЧВОРОВА, ЕНЕРГЕТСКУ САНАЦИЈУ ОБЈЕКТА И ДОГРАДЊУ ВЕЗЕ СА ФИСКУЛТУРНОМ САЛОМ</w:t>
      </w:r>
      <w:r w:rsidRPr="00297207">
        <w:rPr>
          <w:sz w:val="16"/>
          <w:szCs w:val="16"/>
        </w:rPr>
        <w:t>,</w:t>
      </w:r>
      <w:r>
        <w:rPr>
          <w:sz w:val="18"/>
          <w:szCs w:val="18"/>
        </w:rPr>
        <w:t xml:space="preserve"> </w:t>
      </w:r>
      <w:r w:rsidRPr="009A0687">
        <w:rPr>
          <w:sz w:val="18"/>
          <w:szCs w:val="18"/>
        </w:rPr>
        <w:t>(</w:t>
      </w:r>
      <w:r w:rsidRPr="000379D3">
        <w:rPr>
          <w:sz w:val="18"/>
          <w:szCs w:val="18"/>
        </w:rPr>
        <w:t xml:space="preserve">у даљем тексту : </w:t>
      </w:r>
      <w:r w:rsidRPr="000379D3">
        <w:rPr>
          <w:sz w:val="18"/>
          <w:szCs w:val="18"/>
          <w:lang w:val="sr-Cyrl-CS"/>
        </w:rPr>
        <w:t>услуга</w:t>
      </w:r>
      <w:r w:rsidRPr="000379D3">
        <w:rPr>
          <w:sz w:val="18"/>
          <w:szCs w:val="18"/>
        </w:rPr>
        <w:t>)</w:t>
      </w:r>
      <w:r w:rsidRPr="009A0687">
        <w:rPr>
          <w:sz w:val="18"/>
          <w:szCs w:val="18"/>
        </w:rPr>
        <w:t xml:space="preserve">, </w:t>
      </w:r>
      <w:r w:rsidRPr="000379D3">
        <w:rPr>
          <w:sz w:val="18"/>
          <w:szCs w:val="18"/>
        </w:rPr>
        <w:t>који су предмет јавне набавке наручиоца .</w:t>
      </w:r>
    </w:p>
    <w:p w:rsidR="00DC1576" w:rsidRPr="0070272A" w:rsidRDefault="00DC1576" w:rsidP="00DC1576">
      <w:pPr>
        <w:tabs>
          <w:tab w:val="left" w:pos="579"/>
        </w:tabs>
        <w:spacing w:after="0"/>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услуга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 </w:t>
      </w:r>
      <w:r>
        <w:rPr>
          <w:sz w:val="18"/>
          <w:szCs w:val="18"/>
        </w:rPr>
        <w:t>_______</w:t>
      </w:r>
      <w:r w:rsidRPr="0070272A">
        <w:rPr>
          <w:sz w:val="18"/>
          <w:szCs w:val="18"/>
          <w:lang w:val="ru-RU"/>
        </w:rPr>
        <w:t xml:space="preserve"> од </w:t>
      </w:r>
      <w:r>
        <w:rPr>
          <w:sz w:val="18"/>
          <w:szCs w:val="18"/>
        </w:rPr>
        <w:t>___________</w:t>
      </w:r>
      <w:r w:rsidRPr="0070272A">
        <w:rPr>
          <w:sz w:val="18"/>
          <w:szCs w:val="18"/>
          <w:lang w:val="ru-RU"/>
        </w:rPr>
        <w:t xml:space="preserve">.године  а у складу са конкурсном документацијом </w:t>
      </w:r>
      <w:r w:rsidRPr="00607B43">
        <w:rPr>
          <w:sz w:val="18"/>
          <w:szCs w:val="18"/>
          <w:lang w:val="ru-RU"/>
        </w:rPr>
        <w:t xml:space="preserve">број </w:t>
      </w:r>
      <w:r>
        <w:rPr>
          <w:sz w:val="18"/>
          <w:szCs w:val="18"/>
        </w:rPr>
        <w:t>______</w:t>
      </w:r>
      <w:r w:rsidRPr="00607B43">
        <w:rPr>
          <w:sz w:val="18"/>
          <w:szCs w:val="18"/>
          <w:lang w:val="ru-RU"/>
        </w:rPr>
        <w:t xml:space="preserve"> од ____________</w:t>
      </w:r>
      <w:r w:rsidRPr="0070272A">
        <w:rPr>
          <w:sz w:val="18"/>
          <w:szCs w:val="18"/>
          <w:lang w:val="sr-Cyrl-CS"/>
        </w:rPr>
        <w:t>.године</w:t>
      </w:r>
      <w:r w:rsidRPr="00607B43">
        <w:rPr>
          <w:sz w:val="18"/>
          <w:szCs w:val="18"/>
          <w:lang w:val="ru-RU"/>
        </w:rPr>
        <w:t xml:space="preserve"> </w:t>
      </w:r>
      <w:r w:rsidRPr="0070272A">
        <w:rPr>
          <w:sz w:val="18"/>
          <w:szCs w:val="18"/>
          <w:lang w:val="ru-RU"/>
        </w:rPr>
        <w:t>,</w:t>
      </w:r>
      <w:r w:rsidRPr="00607B43">
        <w:rPr>
          <w:sz w:val="18"/>
          <w:szCs w:val="18"/>
          <w:lang w:val="ru-RU"/>
        </w:rPr>
        <w:t xml:space="preserve"> Понуди </w:t>
      </w:r>
      <w:r w:rsidRPr="0070272A">
        <w:rPr>
          <w:sz w:val="18"/>
          <w:szCs w:val="18"/>
          <w:lang w:val="sr-Cyrl-CS"/>
        </w:rPr>
        <w:t>пониђача</w:t>
      </w:r>
      <w:r w:rsidRPr="00607B43">
        <w:rPr>
          <w:sz w:val="18"/>
          <w:szCs w:val="18"/>
          <w:lang w:val="ru-RU"/>
        </w:rPr>
        <w:t xml:space="preserve">  број :__________________ о</w:t>
      </w:r>
      <w:r w:rsidRPr="0070272A">
        <w:rPr>
          <w:sz w:val="18"/>
          <w:szCs w:val="18"/>
          <w:lang w:val="ru-RU"/>
        </w:rPr>
        <w:t xml:space="preserve">д ___________________која је саставни део уговора, а исказани су у техничкој специфиикацији </w:t>
      </w:r>
      <w:r w:rsidRPr="00607B43">
        <w:rPr>
          <w:sz w:val="18"/>
          <w:szCs w:val="18"/>
          <w:lang w:val="ru-RU"/>
        </w:rPr>
        <w:t xml:space="preserve">услуга , као и у  </w:t>
      </w:r>
      <w:r w:rsidRPr="0070272A">
        <w:rPr>
          <w:bCs/>
          <w:sz w:val="18"/>
          <w:szCs w:val="18"/>
          <w:lang w:val="ru-RU"/>
        </w:rPr>
        <w:t>инвестиционо-техничкој документацији по којој се врши пружање услуе</w:t>
      </w:r>
      <w:r w:rsidRPr="0070272A">
        <w:rPr>
          <w:bCs/>
          <w:lang w:val="ru-RU"/>
        </w:rPr>
        <w:t>.</w:t>
      </w:r>
    </w:p>
    <w:p w:rsidR="00DC1576" w:rsidRPr="0070272A" w:rsidRDefault="00DC1576" w:rsidP="00DC1576">
      <w:pPr>
        <w:tabs>
          <w:tab w:val="left" w:pos="579"/>
        </w:tabs>
        <w:spacing w:after="0"/>
        <w:ind w:left="5"/>
        <w:jc w:val="both"/>
        <w:rPr>
          <w:sz w:val="18"/>
          <w:szCs w:val="18"/>
          <w:lang w:val="sr-Cyrl-CS"/>
        </w:rPr>
      </w:pPr>
    </w:p>
    <w:p w:rsidR="00DC1576" w:rsidRPr="00683B30" w:rsidRDefault="00DC1576" w:rsidP="00DC1576">
      <w:pPr>
        <w:tabs>
          <w:tab w:val="left" w:pos="579"/>
        </w:tabs>
        <w:spacing w:after="0"/>
        <w:ind w:left="5"/>
        <w:jc w:val="center"/>
        <w:rPr>
          <w:sz w:val="18"/>
          <w:szCs w:val="18"/>
          <w:lang w:val="sr-Cyrl-CS"/>
        </w:rPr>
      </w:pPr>
      <w:r w:rsidRPr="00683B30">
        <w:rPr>
          <w:sz w:val="18"/>
          <w:szCs w:val="18"/>
          <w:lang w:val="sr-Cyrl-CS"/>
        </w:rPr>
        <w:t xml:space="preserve">Члан 2 </w:t>
      </w:r>
    </w:p>
    <w:p w:rsidR="00DC1576" w:rsidRDefault="00DC1576" w:rsidP="00DC1576">
      <w:pPr>
        <w:spacing w:after="0"/>
        <w:jc w:val="both"/>
        <w:rPr>
          <w:sz w:val="18"/>
          <w:szCs w:val="18"/>
        </w:rPr>
      </w:pPr>
      <w:r>
        <w:rPr>
          <w:sz w:val="18"/>
          <w:szCs w:val="18"/>
          <w:lang w:val="sr-Cyrl-CS"/>
        </w:rPr>
        <w:t xml:space="preserve">Услуга израде пројектне документације </w:t>
      </w:r>
      <w:r w:rsidRPr="00DB560E">
        <w:rPr>
          <w:sz w:val="18"/>
          <w:szCs w:val="18"/>
          <w:lang w:val="sr-Cyrl-CS"/>
        </w:rPr>
        <w:t xml:space="preserve"> подразумева </w:t>
      </w:r>
      <w:r>
        <w:rPr>
          <w:sz w:val="18"/>
          <w:szCs w:val="18"/>
          <w:lang w:val="sr-Cyrl-CS"/>
        </w:rPr>
        <w:t>и</w:t>
      </w:r>
      <w:r w:rsidRPr="008E3E3C">
        <w:rPr>
          <w:sz w:val="18"/>
          <w:szCs w:val="18"/>
          <w:lang w:val="sr-Cyrl-CS"/>
        </w:rPr>
        <w:t>зрад</w:t>
      </w:r>
      <w:r>
        <w:rPr>
          <w:sz w:val="18"/>
          <w:szCs w:val="18"/>
          <w:lang w:val="sr-Cyrl-CS"/>
        </w:rPr>
        <w:t xml:space="preserve">у </w:t>
      </w:r>
      <w:r>
        <w:rPr>
          <w:sz w:val="18"/>
          <w:szCs w:val="18"/>
        </w:rPr>
        <w:t xml:space="preserve">следећих пројекта : </w:t>
      </w:r>
      <w:r w:rsidRPr="008E3E3C">
        <w:rPr>
          <w:sz w:val="18"/>
          <w:szCs w:val="18"/>
          <w:lang w:val="sr-Cyrl-CS"/>
        </w:rPr>
        <w:t xml:space="preserve"> </w:t>
      </w:r>
    </w:p>
    <w:p w:rsidR="00DC1576" w:rsidRDefault="00DC1576" w:rsidP="00DC1576">
      <w:pPr>
        <w:spacing w:after="0"/>
        <w:jc w:val="both"/>
        <w:rPr>
          <w:sz w:val="18"/>
          <w:szCs w:val="18"/>
          <w:lang w:val="sr-Cyrl-CS"/>
        </w:rPr>
      </w:pPr>
    </w:p>
    <w:p w:rsidR="00297207" w:rsidRDefault="00297207" w:rsidP="00297207">
      <w:pPr>
        <w:spacing w:after="0"/>
        <w:ind w:left="426"/>
        <w:jc w:val="both"/>
        <w:outlineLvl w:val="0"/>
        <w:rPr>
          <w:b/>
          <w:noProof/>
          <w:sz w:val="18"/>
          <w:szCs w:val="18"/>
        </w:rPr>
      </w:pPr>
    </w:p>
    <w:p w:rsidR="00297207" w:rsidRDefault="00297207" w:rsidP="00297207">
      <w:pPr>
        <w:spacing w:after="0"/>
        <w:ind w:left="426"/>
        <w:jc w:val="both"/>
        <w:outlineLvl w:val="0"/>
        <w:rPr>
          <w:b/>
          <w:noProof/>
          <w:sz w:val="18"/>
          <w:szCs w:val="18"/>
        </w:rPr>
      </w:pPr>
      <w:r>
        <w:rPr>
          <w:b/>
          <w:noProof/>
          <w:sz w:val="18"/>
          <w:szCs w:val="18"/>
        </w:rPr>
        <w:t>Израда пројектне документације за адаптацију санитарних чворова и замена подних облога</w:t>
      </w:r>
    </w:p>
    <w:p w:rsidR="00297207" w:rsidRDefault="00297207" w:rsidP="00297207">
      <w:pPr>
        <w:spacing w:after="0"/>
        <w:ind w:left="426"/>
        <w:jc w:val="both"/>
        <w:outlineLvl w:val="0"/>
        <w:rPr>
          <w:b/>
          <w:noProof/>
          <w:sz w:val="18"/>
          <w:szCs w:val="18"/>
        </w:rPr>
      </w:pPr>
      <w:r>
        <w:rPr>
          <w:b/>
          <w:noProof/>
          <w:sz w:val="18"/>
          <w:szCs w:val="18"/>
        </w:rPr>
        <w:t>Израда пројектне документације за енергетску санацију објекта</w:t>
      </w:r>
    </w:p>
    <w:p w:rsidR="00297207" w:rsidRDefault="00297207" w:rsidP="00297207">
      <w:pPr>
        <w:spacing w:after="0"/>
        <w:ind w:left="426"/>
        <w:jc w:val="both"/>
        <w:outlineLvl w:val="0"/>
        <w:rPr>
          <w:b/>
          <w:noProof/>
          <w:sz w:val="18"/>
          <w:szCs w:val="18"/>
        </w:rPr>
      </w:pPr>
      <w:r>
        <w:rPr>
          <w:b/>
          <w:noProof/>
          <w:sz w:val="18"/>
          <w:szCs w:val="18"/>
        </w:rPr>
        <w:t>Израда елабоората енергетске ефикасности</w:t>
      </w:r>
    </w:p>
    <w:p w:rsidR="00297207" w:rsidRDefault="00297207" w:rsidP="00297207">
      <w:pPr>
        <w:spacing w:after="0"/>
        <w:ind w:left="426"/>
        <w:jc w:val="both"/>
        <w:outlineLvl w:val="0"/>
        <w:rPr>
          <w:b/>
          <w:noProof/>
          <w:sz w:val="18"/>
          <w:szCs w:val="18"/>
        </w:rPr>
      </w:pPr>
      <w:r>
        <w:rPr>
          <w:b/>
          <w:noProof/>
          <w:sz w:val="18"/>
          <w:szCs w:val="18"/>
        </w:rPr>
        <w:t>Пројекат доградње топле везе између школе и фискултурне сале</w:t>
      </w:r>
    </w:p>
    <w:p w:rsidR="00297207" w:rsidRPr="00DC1576" w:rsidRDefault="00297207" w:rsidP="00297207">
      <w:pPr>
        <w:spacing w:after="0"/>
        <w:outlineLvl w:val="0"/>
        <w:rPr>
          <w:b/>
          <w:noProof/>
          <w:sz w:val="18"/>
          <w:szCs w:val="18"/>
        </w:rPr>
      </w:pPr>
      <w:r>
        <w:rPr>
          <w:b/>
          <w:noProof/>
          <w:sz w:val="18"/>
          <w:szCs w:val="18"/>
        </w:rPr>
        <w:t xml:space="preserve">           Главни пројекат заштите од пожара</w:t>
      </w:r>
    </w:p>
    <w:p w:rsidR="00297207" w:rsidRDefault="00297207" w:rsidP="00DC1576">
      <w:pPr>
        <w:spacing w:after="0"/>
        <w:jc w:val="both"/>
        <w:rPr>
          <w:rFonts w:eastAsia="Times New Roman"/>
          <w:b/>
          <w:sz w:val="20"/>
          <w:szCs w:val="20"/>
          <w:lang w:eastAsia="en-US"/>
        </w:rPr>
      </w:pPr>
    </w:p>
    <w:p w:rsidR="00DC1576" w:rsidRPr="00D02FC8" w:rsidRDefault="00DC1576" w:rsidP="00DC1576">
      <w:pPr>
        <w:spacing w:after="0"/>
        <w:jc w:val="both"/>
        <w:rPr>
          <w:bCs/>
          <w:sz w:val="18"/>
          <w:szCs w:val="18"/>
          <w:lang w:val="sr-Cyrl-CS"/>
        </w:rPr>
      </w:pPr>
      <w:r w:rsidRPr="00D02FC8">
        <w:rPr>
          <w:sz w:val="18"/>
          <w:szCs w:val="18"/>
        </w:rPr>
        <w:t xml:space="preserve">Документација из става 1 овог члана мора да буде израђена тако да се на основу исте може добити грађевинска дозвола </w:t>
      </w:r>
      <w:r>
        <w:rPr>
          <w:sz w:val="18"/>
          <w:szCs w:val="18"/>
        </w:rPr>
        <w:t xml:space="preserve">или решење о одобрењу за извођење радова  </w:t>
      </w:r>
      <w:r w:rsidRPr="00D02FC8">
        <w:rPr>
          <w:sz w:val="18"/>
          <w:szCs w:val="18"/>
        </w:rPr>
        <w:t>и изводити грађевински радови.</w:t>
      </w:r>
    </w:p>
    <w:p w:rsidR="00DC1576" w:rsidRPr="009B29F9" w:rsidRDefault="00DC1576" w:rsidP="00DC1576">
      <w:pPr>
        <w:spacing w:after="0"/>
        <w:jc w:val="both"/>
        <w:rPr>
          <w:b/>
          <w:sz w:val="18"/>
          <w:szCs w:val="18"/>
          <w:lang w:val="sr-Cyrl-CS"/>
        </w:rPr>
      </w:pPr>
    </w:p>
    <w:p w:rsidR="00DC1576" w:rsidRPr="009B29F9" w:rsidRDefault="00DC1576" w:rsidP="00DC1576">
      <w:pPr>
        <w:tabs>
          <w:tab w:val="left" w:pos="579"/>
        </w:tabs>
        <w:spacing w:after="0"/>
        <w:ind w:left="5"/>
        <w:jc w:val="center"/>
        <w:rPr>
          <w:bCs/>
          <w:iCs/>
          <w:sz w:val="18"/>
          <w:szCs w:val="18"/>
          <w:lang w:val="sr-Cyrl-CS"/>
        </w:rPr>
      </w:pPr>
      <w:r w:rsidRPr="009B29F9">
        <w:rPr>
          <w:bCs/>
          <w:iCs/>
          <w:sz w:val="18"/>
          <w:szCs w:val="18"/>
          <w:lang w:val="sr-Cyrl-CS"/>
        </w:rPr>
        <w:t>Члан 3.</w:t>
      </w:r>
    </w:p>
    <w:p w:rsidR="00DC1576" w:rsidRPr="009B29F9" w:rsidRDefault="00DC1576" w:rsidP="00DC1576">
      <w:pPr>
        <w:spacing w:after="0"/>
        <w:rPr>
          <w:rFonts w:ascii="Arial" w:eastAsia="Times New Roman" w:hAnsi="Arial" w:cs="Arial"/>
          <w:sz w:val="32"/>
          <w:szCs w:val="32"/>
        </w:rPr>
      </w:pPr>
      <w:r w:rsidRPr="009B29F9">
        <w:rPr>
          <w:bCs/>
          <w:iCs/>
          <w:sz w:val="18"/>
          <w:szCs w:val="18"/>
          <w:lang w:val="sr-Cyrl-CS"/>
        </w:rPr>
        <w:t>Наручилац се обавезује да послове из члана 2. Овог уговора обави у складу са</w:t>
      </w:r>
      <w:r w:rsidRPr="00A820A9">
        <w:rPr>
          <w:bCs/>
          <w:iCs/>
          <w:color w:val="FF0000"/>
          <w:sz w:val="18"/>
          <w:szCs w:val="18"/>
          <w:lang w:val="sr-Cyrl-CS"/>
        </w:rPr>
        <w:t xml:space="preserve">  </w:t>
      </w:r>
      <w:r>
        <w:rPr>
          <w:noProof/>
          <w:sz w:val="18"/>
          <w:szCs w:val="18"/>
          <w:lang w:val="sr-Cyrl-CS"/>
        </w:rPr>
        <w:t>П</w:t>
      </w:r>
      <w:r w:rsidRPr="009B29F9">
        <w:rPr>
          <w:noProof/>
          <w:sz w:val="18"/>
          <w:szCs w:val="18"/>
          <w:lang w:val="sr-Cyrl-CS"/>
        </w:rPr>
        <w:t xml:space="preserve">равилником о садржини и начину израде техничке документације за објекте високоградње ("Службени Гласник РС" бр. 15/2008),  </w:t>
      </w:r>
      <w:r w:rsidRPr="009B29F9">
        <w:rPr>
          <w:rFonts w:eastAsia="Times New Roman"/>
          <w:sz w:val="20"/>
          <w:szCs w:val="20"/>
        </w:rPr>
        <w:t>Правилником о садржини и начину и поступку израде и начина вршења контроле техничке документације према класи и намени објеката ("Службени гласник РС", бр. 23/2015 од 02.03.2015. године)</w:t>
      </w:r>
      <w:r w:rsidRPr="009B29F9">
        <w:rPr>
          <w:rFonts w:cs="Calibri"/>
          <w:b/>
          <w:bCs/>
          <w:sz w:val="18"/>
          <w:szCs w:val="18"/>
          <w:lang w:val="ru-RU"/>
        </w:rPr>
        <w:t xml:space="preserve"> </w:t>
      </w:r>
      <w:r w:rsidRPr="009B29F9">
        <w:rPr>
          <w:rFonts w:cs="Calibri"/>
          <w:bCs/>
          <w:sz w:val="18"/>
          <w:szCs w:val="18"/>
          <w:lang w:val="ru-RU"/>
        </w:rPr>
        <w:t>и издатом локациском дозволом.</w:t>
      </w:r>
      <w:r w:rsidRPr="009B29F9">
        <w:rPr>
          <w:noProof/>
          <w:sz w:val="18"/>
          <w:szCs w:val="18"/>
          <w:lang w:val="sr-Cyrl-CS"/>
        </w:rPr>
        <w:t xml:space="preserve"> </w:t>
      </w:r>
      <w:r w:rsidRPr="009B29F9">
        <w:rPr>
          <w:rFonts w:cs="Calibri"/>
          <w:b/>
          <w:bCs/>
          <w:sz w:val="18"/>
          <w:szCs w:val="18"/>
          <w:lang w:val="ru-RU"/>
        </w:rPr>
        <w:t xml:space="preserve"> </w:t>
      </w:r>
      <w:r w:rsidRPr="009B29F9">
        <w:rPr>
          <w:rFonts w:cs="Calibri"/>
          <w:bCs/>
          <w:sz w:val="18"/>
          <w:szCs w:val="18"/>
          <w:lang w:val="ru-RU"/>
        </w:rPr>
        <w:t>.Законом о планирању и изградњи (</w:t>
      </w:r>
      <w:r w:rsidRPr="009B29F9">
        <w:rPr>
          <w:bCs/>
          <w:iCs/>
          <w:sz w:val="18"/>
          <w:szCs w:val="18"/>
          <w:lang w:val="sr-Cyrl-CS"/>
        </w:rPr>
        <w:t xml:space="preserve">„Службени гласник РС“, бр. </w:t>
      </w:r>
      <w:r w:rsidRPr="009B29F9">
        <w:rPr>
          <w:rStyle w:val="st"/>
          <w:sz w:val="20"/>
          <w:szCs w:val="20"/>
          <w:lang w:val="ru-RU"/>
        </w:rPr>
        <w:t xml:space="preserve">72/2009, 81/2009 - </w:t>
      </w:r>
      <w:r w:rsidRPr="009B29F9">
        <w:rPr>
          <w:rStyle w:val="st"/>
          <w:sz w:val="20"/>
          <w:szCs w:val="20"/>
        </w:rPr>
        <w:t>ispr</w:t>
      </w:r>
      <w:r w:rsidRPr="009B29F9">
        <w:rPr>
          <w:rStyle w:val="st"/>
          <w:sz w:val="20"/>
          <w:szCs w:val="20"/>
          <w:lang w:val="ru-RU"/>
        </w:rPr>
        <w:t xml:space="preserve">., 64/2010 - </w:t>
      </w:r>
      <w:r w:rsidRPr="009B29F9">
        <w:rPr>
          <w:rStyle w:val="st"/>
          <w:sz w:val="20"/>
          <w:szCs w:val="20"/>
        </w:rPr>
        <w:t>odluka</w:t>
      </w:r>
      <w:r w:rsidRPr="009B29F9">
        <w:rPr>
          <w:rStyle w:val="st"/>
          <w:sz w:val="20"/>
          <w:szCs w:val="20"/>
          <w:lang w:val="ru-RU"/>
        </w:rPr>
        <w:t xml:space="preserve"> </w:t>
      </w:r>
      <w:r w:rsidRPr="009B29F9">
        <w:rPr>
          <w:rStyle w:val="st"/>
          <w:sz w:val="20"/>
          <w:szCs w:val="20"/>
        </w:rPr>
        <w:t>US</w:t>
      </w:r>
      <w:r w:rsidRPr="009B29F9">
        <w:rPr>
          <w:rStyle w:val="st"/>
          <w:sz w:val="20"/>
          <w:szCs w:val="20"/>
          <w:lang w:val="ru-RU"/>
        </w:rPr>
        <w:t xml:space="preserve">, 24/2011, 121/2012, 42/2013 - </w:t>
      </w:r>
      <w:r w:rsidRPr="009B29F9">
        <w:rPr>
          <w:rStyle w:val="st"/>
          <w:sz w:val="20"/>
          <w:szCs w:val="20"/>
        </w:rPr>
        <w:t>odluka</w:t>
      </w:r>
      <w:r w:rsidRPr="009B29F9">
        <w:rPr>
          <w:rStyle w:val="st"/>
          <w:sz w:val="20"/>
          <w:szCs w:val="20"/>
          <w:lang w:val="ru-RU"/>
        </w:rPr>
        <w:t xml:space="preserve"> </w:t>
      </w:r>
      <w:r w:rsidRPr="009B29F9">
        <w:rPr>
          <w:rStyle w:val="st"/>
          <w:sz w:val="20"/>
          <w:szCs w:val="20"/>
        </w:rPr>
        <w:t>US</w:t>
      </w:r>
      <w:r w:rsidRPr="009B29F9">
        <w:rPr>
          <w:rStyle w:val="st"/>
          <w:sz w:val="20"/>
          <w:szCs w:val="20"/>
          <w:lang w:val="ru-RU"/>
        </w:rPr>
        <w:t>, 50/2013</w:t>
      </w:r>
      <w:r w:rsidRPr="009B29F9">
        <w:rPr>
          <w:rStyle w:val="st"/>
          <w:sz w:val="20"/>
          <w:szCs w:val="20"/>
        </w:rPr>
        <w:t xml:space="preserve"> </w:t>
      </w:r>
      <w:r w:rsidRPr="009B29F9">
        <w:rPr>
          <w:rFonts w:eastAsia="Times New Roman"/>
          <w:sz w:val="20"/>
          <w:szCs w:val="20"/>
          <w:lang w:val="ru-RU"/>
        </w:rPr>
        <w:t>одлука</w:t>
      </w:r>
      <w:r w:rsidRPr="009B29F9">
        <w:rPr>
          <w:rFonts w:eastAsia="Times New Roman"/>
          <w:sz w:val="20"/>
          <w:szCs w:val="20"/>
        </w:rPr>
        <w:t xml:space="preserve"> </w:t>
      </w:r>
      <w:r w:rsidRPr="009B29F9">
        <w:rPr>
          <w:rFonts w:eastAsia="Times New Roman"/>
          <w:sz w:val="20"/>
          <w:szCs w:val="20"/>
          <w:lang w:val="ru-RU"/>
        </w:rPr>
        <w:t>УС, 98/2013 –одлука</w:t>
      </w:r>
      <w:r w:rsidRPr="009B29F9">
        <w:rPr>
          <w:rFonts w:eastAsia="Times New Roman"/>
          <w:sz w:val="20"/>
          <w:szCs w:val="20"/>
        </w:rPr>
        <w:t xml:space="preserve"> </w:t>
      </w:r>
      <w:r w:rsidRPr="009B29F9">
        <w:rPr>
          <w:rFonts w:eastAsia="Times New Roman"/>
          <w:sz w:val="20"/>
          <w:szCs w:val="20"/>
          <w:lang w:val="ru-RU"/>
        </w:rPr>
        <w:t>УС, 132/2014 и145/2014</w:t>
      </w:r>
      <w:r w:rsidRPr="009B29F9">
        <w:rPr>
          <w:rFonts w:eastAsia="Times New Roman"/>
          <w:sz w:val="20"/>
          <w:szCs w:val="20"/>
        </w:rPr>
        <w:t>)</w:t>
      </w:r>
      <w:r w:rsidRPr="009B29F9">
        <w:rPr>
          <w:bCs/>
          <w:iCs/>
          <w:sz w:val="18"/>
          <w:szCs w:val="18"/>
          <w:lang w:val="sr-Cyrl-CS"/>
        </w:rPr>
        <w:t>.</w:t>
      </w:r>
    </w:p>
    <w:p w:rsidR="00DC1576" w:rsidRPr="009B29F9" w:rsidRDefault="00DC1576" w:rsidP="0081308C">
      <w:pPr>
        <w:tabs>
          <w:tab w:val="left" w:pos="579"/>
        </w:tabs>
        <w:spacing w:after="0"/>
        <w:jc w:val="both"/>
        <w:rPr>
          <w:b/>
          <w:bCs/>
          <w:sz w:val="20"/>
          <w:szCs w:val="20"/>
          <w:lang w:val="ru-RU"/>
        </w:rPr>
      </w:pPr>
    </w:p>
    <w:p w:rsidR="00DC1576" w:rsidRPr="008D113E" w:rsidRDefault="00DC1576" w:rsidP="00DC1576">
      <w:pPr>
        <w:autoSpaceDE w:val="0"/>
        <w:autoSpaceDN w:val="0"/>
        <w:adjustRightInd w:val="0"/>
        <w:spacing w:after="0"/>
        <w:ind w:left="4680" w:firstLine="360"/>
        <w:jc w:val="both"/>
        <w:rPr>
          <w:rFonts w:cs="Calibri"/>
          <w:b/>
          <w:bCs/>
          <w:sz w:val="18"/>
          <w:szCs w:val="18"/>
          <w:lang w:val="ru-RU"/>
        </w:rPr>
      </w:pPr>
      <w:r w:rsidRPr="008D113E">
        <w:rPr>
          <w:rFonts w:cs="Calibri"/>
          <w:b/>
          <w:bCs/>
          <w:sz w:val="18"/>
          <w:szCs w:val="18"/>
          <w:lang w:val="ru-RU"/>
        </w:rPr>
        <w:t>ЦЕНА</w:t>
      </w:r>
    </w:p>
    <w:p w:rsidR="00DC1576" w:rsidRPr="008D113E" w:rsidRDefault="00DC1576" w:rsidP="00DC1576">
      <w:pPr>
        <w:tabs>
          <w:tab w:val="left" w:pos="0"/>
        </w:tabs>
        <w:autoSpaceDE w:val="0"/>
        <w:autoSpaceDN w:val="0"/>
        <w:adjustRightInd w:val="0"/>
        <w:spacing w:after="0"/>
        <w:jc w:val="both"/>
        <w:outlineLvl w:val="0"/>
        <w:rPr>
          <w:rFonts w:cs="Calibri"/>
          <w:b/>
          <w:bCs/>
          <w:i/>
          <w:iCs/>
          <w:sz w:val="18"/>
          <w:szCs w:val="18"/>
          <w:lang w:val="ru-RU"/>
        </w:rPr>
      </w:pP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t>Члан 4.</w:t>
      </w:r>
    </w:p>
    <w:p w:rsidR="00DC1576" w:rsidRPr="00607B43" w:rsidRDefault="00DC1576" w:rsidP="00DC1576">
      <w:pPr>
        <w:tabs>
          <w:tab w:val="left" w:pos="0"/>
        </w:tabs>
        <w:autoSpaceDE w:val="0"/>
        <w:autoSpaceDN w:val="0"/>
        <w:adjustRightInd w:val="0"/>
        <w:spacing w:after="0"/>
        <w:ind w:firstLine="720"/>
        <w:jc w:val="both"/>
        <w:rPr>
          <w:rFonts w:cs="Calibri"/>
          <w:sz w:val="18"/>
          <w:szCs w:val="18"/>
          <w:lang w:val="ru-RU"/>
        </w:rPr>
      </w:pPr>
      <w:r w:rsidRPr="008D113E">
        <w:rPr>
          <w:rFonts w:cs="Calibri"/>
          <w:sz w:val="18"/>
          <w:szCs w:val="18"/>
          <w:lang w:val="ru-RU"/>
        </w:rPr>
        <w:t xml:space="preserve">Уговорне </w:t>
      </w:r>
      <w:r w:rsidRPr="00607B43">
        <w:rPr>
          <w:rFonts w:cs="Calibri"/>
          <w:sz w:val="18"/>
          <w:szCs w:val="18"/>
          <w:lang w:val="ru-RU"/>
        </w:rPr>
        <w:t xml:space="preserve">стране прихватају цену коју је </w:t>
      </w:r>
      <w:r w:rsidRPr="008D113E">
        <w:rPr>
          <w:rFonts w:cs="Calibri"/>
          <w:sz w:val="18"/>
          <w:szCs w:val="18"/>
          <w:lang w:val="sr-Cyrl-CS"/>
        </w:rPr>
        <w:t xml:space="preserve">понуђач </w:t>
      </w:r>
      <w:r w:rsidRPr="00607B43">
        <w:rPr>
          <w:rFonts w:cs="Calibri"/>
          <w:sz w:val="18"/>
          <w:szCs w:val="18"/>
          <w:lang w:val="ru-RU"/>
        </w:rPr>
        <w:t xml:space="preserve"> </w:t>
      </w:r>
      <w:r w:rsidRPr="008D113E">
        <w:rPr>
          <w:rFonts w:cs="Calibri"/>
          <w:sz w:val="18"/>
          <w:szCs w:val="18"/>
          <w:lang w:val="ru-RU"/>
        </w:rPr>
        <w:t xml:space="preserve">дао у понуди, у износу од </w:t>
      </w:r>
      <w:r w:rsidRPr="00607B43">
        <w:rPr>
          <w:rFonts w:cs="Calibri"/>
          <w:sz w:val="18"/>
          <w:szCs w:val="18"/>
          <w:lang w:val="ru-RU"/>
        </w:rPr>
        <w:t xml:space="preserve">___________________ </w:t>
      </w:r>
      <w:r w:rsidRPr="008D113E">
        <w:rPr>
          <w:rFonts w:cs="Calibri"/>
          <w:sz w:val="18"/>
          <w:szCs w:val="18"/>
          <w:lang w:val="ru-RU"/>
        </w:rPr>
        <w:t xml:space="preserve">динара без пореза на додату вредност , односно </w:t>
      </w:r>
      <w:r w:rsidRPr="00607B43">
        <w:rPr>
          <w:rFonts w:cs="Calibri"/>
          <w:sz w:val="18"/>
          <w:szCs w:val="18"/>
          <w:lang w:val="ru-RU"/>
        </w:rPr>
        <w:t>_______________ динара са порезом на додату вредност.</w:t>
      </w:r>
    </w:p>
    <w:p w:rsidR="00DC1576" w:rsidRPr="008D113E" w:rsidRDefault="00DC1576" w:rsidP="00DC1576">
      <w:pPr>
        <w:tabs>
          <w:tab w:val="left" w:pos="0"/>
        </w:tabs>
        <w:autoSpaceDE w:val="0"/>
        <w:autoSpaceDN w:val="0"/>
        <w:adjustRightInd w:val="0"/>
        <w:spacing w:after="0"/>
        <w:ind w:firstLine="720"/>
        <w:jc w:val="both"/>
        <w:rPr>
          <w:rFonts w:cs="Calibri"/>
          <w:sz w:val="18"/>
          <w:szCs w:val="18"/>
          <w:lang w:val="ru-RU"/>
        </w:rPr>
      </w:pPr>
      <w:r w:rsidRPr="008D113E">
        <w:rPr>
          <w:rFonts w:cs="Calibri"/>
          <w:sz w:val="18"/>
          <w:szCs w:val="18"/>
          <w:lang w:val="ru-RU"/>
        </w:rPr>
        <w:t xml:space="preserve">У уговореној цени су садржани сви пратећи трошкови које </w:t>
      </w:r>
      <w:r w:rsidRPr="008D113E">
        <w:rPr>
          <w:rFonts w:cs="Calibri"/>
          <w:sz w:val="18"/>
          <w:szCs w:val="18"/>
          <w:lang w:val="sr-Cyrl-CS"/>
        </w:rPr>
        <w:t>понуђач</w:t>
      </w:r>
      <w:r w:rsidRPr="008D113E">
        <w:rPr>
          <w:rFonts w:cs="Calibri"/>
          <w:sz w:val="18"/>
          <w:szCs w:val="18"/>
          <w:lang w:val="ru-RU"/>
        </w:rPr>
        <w:t xml:space="preserve"> има у реализацији предметне набавке .</w:t>
      </w:r>
    </w:p>
    <w:p w:rsidR="00DC1576" w:rsidRPr="008D113E" w:rsidRDefault="00DC1576" w:rsidP="00DC1576">
      <w:pPr>
        <w:tabs>
          <w:tab w:val="left" w:pos="0"/>
        </w:tabs>
        <w:autoSpaceDE w:val="0"/>
        <w:autoSpaceDN w:val="0"/>
        <w:adjustRightInd w:val="0"/>
        <w:spacing w:after="0"/>
        <w:ind w:firstLine="720"/>
        <w:jc w:val="both"/>
        <w:rPr>
          <w:rFonts w:cs="Calibri"/>
          <w:sz w:val="18"/>
          <w:szCs w:val="18"/>
          <w:lang w:val="ru-RU"/>
        </w:rPr>
      </w:pPr>
      <w:r w:rsidRPr="008D113E">
        <w:rPr>
          <w:rFonts w:cs="Calibri"/>
          <w:sz w:val="18"/>
          <w:szCs w:val="18"/>
          <w:lang w:val="ru-RU"/>
        </w:rPr>
        <w:t xml:space="preserve">Уговорна појединачна цена је фиксна </w:t>
      </w:r>
      <w:r w:rsidRPr="00607B43">
        <w:rPr>
          <w:rFonts w:cs="Calibri"/>
          <w:sz w:val="18"/>
          <w:szCs w:val="18"/>
          <w:lang w:val="ru-RU"/>
        </w:rPr>
        <w:t xml:space="preserve"> и не може се м</w:t>
      </w:r>
      <w:r w:rsidRPr="008D113E">
        <w:rPr>
          <w:rFonts w:cs="Calibri"/>
          <w:sz w:val="18"/>
          <w:szCs w:val="18"/>
          <w:lang w:val="ru-RU"/>
        </w:rPr>
        <w:t>ењати ни из каквих разлога.</w:t>
      </w:r>
    </w:p>
    <w:p w:rsidR="00DC1576" w:rsidRPr="008D113E" w:rsidRDefault="00DC1576" w:rsidP="00DC1576">
      <w:pPr>
        <w:tabs>
          <w:tab w:val="left" w:pos="0"/>
        </w:tabs>
        <w:autoSpaceDE w:val="0"/>
        <w:autoSpaceDN w:val="0"/>
        <w:adjustRightInd w:val="0"/>
        <w:spacing w:after="0"/>
        <w:jc w:val="both"/>
        <w:rPr>
          <w:rFonts w:cs="Calibri"/>
          <w:sz w:val="18"/>
          <w:szCs w:val="18"/>
          <w:lang w:val="ru-RU"/>
        </w:rPr>
      </w:pPr>
    </w:p>
    <w:p w:rsidR="00DC1576" w:rsidRDefault="00DC1576" w:rsidP="00D242A4">
      <w:pPr>
        <w:tabs>
          <w:tab w:val="left" w:pos="0"/>
        </w:tabs>
        <w:autoSpaceDE w:val="0"/>
        <w:autoSpaceDN w:val="0"/>
        <w:adjustRightInd w:val="0"/>
        <w:spacing w:after="0"/>
        <w:jc w:val="both"/>
        <w:outlineLvl w:val="0"/>
        <w:rPr>
          <w:sz w:val="18"/>
          <w:szCs w:val="18"/>
          <w:lang w:val="ru-RU"/>
        </w:rPr>
      </w:pP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r w:rsidRPr="008D113E">
        <w:rPr>
          <w:rFonts w:cs="Calibri"/>
          <w:b/>
          <w:bCs/>
          <w:i/>
          <w:iCs/>
          <w:sz w:val="18"/>
          <w:szCs w:val="18"/>
          <w:lang w:val="ru-RU"/>
        </w:rPr>
        <w:tab/>
      </w:r>
    </w:p>
    <w:p w:rsidR="00DC1576" w:rsidRPr="00607B43" w:rsidRDefault="00DC1576" w:rsidP="00DC1576">
      <w:pPr>
        <w:tabs>
          <w:tab w:val="left" w:pos="0"/>
        </w:tabs>
        <w:autoSpaceDE w:val="0"/>
        <w:autoSpaceDN w:val="0"/>
        <w:adjustRightInd w:val="0"/>
        <w:spacing w:after="0"/>
        <w:jc w:val="center"/>
        <w:rPr>
          <w:rFonts w:cs="Calibri"/>
          <w:b/>
          <w:bCs/>
          <w:sz w:val="18"/>
          <w:szCs w:val="18"/>
          <w:lang w:val="ru-RU"/>
        </w:rPr>
      </w:pPr>
      <w:r w:rsidRPr="00F13A80">
        <w:rPr>
          <w:rFonts w:cs="Calibri"/>
          <w:b/>
          <w:bCs/>
          <w:sz w:val="18"/>
          <w:szCs w:val="18"/>
          <w:lang w:val="ru-RU"/>
        </w:rPr>
        <w:t xml:space="preserve">РОК </w:t>
      </w:r>
      <w:r>
        <w:rPr>
          <w:rFonts w:cs="Calibri"/>
          <w:b/>
          <w:bCs/>
          <w:sz w:val="18"/>
          <w:szCs w:val="18"/>
          <w:lang w:val="ru-RU"/>
        </w:rPr>
        <w:t xml:space="preserve">И НАЧИН ПРУЖАЊА </w:t>
      </w:r>
      <w:r w:rsidRPr="00F13A80">
        <w:rPr>
          <w:rFonts w:cs="Calibri"/>
          <w:b/>
          <w:bCs/>
          <w:sz w:val="18"/>
          <w:szCs w:val="18"/>
          <w:lang w:val="ru-RU"/>
        </w:rPr>
        <w:t xml:space="preserve"> </w:t>
      </w:r>
      <w:r>
        <w:rPr>
          <w:rFonts w:cs="Calibri"/>
          <w:b/>
          <w:bCs/>
          <w:sz w:val="18"/>
          <w:szCs w:val="18"/>
          <w:lang w:val="ru-RU"/>
        </w:rPr>
        <w:t>УСЛУГА</w:t>
      </w:r>
    </w:p>
    <w:p w:rsidR="00DC1576" w:rsidRDefault="00DC1576" w:rsidP="00DC1576">
      <w:pPr>
        <w:tabs>
          <w:tab w:val="left" w:pos="0"/>
        </w:tabs>
        <w:autoSpaceDE w:val="0"/>
        <w:autoSpaceDN w:val="0"/>
        <w:adjustRightInd w:val="0"/>
        <w:spacing w:after="0"/>
        <w:jc w:val="center"/>
        <w:outlineLvl w:val="0"/>
        <w:rPr>
          <w:rFonts w:cs="Calibri"/>
          <w:b/>
          <w:bCs/>
          <w:i/>
          <w:iCs/>
          <w:sz w:val="18"/>
          <w:szCs w:val="18"/>
          <w:lang w:val="ru-RU"/>
        </w:rPr>
      </w:pPr>
      <w:r w:rsidRPr="00F13A80">
        <w:rPr>
          <w:rFonts w:cs="Calibri"/>
          <w:b/>
          <w:bCs/>
          <w:i/>
          <w:iCs/>
          <w:sz w:val="18"/>
          <w:szCs w:val="18"/>
          <w:lang w:val="ru-RU"/>
        </w:rPr>
        <w:t xml:space="preserve">Члан </w:t>
      </w:r>
      <w:r w:rsidR="00D242A4">
        <w:rPr>
          <w:rFonts w:cs="Calibri"/>
          <w:b/>
          <w:bCs/>
          <w:i/>
          <w:iCs/>
          <w:sz w:val="18"/>
          <w:szCs w:val="18"/>
          <w:lang w:val="ru-RU"/>
        </w:rPr>
        <w:t>5</w:t>
      </w:r>
    </w:p>
    <w:p w:rsidR="00DC1576" w:rsidRDefault="00DC1576" w:rsidP="00DC1576">
      <w:pPr>
        <w:spacing w:after="0"/>
        <w:jc w:val="both"/>
        <w:rPr>
          <w:rFonts w:cs="Arial"/>
          <w:w w:val="90"/>
          <w:sz w:val="18"/>
          <w:szCs w:val="18"/>
          <w:lang w:val="sr-Cyrl-CS" w:eastAsia="en-US"/>
        </w:rPr>
      </w:pPr>
      <w:r>
        <w:rPr>
          <w:sz w:val="18"/>
          <w:szCs w:val="18"/>
          <w:lang w:val="sr-Cyrl-CS"/>
        </w:rPr>
        <w:t>Пружалац</w:t>
      </w:r>
      <w:r w:rsidRPr="006523EB">
        <w:rPr>
          <w:sz w:val="18"/>
          <w:szCs w:val="18"/>
          <w:lang w:val="sr-Cyrl-CS"/>
        </w:rPr>
        <w:t xml:space="preserve"> услуге је дужан да услугу која је предмет набавке</w:t>
      </w:r>
      <w:r w:rsidRPr="0070272A">
        <w:rPr>
          <w:b/>
          <w:sz w:val="18"/>
          <w:szCs w:val="18"/>
          <w:lang w:val="sr-Cyrl-CS"/>
        </w:rPr>
        <w:t xml:space="preserve">  </w:t>
      </w:r>
      <w:r w:rsidRPr="003C2A1E">
        <w:rPr>
          <w:sz w:val="18"/>
          <w:szCs w:val="18"/>
          <w:lang w:val="sr-Cyrl-CS"/>
        </w:rPr>
        <w:t>изврши у року од</w:t>
      </w:r>
      <w:r>
        <w:rPr>
          <w:sz w:val="18"/>
          <w:szCs w:val="18"/>
          <w:u w:val="single"/>
          <w:lang w:val="sr-Cyrl-CS"/>
        </w:rPr>
        <w:t xml:space="preserve"> </w:t>
      </w:r>
      <w:r w:rsidRPr="009F27F4">
        <w:rPr>
          <w:b/>
          <w:sz w:val="18"/>
          <w:szCs w:val="18"/>
          <w:lang w:val="sr-Cyrl-CS"/>
        </w:rPr>
        <w:t xml:space="preserve"> </w:t>
      </w:r>
      <w:r>
        <w:rPr>
          <w:sz w:val="18"/>
          <w:szCs w:val="18"/>
          <w:lang w:val="sr-Cyrl-CS"/>
        </w:rPr>
        <w:t>____________</w:t>
      </w:r>
      <w:r w:rsidRPr="003C2A1E">
        <w:rPr>
          <w:sz w:val="18"/>
          <w:szCs w:val="18"/>
          <w:lang w:val="sr-Cyrl-CS"/>
        </w:rPr>
        <w:t>календарских дана</w:t>
      </w:r>
      <w:r>
        <w:rPr>
          <w:sz w:val="18"/>
          <w:szCs w:val="18"/>
          <w:lang w:val="sr-Cyrl-CS"/>
        </w:rPr>
        <w:t xml:space="preserve">, </w:t>
      </w:r>
      <w:r w:rsidRPr="00BB25F0">
        <w:rPr>
          <w:sz w:val="18"/>
          <w:szCs w:val="18"/>
          <w:lang w:val="sr-Cyrl-CS"/>
        </w:rPr>
        <w:t xml:space="preserve"> </w:t>
      </w:r>
      <w:r w:rsidRPr="00BB25F0">
        <w:rPr>
          <w:rFonts w:cs="Arial"/>
          <w:w w:val="90"/>
          <w:sz w:val="18"/>
          <w:szCs w:val="18"/>
          <w:lang w:val="sr-Cyrl-CS" w:eastAsia="en-US"/>
        </w:rPr>
        <w:t xml:space="preserve">а  </w:t>
      </w:r>
      <w:r w:rsidRPr="00BB25F0">
        <w:rPr>
          <w:sz w:val="18"/>
          <w:szCs w:val="18"/>
          <w:lang w:val="sr-Cyrl-CS"/>
        </w:rPr>
        <w:t xml:space="preserve">дана  </w:t>
      </w:r>
      <w:r w:rsidRPr="00BB25F0">
        <w:rPr>
          <w:rFonts w:cs="Arial"/>
          <w:w w:val="90"/>
          <w:sz w:val="18"/>
          <w:szCs w:val="18"/>
          <w:lang w:val="sr-Cyrl-CS" w:eastAsia="en-US"/>
        </w:rPr>
        <w:t>а  рачуна се од дана</w:t>
      </w:r>
      <w:r>
        <w:rPr>
          <w:rFonts w:cs="Arial"/>
          <w:w w:val="90"/>
          <w:sz w:val="18"/>
          <w:szCs w:val="18"/>
          <w:lang w:val="sr-Cyrl-CS" w:eastAsia="en-US"/>
        </w:rPr>
        <w:t xml:space="preserve"> </w:t>
      </w:r>
      <w:r w:rsidRPr="00BB25F0">
        <w:rPr>
          <w:rFonts w:cs="Arial"/>
          <w:w w:val="90"/>
          <w:sz w:val="18"/>
          <w:szCs w:val="18"/>
          <w:lang w:val="sr-Cyrl-CS" w:eastAsia="en-US"/>
        </w:rPr>
        <w:t>увођења у посао.</w:t>
      </w:r>
    </w:p>
    <w:p w:rsidR="00DC1576" w:rsidRPr="009A0687" w:rsidRDefault="00DC1576" w:rsidP="00DC1576">
      <w:pPr>
        <w:tabs>
          <w:tab w:val="left" w:pos="0"/>
        </w:tabs>
        <w:autoSpaceDE w:val="0"/>
        <w:autoSpaceDN w:val="0"/>
        <w:adjustRightInd w:val="0"/>
        <w:spacing w:after="0"/>
        <w:jc w:val="both"/>
        <w:rPr>
          <w:rFonts w:cs="Calibri"/>
          <w:sz w:val="18"/>
          <w:szCs w:val="18"/>
          <w:lang w:val="ru-RU"/>
        </w:rPr>
      </w:pPr>
      <w:r w:rsidRPr="009A0687">
        <w:rPr>
          <w:rFonts w:cs="Calibri"/>
          <w:b/>
          <w:bCs/>
          <w:sz w:val="18"/>
          <w:szCs w:val="18"/>
          <w:lang w:val="ru-RU"/>
        </w:rPr>
        <w:tab/>
      </w:r>
      <w:r w:rsidRPr="009A0687">
        <w:rPr>
          <w:rFonts w:cs="Calibri"/>
          <w:b/>
          <w:bCs/>
          <w:sz w:val="18"/>
          <w:szCs w:val="18"/>
          <w:lang w:val="ru-RU"/>
        </w:rPr>
        <w:tab/>
      </w:r>
      <w:r w:rsidRPr="009A0687">
        <w:rPr>
          <w:rFonts w:cs="Calibri"/>
          <w:b/>
          <w:bCs/>
          <w:sz w:val="18"/>
          <w:szCs w:val="18"/>
          <w:lang w:val="ru-RU"/>
        </w:rPr>
        <w:tab/>
      </w:r>
      <w:r w:rsidRPr="009A0687">
        <w:rPr>
          <w:rFonts w:cs="Calibri"/>
          <w:b/>
          <w:bCs/>
          <w:sz w:val="18"/>
          <w:szCs w:val="18"/>
          <w:lang w:val="ru-RU"/>
        </w:rPr>
        <w:tab/>
      </w:r>
    </w:p>
    <w:p w:rsidR="00DC1576" w:rsidRPr="00F273AE" w:rsidRDefault="00DC1576" w:rsidP="00DC1576">
      <w:pPr>
        <w:spacing w:after="0"/>
        <w:ind w:firstLine="720"/>
        <w:jc w:val="both"/>
        <w:rPr>
          <w:sz w:val="18"/>
          <w:szCs w:val="18"/>
          <w:lang w:val="sr-Cyrl-CS"/>
        </w:rPr>
      </w:pPr>
      <w:r w:rsidRPr="00F273AE">
        <w:rPr>
          <w:sz w:val="18"/>
          <w:szCs w:val="18"/>
          <w:lang w:val="sr-Cyrl-CS"/>
        </w:rPr>
        <w:t>Пројектант има право да захтева продужење рока за израду техничке документације у случају кад је због промењених околности узрокованих вишом силом или неиспуњења обавеза Наручиоца био у томе спречен.</w:t>
      </w:r>
    </w:p>
    <w:p w:rsidR="00DC1576" w:rsidRDefault="00DC1576" w:rsidP="00DC1576">
      <w:pPr>
        <w:spacing w:after="0"/>
        <w:ind w:firstLine="720"/>
        <w:jc w:val="both"/>
        <w:rPr>
          <w:sz w:val="18"/>
          <w:szCs w:val="18"/>
          <w:lang w:val="sr-Cyrl-CS"/>
        </w:rPr>
      </w:pPr>
      <w:r w:rsidRPr="00F273AE">
        <w:rPr>
          <w:sz w:val="18"/>
          <w:szCs w:val="18"/>
          <w:lang w:val="sr-Cyrl-CS"/>
        </w:rPr>
        <w:t>Продужење рока се одређује према трајању сметње, с тим што се додаје и потребно време за поновно отпочињање израде одговарајућих делова техничке документације.</w:t>
      </w:r>
    </w:p>
    <w:p w:rsidR="00DC1576" w:rsidRDefault="00DC1576" w:rsidP="00DC1576">
      <w:pPr>
        <w:spacing w:after="0"/>
        <w:jc w:val="both"/>
        <w:rPr>
          <w:rFonts w:cs="Arial"/>
          <w:w w:val="90"/>
          <w:sz w:val="18"/>
          <w:szCs w:val="18"/>
          <w:lang w:val="sr-Cyrl-CS" w:eastAsia="en-US"/>
        </w:rPr>
      </w:pPr>
    </w:p>
    <w:p w:rsidR="00DC1576" w:rsidRPr="001E076B" w:rsidRDefault="00DC1576" w:rsidP="00DC1576">
      <w:pPr>
        <w:spacing w:after="0"/>
        <w:jc w:val="center"/>
        <w:rPr>
          <w:sz w:val="18"/>
          <w:szCs w:val="18"/>
          <w:lang w:val="sr-Cyrl-CS"/>
        </w:rPr>
      </w:pPr>
      <w:r w:rsidRPr="001E076B">
        <w:rPr>
          <w:b/>
          <w:sz w:val="18"/>
          <w:szCs w:val="18"/>
          <w:lang w:val="sr-Cyrl-CS"/>
        </w:rPr>
        <w:t xml:space="preserve">Члан </w:t>
      </w:r>
      <w:r w:rsidR="00D242A4">
        <w:rPr>
          <w:b/>
          <w:sz w:val="18"/>
          <w:szCs w:val="18"/>
          <w:lang w:val="sr-Cyrl-CS"/>
        </w:rPr>
        <w:t>6</w:t>
      </w:r>
    </w:p>
    <w:p w:rsidR="00DC1576" w:rsidRPr="00F273AE" w:rsidRDefault="00DC1576" w:rsidP="00DC1576">
      <w:pPr>
        <w:spacing w:after="0"/>
        <w:ind w:firstLine="720"/>
        <w:jc w:val="both"/>
        <w:rPr>
          <w:sz w:val="18"/>
          <w:szCs w:val="18"/>
          <w:lang w:val="sr-Cyrl-CS"/>
        </w:rPr>
      </w:pPr>
      <w:r>
        <w:rPr>
          <w:sz w:val="18"/>
          <w:szCs w:val="18"/>
          <w:lang w:val="sr-Cyrl-CS"/>
        </w:rPr>
        <w:t xml:space="preserve">Пружалац услуге </w:t>
      </w:r>
      <w:r w:rsidRPr="00F273AE">
        <w:rPr>
          <w:sz w:val="18"/>
          <w:szCs w:val="18"/>
          <w:lang w:val="sr-Cyrl-CS"/>
        </w:rPr>
        <w:t xml:space="preserve"> има право да захтева продужење рока за израду техничке документације у случају кад је због промењених околности узрокованих вишом силом или неиспуњења обавеза Наручиоца био у томе спречен.</w:t>
      </w:r>
    </w:p>
    <w:p w:rsidR="00DC1576" w:rsidRDefault="00DC1576" w:rsidP="00DC1576">
      <w:pPr>
        <w:spacing w:after="0"/>
        <w:ind w:firstLine="720"/>
        <w:jc w:val="both"/>
        <w:rPr>
          <w:sz w:val="18"/>
          <w:szCs w:val="18"/>
          <w:lang w:val="sr-Cyrl-CS"/>
        </w:rPr>
      </w:pPr>
      <w:r w:rsidRPr="00F273AE">
        <w:rPr>
          <w:sz w:val="18"/>
          <w:szCs w:val="18"/>
          <w:lang w:val="sr-Cyrl-CS"/>
        </w:rPr>
        <w:t>Продужење рока се одређује према трајању сметње, с тим што се додаје и потребно време за поновно отпочињање израде одговарајућих делова техничке документације.</w:t>
      </w:r>
    </w:p>
    <w:p w:rsidR="00DC1576" w:rsidRPr="001E076B" w:rsidRDefault="00DC1576" w:rsidP="00DC1576">
      <w:pPr>
        <w:spacing w:after="0"/>
        <w:ind w:firstLine="720"/>
        <w:jc w:val="both"/>
        <w:rPr>
          <w:sz w:val="18"/>
          <w:szCs w:val="18"/>
          <w:lang w:val="sr-Cyrl-CS"/>
        </w:rPr>
      </w:pPr>
      <w:r w:rsidRPr="001E076B">
        <w:rPr>
          <w:sz w:val="18"/>
          <w:szCs w:val="18"/>
          <w:lang w:val="sr-Cyrl-CS"/>
        </w:rPr>
        <w:lastRenderedPageBreak/>
        <w:t>Пројектант је дужан да благовремено и детаљно проучи пројектни задатак на основу којег се израђује техничка документација саобразно овом уговору, као и да од Наручиоца благовремено, писмено, затражи објашњење у вези са недовољно јасним детаљима.</w:t>
      </w:r>
    </w:p>
    <w:p w:rsidR="00DC1576" w:rsidRPr="001E076B" w:rsidRDefault="00DC1576" w:rsidP="00DC1576">
      <w:pPr>
        <w:spacing w:after="0"/>
        <w:ind w:firstLine="720"/>
        <w:jc w:val="both"/>
        <w:rPr>
          <w:sz w:val="18"/>
          <w:szCs w:val="18"/>
          <w:lang w:val="sr-Cyrl-CS"/>
        </w:rPr>
      </w:pPr>
      <w:r w:rsidRPr="001E076B">
        <w:rPr>
          <w:sz w:val="18"/>
          <w:szCs w:val="18"/>
          <w:lang w:val="sr-Cyrl-CS"/>
        </w:rPr>
        <w:t>Наручилац је дужан да поступи по захтевима Пројектанта и да му у примереном року, у писменој форми, пружи тражено објашњење о пројектном задатку.</w:t>
      </w:r>
    </w:p>
    <w:p w:rsidR="00DC1576" w:rsidRPr="001E076B" w:rsidRDefault="00DC1576" w:rsidP="00DC1576">
      <w:pPr>
        <w:spacing w:after="0"/>
        <w:ind w:firstLine="720"/>
        <w:jc w:val="both"/>
        <w:rPr>
          <w:sz w:val="18"/>
          <w:szCs w:val="18"/>
          <w:lang w:val="sr-Cyrl-CS"/>
        </w:rPr>
      </w:pPr>
      <w:r w:rsidRPr="001E076B">
        <w:rPr>
          <w:sz w:val="18"/>
          <w:szCs w:val="18"/>
          <w:lang w:val="sr-Cyrl-CS"/>
        </w:rPr>
        <w:t>Ако уочи недостатке у пројектном задатку и сматра да ту документацију треба мењати у циљу побољшања или из других разлога, Пројектант је дужан да о томе благовремено обавести Наручиоца.</w:t>
      </w:r>
    </w:p>
    <w:p w:rsidR="00DC1576" w:rsidRPr="001E076B" w:rsidRDefault="00DC1576" w:rsidP="00DC1576">
      <w:pPr>
        <w:spacing w:after="0"/>
        <w:ind w:firstLine="720"/>
        <w:jc w:val="both"/>
        <w:rPr>
          <w:sz w:val="18"/>
          <w:szCs w:val="18"/>
          <w:lang w:val="sr-Cyrl-CS"/>
        </w:rPr>
      </w:pPr>
    </w:p>
    <w:p w:rsidR="00DC1576" w:rsidRPr="00332227" w:rsidRDefault="00DC1576" w:rsidP="00DC1576">
      <w:pPr>
        <w:tabs>
          <w:tab w:val="left" w:pos="4824"/>
        </w:tabs>
        <w:spacing w:after="0"/>
        <w:jc w:val="center"/>
        <w:rPr>
          <w:rFonts w:eastAsia="Garamond-Bold"/>
          <w:color w:val="00000A"/>
          <w:sz w:val="20"/>
          <w:szCs w:val="20"/>
          <w:lang w:eastAsia="ar-SA"/>
        </w:rPr>
      </w:pPr>
      <w:r w:rsidRPr="00332227">
        <w:rPr>
          <w:rFonts w:eastAsia="Garamond-Bold"/>
          <w:color w:val="00000A"/>
          <w:sz w:val="20"/>
          <w:szCs w:val="20"/>
          <w:lang w:eastAsia="ar-SA"/>
        </w:rPr>
        <w:t xml:space="preserve">Члан </w:t>
      </w:r>
      <w:r w:rsidR="00D242A4">
        <w:rPr>
          <w:rFonts w:eastAsia="Garamond-Bold"/>
          <w:color w:val="00000A"/>
          <w:sz w:val="20"/>
          <w:szCs w:val="20"/>
          <w:lang w:eastAsia="ar-SA"/>
        </w:rPr>
        <w:t>7</w:t>
      </w:r>
      <w:r w:rsidRPr="00332227">
        <w:rPr>
          <w:rFonts w:eastAsia="Garamond-Bold"/>
          <w:color w:val="00000A"/>
          <w:sz w:val="20"/>
          <w:szCs w:val="20"/>
          <w:lang w:eastAsia="ar-SA"/>
        </w:rPr>
        <w:t>.</w:t>
      </w:r>
    </w:p>
    <w:p w:rsidR="00DC1576" w:rsidRPr="001E076B" w:rsidRDefault="00DC1576" w:rsidP="00DC1576">
      <w:pPr>
        <w:spacing w:after="0"/>
        <w:ind w:firstLine="720"/>
        <w:jc w:val="both"/>
        <w:rPr>
          <w:sz w:val="18"/>
          <w:szCs w:val="18"/>
          <w:lang w:val="sr-Cyrl-CS"/>
        </w:rPr>
      </w:pPr>
      <w:r w:rsidRPr="001E076B">
        <w:rPr>
          <w:sz w:val="18"/>
          <w:szCs w:val="18"/>
          <w:lang w:val="sr-Cyrl-CS"/>
        </w:rPr>
        <w:t>Наручилац има право да мења пројектни задатак на основу којег ће се израдити техничка документација.</w:t>
      </w:r>
    </w:p>
    <w:p w:rsidR="00DC1576" w:rsidRPr="001E076B" w:rsidRDefault="00DC1576" w:rsidP="00DC1576">
      <w:pPr>
        <w:spacing w:after="0"/>
        <w:ind w:firstLine="720"/>
        <w:jc w:val="both"/>
        <w:rPr>
          <w:sz w:val="18"/>
          <w:szCs w:val="18"/>
          <w:lang w:val="sr-Cyrl-CS"/>
        </w:rPr>
      </w:pPr>
      <w:r w:rsidRPr="001E076B">
        <w:rPr>
          <w:sz w:val="18"/>
          <w:szCs w:val="18"/>
          <w:lang w:val="sr-Cyrl-CS"/>
        </w:rPr>
        <w:t>Ако се измени пројектни задатак, у складу са ставом 1 овог члана, мењају се на одговарајући начин и рок за израду техничке документације и други делови овог уговора на које утичу измене пројектног задатка.</w:t>
      </w:r>
    </w:p>
    <w:p w:rsidR="00DC1576" w:rsidRPr="001E076B" w:rsidRDefault="00DC1576" w:rsidP="00DC1576">
      <w:pPr>
        <w:spacing w:after="0"/>
        <w:ind w:firstLine="720"/>
        <w:jc w:val="both"/>
        <w:rPr>
          <w:sz w:val="18"/>
          <w:szCs w:val="18"/>
          <w:lang w:val="sr-Cyrl-CS"/>
        </w:rPr>
      </w:pPr>
      <w:r w:rsidRPr="001E076B">
        <w:rPr>
          <w:sz w:val="18"/>
          <w:szCs w:val="18"/>
          <w:lang w:val="sr-Cyrl-CS"/>
        </w:rPr>
        <w:t>Ако се изменом пројектног задатка битно мењају услови за извршење овог уговора, Пројектант има право да тражи његову измену или да одустане од овог уговора.</w:t>
      </w:r>
    </w:p>
    <w:p w:rsidR="00DC1576" w:rsidRPr="001E076B" w:rsidRDefault="00DC1576" w:rsidP="00DC1576">
      <w:pPr>
        <w:spacing w:after="0"/>
        <w:ind w:firstLine="720"/>
        <w:jc w:val="both"/>
        <w:rPr>
          <w:sz w:val="18"/>
          <w:szCs w:val="18"/>
          <w:lang w:val="sr-Cyrl-CS"/>
        </w:rPr>
      </w:pPr>
      <w:r w:rsidRPr="001E076B">
        <w:rPr>
          <w:sz w:val="18"/>
          <w:szCs w:val="18"/>
          <w:lang w:val="sr-Cyrl-CS"/>
        </w:rPr>
        <w:t>Трошкове и друге штете настале изменом или отклањањем недостатака пројектног задатка, сноси Наручилац.</w:t>
      </w:r>
    </w:p>
    <w:p w:rsidR="00DC1576" w:rsidRPr="00B16434" w:rsidRDefault="00DC1576" w:rsidP="00DC1576">
      <w:pPr>
        <w:spacing w:after="0"/>
        <w:ind w:firstLine="720"/>
        <w:jc w:val="both"/>
        <w:rPr>
          <w:sz w:val="18"/>
          <w:szCs w:val="18"/>
          <w:lang w:val="sr-Cyrl-CS"/>
        </w:rPr>
      </w:pPr>
      <w:r w:rsidRPr="001E076B">
        <w:rPr>
          <w:sz w:val="18"/>
          <w:szCs w:val="18"/>
          <w:lang w:val="sr-Cyrl-CS"/>
        </w:rPr>
        <w:t>Ако је пројектни задатак израдио Пројектант, трошкове и друге штете настале отклањањем недостатака у тој документацији сноси Пројектант.</w:t>
      </w:r>
    </w:p>
    <w:p w:rsidR="00DC1576" w:rsidRDefault="00DC1576" w:rsidP="00DC1576">
      <w:pPr>
        <w:spacing w:after="0"/>
        <w:jc w:val="center"/>
        <w:rPr>
          <w:b/>
          <w:sz w:val="18"/>
          <w:szCs w:val="18"/>
          <w:lang w:val="sr-Cyrl-CS"/>
        </w:rPr>
      </w:pPr>
    </w:p>
    <w:p w:rsidR="00DC1576" w:rsidRPr="001E076B" w:rsidRDefault="00D242A4" w:rsidP="00DC1576">
      <w:pPr>
        <w:spacing w:after="0"/>
        <w:jc w:val="center"/>
        <w:rPr>
          <w:b/>
          <w:sz w:val="18"/>
          <w:szCs w:val="18"/>
          <w:lang w:val="sr-Cyrl-CS"/>
        </w:rPr>
      </w:pPr>
      <w:r>
        <w:rPr>
          <w:b/>
          <w:sz w:val="18"/>
          <w:szCs w:val="18"/>
          <w:lang w:val="sr-Cyrl-CS"/>
        </w:rPr>
        <w:t>Члан 8</w:t>
      </w:r>
      <w:r w:rsidR="00DC1576" w:rsidRPr="001E076B">
        <w:rPr>
          <w:b/>
          <w:sz w:val="18"/>
          <w:szCs w:val="18"/>
          <w:lang w:val="sr-Cyrl-CS"/>
        </w:rPr>
        <w:t>.</w:t>
      </w:r>
    </w:p>
    <w:p w:rsidR="00DC1576" w:rsidRPr="001E076B" w:rsidRDefault="00DC1576" w:rsidP="00DC1576">
      <w:pPr>
        <w:spacing w:after="0"/>
        <w:jc w:val="both"/>
        <w:rPr>
          <w:sz w:val="18"/>
          <w:szCs w:val="18"/>
          <w:lang w:val="sr-Cyrl-CS"/>
        </w:rPr>
      </w:pPr>
    </w:p>
    <w:p w:rsidR="00DC1576" w:rsidRPr="001E076B" w:rsidRDefault="00DC1576" w:rsidP="00DC1576">
      <w:pPr>
        <w:spacing w:after="0"/>
        <w:ind w:firstLine="720"/>
        <w:jc w:val="both"/>
        <w:rPr>
          <w:sz w:val="18"/>
          <w:szCs w:val="18"/>
          <w:lang w:val="sr-Cyrl-CS"/>
        </w:rPr>
      </w:pPr>
      <w:r w:rsidRPr="001E076B">
        <w:rPr>
          <w:sz w:val="18"/>
          <w:szCs w:val="18"/>
          <w:lang w:val="sr-Cyrl-CS"/>
        </w:rPr>
        <w:t>Наручилац је обавезан да преда Пројектанту пројектни задатак, и све друге неопходне податке за израду пројектне документације.</w:t>
      </w:r>
    </w:p>
    <w:p w:rsidR="00DC1576" w:rsidRPr="001E076B" w:rsidRDefault="00DC1576" w:rsidP="00DC1576">
      <w:pPr>
        <w:spacing w:after="0"/>
        <w:ind w:firstLine="720"/>
        <w:jc w:val="both"/>
        <w:rPr>
          <w:sz w:val="18"/>
          <w:szCs w:val="18"/>
          <w:lang w:val="sr-Cyrl-CS"/>
        </w:rPr>
      </w:pPr>
      <w:r w:rsidRPr="001E076B">
        <w:rPr>
          <w:sz w:val="18"/>
          <w:szCs w:val="18"/>
          <w:lang w:val="sr-Cyrl-CS"/>
        </w:rPr>
        <w:t>Наручилац је обавезан да обезбеди техничку контролу пројекта.</w:t>
      </w:r>
    </w:p>
    <w:p w:rsidR="00DC1576" w:rsidRPr="001E076B" w:rsidRDefault="00D242A4" w:rsidP="00DC1576">
      <w:pPr>
        <w:spacing w:after="0"/>
        <w:jc w:val="center"/>
        <w:rPr>
          <w:b/>
          <w:sz w:val="18"/>
          <w:szCs w:val="18"/>
          <w:lang w:val="sr-Cyrl-CS"/>
        </w:rPr>
      </w:pPr>
      <w:r>
        <w:rPr>
          <w:b/>
          <w:sz w:val="18"/>
          <w:szCs w:val="18"/>
          <w:lang w:val="sr-Cyrl-CS"/>
        </w:rPr>
        <w:t>Члан 9</w:t>
      </w:r>
      <w:r w:rsidR="00DC1576" w:rsidRPr="001E076B">
        <w:rPr>
          <w:b/>
          <w:sz w:val="18"/>
          <w:szCs w:val="18"/>
          <w:lang w:val="sr-Cyrl-CS"/>
        </w:rPr>
        <w:t>.</w:t>
      </w:r>
    </w:p>
    <w:p w:rsidR="00DC1576" w:rsidRPr="001E076B" w:rsidRDefault="00DC1576" w:rsidP="00DC1576">
      <w:pPr>
        <w:spacing w:after="0"/>
        <w:jc w:val="center"/>
        <w:rPr>
          <w:b/>
          <w:sz w:val="18"/>
          <w:szCs w:val="18"/>
          <w:lang w:val="sr-Cyrl-CS"/>
        </w:rPr>
      </w:pPr>
    </w:p>
    <w:p w:rsidR="00DC1576" w:rsidRPr="001E076B" w:rsidRDefault="00DC1576" w:rsidP="00DC1576">
      <w:pPr>
        <w:spacing w:after="0"/>
        <w:ind w:firstLine="720"/>
        <w:jc w:val="both"/>
        <w:rPr>
          <w:sz w:val="18"/>
          <w:szCs w:val="18"/>
          <w:lang w:val="sr-Cyrl-CS"/>
        </w:rPr>
      </w:pPr>
      <w:r w:rsidRPr="001E076B">
        <w:rPr>
          <w:sz w:val="18"/>
          <w:szCs w:val="18"/>
          <w:lang w:val="sr-Cyrl-CS"/>
        </w:rPr>
        <w:t>Пројектант је обавезан да изради пројектну документацију на начин одређен овим уговором, прописима надлежних органа и правилима струке.</w:t>
      </w:r>
    </w:p>
    <w:p w:rsidR="00DC1576" w:rsidRPr="001E076B" w:rsidRDefault="00DC1576" w:rsidP="00DC1576">
      <w:pPr>
        <w:spacing w:after="0"/>
        <w:ind w:firstLine="720"/>
        <w:jc w:val="both"/>
        <w:rPr>
          <w:sz w:val="18"/>
          <w:szCs w:val="18"/>
          <w:lang w:val="sr-Cyrl-CS"/>
        </w:rPr>
      </w:pPr>
      <w:r w:rsidRPr="001E076B">
        <w:rPr>
          <w:sz w:val="18"/>
          <w:szCs w:val="18"/>
          <w:lang w:val="sr-Cyrl-CS"/>
        </w:rPr>
        <w:t>Остале обавезе пројектанта су:</w:t>
      </w:r>
    </w:p>
    <w:p w:rsidR="00DC1576" w:rsidRPr="001E076B" w:rsidRDefault="00DC1576" w:rsidP="00A1564F">
      <w:pPr>
        <w:pStyle w:val="ListParagraph1"/>
        <w:numPr>
          <w:ilvl w:val="0"/>
          <w:numId w:val="39"/>
        </w:numPr>
        <w:jc w:val="both"/>
        <w:rPr>
          <w:sz w:val="18"/>
          <w:szCs w:val="18"/>
          <w:lang w:val="sr-Cyrl-CS"/>
        </w:rPr>
      </w:pPr>
      <w:r w:rsidRPr="001E076B">
        <w:rPr>
          <w:sz w:val="18"/>
          <w:szCs w:val="18"/>
          <w:lang w:val="sr-Cyrl-CS"/>
        </w:rPr>
        <w:t xml:space="preserve">да сагласно прописима и правилима струке провери правилност техничких решења и рачунских радњи у техничкој документацији коју је израдио и да исте овери; </w:t>
      </w:r>
    </w:p>
    <w:p w:rsidR="00DC1576" w:rsidRPr="001E076B" w:rsidRDefault="00DC1576" w:rsidP="00A1564F">
      <w:pPr>
        <w:pStyle w:val="ListParagraph1"/>
        <w:numPr>
          <w:ilvl w:val="0"/>
          <w:numId w:val="39"/>
        </w:numPr>
        <w:jc w:val="both"/>
        <w:rPr>
          <w:sz w:val="18"/>
          <w:szCs w:val="18"/>
          <w:lang w:val="sr-Cyrl-CS"/>
        </w:rPr>
      </w:pPr>
      <w:r w:rsidRPr="001E076B">
        <w:rPr>
          <w:sz w:val="18"/>
          <w:szCs w:val="18"/>
          <w:lang w:val="sr-Cyrl-CS"/>
        </w:rPr>
        <w:t xml:space="preserve">да техничку документацију, која је предмет овог уговора, опреми према захтевима органа надлежног за издавање грађевинске дозволе; </w:t>
      </w:r>
    </w:p>
    <w:p w:rsidR="00DC1576" w:rsidRPr="001E076B" w:rsidRDefault="00DC1576" w:rsidP="00A1564F">
      <w:pPr>
        <w:pStyle w:val="ListParagraph1"/>
        <w:numPr>
          <w:ilvl w:val="0"/>
          <w:numId w:val="39"/>
        </w:numPr>
        <w:jc w:val="both"/>
        <w:rPr>
          <w:sz w:val="18"/>
          <w:szCs w:val="18"/>
          <w:lang w:val="sr-Cyrl-CS"/>
        </w:rPr>
      </w:pPr>
      <w:r w:rsidRPr="001E076B">
        <w:rPr>
          <w:sz w:val="18"/>
          <w:szCs w:val="18"/>
          <w:lang w:val="sr-Cyrl-CS"/>
        </w:rPr>
        <w:t>да поступи по примедбама Наручиоца</w:t>
      </w:r>
      <w:r w:rsidR="00DC70F2">
        <w:rPr>
          <w:sz w:val="18"/>
          <w:szCs w:val="18"/>
          <w:lang w:val="sr-Cyrl-CS"/>
        </w:rPr>
        <w:t xml:space="preserve"> и органа који дају одређене саг</w:t>
      </w:r>
      <w:r w:rsidRPr="001E076B">
        <w:rPr>
          <w:sz w:val="18"/>
          <w:szCs w:val="18"/>
          <w:lang w:val="sr-Cyrl-CS"/>
        </w:rPr>
        <w:t>ласности и одобрења у смислу којих пројекат мора бити урађен.</w:t>
      </w:r>
    </w:p>
    <w:p w:rsidR="00DC1576" w:rsidRDefault="00DC1576" w:rsidP="00DC1576">
      <w:pPr>
        <w:pStyle w:val="CommentText"/>
        <w:rPr>
          <w:sz w:val="18"/>
          <w:szCs w:val="18"/>
        </w:rPr>
      </w:pPr>
      <w:r w:rsidRPr="00501774">
        <w:rPr>
          <w:rFonts w:ascii="Times New Roman" w:hAnsi="Times New Roman"/>
        </w:rPr>
        <w:t xml:space="preserve">Пројектну документацију израдити штампано </w:t>
      </w:r>
      <w:r>
        <w:rPr>
          <w:rFonts w:ascii="Times New Roman" w:hAnsi="Times New Roman"/>
        </w:rPr>
        <w:t xml:space="preserve">ПГД, ИДП и ПЗИ у по 3 примерка </w:t>
      </w:r>
      <w:r w:rsidRPr="00501774">
        <w:rPr>
          <w:rFonts w:ascii="Times New Roman" w:hAnsi="Times New Roman"/>
        </w:rPr>
        <w:t>и електронски на CD-у и то: цртежи у dwg формату, а текстови у excel i word  документима</w:t>
      </w:r>
      <w:r w:rsidRPr="001E076B">
        <w:rPr>
          <w:sz w:val="18"/>
          <w:szCs w:val="18"/>
        </w:rPr>
        <w:t>.</w:t>
      </w:r>
    </w:p>
    <w:p w:rsidR="009F70A0" w:rsidRPr="009F70A0" w:rsidRDefault="009F70A0" w:rsidP="00DC1576">
      <w:pPr>
        <w:pStyle w:val="CommentText"/>
        <w:rPr>
          <w:rFonts w:ascii="Times New Roman" w:hAnsi="Times New Roman"/>
        </w:rPr>
      </w:pPr>
    </w:p>
    <w:p w:rsidR="00DC1576" w:rsidRPr="001E076B" w:rsidRDefault="00D242A4" w:rsidP="00DC1576">
      <w:pPr>
        <w:pStyle w:val="ListParagraph1"/>
        <w:ind w:left="0"/>
        <w:jc w:val="center"/>
        <w:rPr>
          <w:b/>
          <w:sz w:val="18"/>
          <w:szCs w:val="18"/>
          <w:lang w:val="sr-Cyrl-CS"/>
        </w:rPr>
      </w:pPr>
      <w:r>
        <w:rPr>
          <w:b/>
          <w:sz w:val="18"/>
          <w:szCs w:val="18"/>
          <w:lang w:val="sr-Cyrl-CS"/>
        </w:rPr>
        <w:t>Члан 10</w:t>
      </w:r>
      <w:r w:rsidR="00DC1576" w:rsidRPr="001E076B">
        <w:rPr>
          <w:b/>
          <w:sz w:val="18"/>
          <w:szCs w:val="18"/>
          <w:lang w:val="sr-Cyrl-CS"/>
        </w:rPr>
        <w:t>.</w:t>
      </w:r>
    </w:p>
    <w:p w:rsidR="00DC1576" w:rsidRDefault="00DC1576" w:rsidP="00DC1576">
      <w:pPr>
        <w:spacing w:after="0"/>
        <w:jc w:val="both"/>
        <w:rPr>
          <w:sz w:val="18"/>
          <w:szCs w:val="18"/>
          <w:lang w:val="sr-Cyrl-CS"/>
        </w:rPr>
      </w:pPr>
      <w:r w:rsidRPr="001E076B">
        <w:rPr>
          <w:sz w:val="18"/>
          <w:szCs w:val="18"/>
          <w:lang w:val="sr-Cyrl-CS"/>
        </w:rPr>
        <w:t>Пројектант је одговоран за техничка решења која се предвиђају у техничкој документацији.</w:t>
      </w:r>
    </w:p>
    <w:p w:rsidR="009F70A0" w:rsidRPr="001E076B" w:rsidRDefault="009F70A0" w:rsidP="00DC1576">
      <w:pPr>
        <w:spacing w:after="0"/>
        <w:jc w:val="both"/>
        <w:rPr>
          <w:sz w:val="18"/>
          <w:szCs w:val="18"/>
          <w:lang w:val="sr-Cyrl-CS"/>
        </w:rPr>
      </w:pPr>
    </w:p>
    <w:p w:rsidR="00DC1576" w:rsidRPr="001E076B" w:rsidRDefault="00DC1576" w:rsidP="00DC1576">
      <w:pPr>
        <w:pStyle w:val="ListParagraph1"/>
        <w:ind w:left="0"/>
        <w:jc w:val="center"/>
        <w:rPr>
          <w:sz w:val="18"/>
          <w:szCs w:val="18"/>
          <w:lang w:val="sr-Cyrl-CS"/>
        </w:rPr>
      </w:pPr>
      <w:r w:rsidRPr="001E076B">
        <w:rPr>
          <w:b/>
          <w:sz w:val="18"/>
          <w:szCs w:val="18"/>
          <w:lang w:val="sr-Cyrl-CS"/>
        </w:rPr>
        <w:t>Члан 1</w:t>
      </w:r>
      <w:r w:rsidR="00D242A4">
        <w:rPr>
          <w:b/>
          <w:sz w:val="18"/>
          <w:szCs w:val="18"/>
          <w:lang w:val="sr-Cyrl-CS"/>
        </w:rPr>
        <w:t>1</w:t>
      </w:r>
      <w:r w:rsidRPr="001E076B">
        <w:rPr>
          <w:sz w:val="18"/>
          <w:szCs w:val="18"/>
          <w:lang w:val="sr-Cyrl-CS"/>
        </w:rPr>
        <w:t>.</w:t>
      </w:r>
    </w:p>
    <w:p w:rsidR="00DC1576" w:rsidRPr="001E076B" w:rsidRDefault="00DC1576" w:rsidP="00DC1576">
      <w:pPr>
        <w:spacing w:after="0"/>
        <w:jc w:val="both"/>
        <w:rPr>
          <w:sz w:val="18"/>
          <w:szCs w:val="18"/>
          <w:lang w:val="sr-Cyrl-CS"/>
        </w:rPr>
      </w:pPr>
      <w:r w:rsidRPr="001E076B">
        <w:rPr>
          <w:sz w:val="18"/>
          <w:szCs w:val="18"/>
          <w:lang w:val="sr-Cyrl-CS"/>
        </w:rPr>
        <w:t>Ако Пројектант не изради техничку документацију, односно њене делове по уговореном пројектном задатку и у складу са техничким прописима, као и према резултатима сопственог проверавања и правилима струке, Наручилац има право да захтева обустављање даље израде техничке документације, односно њеног дела, односно да захтева испуњење пројектованих уговорних обавеза.</w:t>
      </w:r>
    </w:p>
    <w:p w:rsidR="00D367D4" w:rsidRPr="00D242A4" w:rsidRDefault="00DC1576" w:rsidP="00D242A4">
      <w:pPr>
        <w:spacing w:after="0"/>
        <w:jc w:val="both"/>
        <w:rPr>
          <w:sz w:val="18"/>
          <w:szCs w:val="18"/>
          <w:lang w:val="sr-Cyrl-CS"/>
        </w:rPr>
      </w:pPr>
      <w:r w:rsidRPr="001E076B">
        <w:rPr>
          <w:sz w:val="18"/>
          <w:szCs w:val="18"/>
          <w:lang w:val="sr-Cyrl-CS"/>
        </w:rPr>
        <w:t>Ако је на начин из става 1 овог члана доведено у питање функционисање или сигурност објекта, Наручилац има право да захтева да Пројектант изради техничку документацију саобразно уговореним захтевима Наручиоца, односно у складу са прописима који се односе на стабилност објекта.</w:t>
      </w:r>
    </w:p>
    <w:p w:rsidR="00D367D4" w:rsidRDefault="00D367D4" w:rsidP="00DC1576">
      <w:pPr>
        <w:pStyle w:val="ListParagraph1"/>
        <w:ind w:left="0"/>
        <w:jc w:val="center"/>
        <w:rPr>
          <w:b/>
          <w:sz w:val="18"/>
          <w:szCs w:val="18"/>
          <w:lang w:val="sr-Cyrl-CS"/>
        </w:rPr>
      </w:pPr>
    </w:p>
    <w:p w:rsidR="00DC1576" w:rsidRPr="001E076B" w:rsidRDefault="00D242A4" w:rsidP="00DC1576">
      <w:pPr>
        <w:pStyle w:val="ListParagraph1"/>
        <w:ind w:left="0"/>
        <w:jc w:val="center"/>
        <w:rPr>
          <w:b/>
          <w:sz w:val="18"/>
          <w:szCs w:val="18"/>
          <w:lang w:val="sr-Cyrl-CS"/>
        </w:rPr>
      </w:pPr>
      <w:r>
        <w:rPr>
          <w:b/>
          <w:sz w:val="18"/>
          <w:szCs w:val="18"/>
          <w:lang w:val="sr-Cyrl-CS"/>
        </w:rPr>
        <w:t>Члан 12</w:t>
      </w:r>
      <w:r w:rsidR="00DC1576" w:rsidRPr="001E076B">
        <w:rPr>
          <w:b/>
          <w:sz w:val="18"/>
          <w:szCs w:val="18"/>
          <w:lang w:val="sr-Cyrl-CS"/>
        </w:rPr>
        <w:t>.</w:t>
      </w:r>
    </w:p>
    <w:p w:rsidR="00DC1576" w:rsidRPr="001E076B" w:rsidRDefault="00DC1576" w:rsidP="00DC1576">
      <w:pPr>
        <w:spacing w:after="0"/>
        <w:jc w:val="both"/>
        <w:rPr>
          <w:sz w:val="18"/>
          <w:szCs w:val="18"/>
          <w:lang w:val="sr-Cyrl-CS"/>
        </w:rPr>
      </w:pPr>
      <w:r w:rsidRPr="001E076B">
        <w:rPr>
          <w:sz w:val="18"/>
          <w:szCs w:val="18"/>
          <w:lang w:val="sr-Cyrl-CS"/>
        </w:rPr>
        <w:t xml:space="preserve">Пројектант је дужан да пружи доказе о функционалности </w:t>
      </w:r>
      <w:r>
        <w:rPr>
          <w:sz w:val="18"/>
          <w:szCs w:val="18"/>
          <w:lang w:val="sr-Cyrl-CS"/>
        </w:rPr>
        <w:t xml:space="preserve">предмета пројектовања </w:t>
      </w:r>
      <w:r w:rsidRPr="001E076B">
        <w:rPr>
          <w:sz w:val="18"/>
          <w:szCs w:val="18"/>
          <w:lang w:val="sr-Cyrl-CS"/>
        </w:rPr>
        <w:t xml:space="preserve"> саобразно пројектном задатку, као и о квалитету предвиђеног материјала за уграђивање и опреме у израђеној техничкој документацији, што ће детаљно објаснити у техничком опису и спецификацији коришћених стандарда или прилагањем атеста.</w:t>
      </w:r>
    </w:p>
    <w:p w:rsidR="00DC1576" w:rsidRPr="001E076B" w:rsidRDefault="00DC1576" w:rsidP="00DC1576">
      <w:pPr>
        <w:spacing w:after="0"/>
        <w:jc w:val="both"/>
        <w:rPr>
          <w:sz w:val="18"/>
          <w:szCs w:val="18"/>
          <w:lang w:val="sr-Cyrl-CS"/>
        </w:rPr>
      </w:pPr>
      <w:r w:rsidRPr="001E076B">
        <w:rPr>
          <w:sz w:val="18"/>
          <w:szCs w:val="18"/>
          <w:lang w:val="sr-Cyrl-CS"/>
        </w:rPr>
        <w:t>Ако контрола Наручиоца уз подношење одговарајућих доказа, захтева измену појединих материјала или опреме коју пројектант предвиђа у техничкој документацији, Пројектант је дужан да ову измену омогући.</w:t>
      </w:r>
    </w:p>
    <w:p w:rsidR="00D242A4" w:rsidRDefault="00D242A4" w:rsidP="00DC1576">
      <w:pPr>
        <w:pStyle w:val="ListParagraph1"/>
        <w:ind w:left="0"/>
        <w:jc w:val="center"/>
        <w:rPr>
          <w:b/>
          <w:sz w:val="18"/>
          <w:szCs w:val="18"/>
          <w:lang w:val="sr-Cyrl-CS"/>
        </w:rPr>
      </w:pPr>
    </w:p>
    <w:p w:rsidR="00D242A4" w:rsidRDefault="00D242A4" w:rsidP="00DC1576">
      <w:pPr>
        <w:pStyle w:val="ListParagraph1"/>
        <w:ind w:left="0"/>
        <w:jc w:val="center"/>
        <w:rPr>
          <w:b/>
          <w:sz w:val="18"/>
          <w:szCs w:val="18"/>
          <w:lang w:val="sr-Cyrl-CS"/>
        </w:rPr>
      </w:pPr>
    </w:p>
    <w:p w:rsidR="00DC1576" w:rsidRPr="001E076B" w:rsidRDefault="00D242A4" w:rsidP="00DC1576">
      <w:pPr>
        <w:pStyle w:val="ListParagraph1"/>
        <w:ind w:left="0"/>
        <w:jc w:val="center"/>
        <w:rPr>
          <w:b/>
          <w:sz w:val="18"/>
          <w:szCs w:val="18"/>
          <w:lang w:val="sr-Cyrl-CS"/>
        </w:rPr>
      </w:pPr>
      <w:r>
        <w:rPr>
          <w:b/>
          <w:sz w:val="18"/>
          <w:szCs w:val="18"/>
          <w:lang w:val="sr-Cyrl-CS"/>
        </w:rPr>
        <w:t>Члан 13</w:t>
      </w:r>
      <w:r w:rsidR="00DC1576" w:rsidRPr="001E076B">
        <w:rPr>
          <w:b/>
          <w:sz w:val="18"/>
          <w:szCs w:val="18"/>
          <w:lang w:val="sr-Cyrl-CS"/>
        </w:rPr>
        <w:t>.</w:t>
      </w:r>
    </w:p>
    <w:p w:rsidR="00DC1576" w:rsidRPr="001E076B" w:rsidRDefault="00DC1576" w:rsidP="00DC1576">
      <w:pPr>
        <w:spacing w:after="0"/>
        <w:jc w:val="both"/>
        <w:rPr>
          <w:sz w:val="18"/>
          <w:szCs w:val="18"/>
          <w:lang w:val="sr-Cyrl-CS"/>
        </w:rPr>
      </w:pPr>
      <w:r w:rsidRPr="001E076B">
        <w:rPr>
          <w:sz w:val="18"/>
          <w:szCs w:val="18"/>
          <w:lang w:val="sr-Cyrl-CS"/>
        </w:rPr>
        <w:lastRenderedPageBreak/>
        <w:t>Када израђена документација има такав недостатак који је чини неупотребљивом, или је урађена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w:t>
      </w:r>
    </w:p>
    <w:p w:rsidR="00DC1576" w:rsidRPr="001E076B" w:rsidRDefault="00DC1576" w:rsidP="00DC1576">
      <w:pPr>
        <w:spacing w:after="0"/>
        <w:jc w:val="both"/>
        <w:rPr>
          <w:sz w:val="18"/>
          <w:szCs w:val="18"/>
          <w:lang w:val="sr-Cyrl-CS"/>
        </w:rPr>
      </w:pPr>
    </w:p>
    <w:p w:rsidR="00DC1576" w:rsidRPr="001E076B" w:rsidRDefault="00D242A4" w:rsidP="00DC1576">
      <w:pPr>
        <w:pStyle w:val="ListParagraph1"/>
        <w:ind w:left="0"/>
        <w:jc w:val="center"/>
        <w:rPr>
          <w:b/>
          <w:sz w:val="18"/>
          <w:szCs w:val="18"/>
          <w:lang w:val="sr-Cyrl-CS"/>
        </w:rPr>
      </w:pPr>
      <w:r>
        <w:rPr>
          <w:b/>
          <w:sz w:val="18"/>
          <w:szCs w:val="18"/>
          <w:lang w:val="sr-Cyrl-CS"/>
        </w:rPr>
        <w:t>Члан 14</w:t>
      </w:r>
    </w:p>
    <w:p w:rsidR="00DC1576" w:rsidRPr="001E076B" w:rsidRDefault="00DC1576" w:rsidP="00DC1576">
      <w:pPr>
        <w:spacing w:after="0"/>
        <w:jc w:val="both"/>
        <w:rPr>
          <w:sz w:val="18"/>
          <w:szCs w:val="18"/>
          <w:lang w:val="sr-Cyrl-CS"/>
        </w:rPr>
      </w:pPr>
      <w:r w:rsidRPr="001E076B">
        <w:rPr>
          <w:sz w:val="18"/>
          <w:szCs w:val="18"/>
          <w:lang w:val="sr-Cyrl-CS"/>
        </w:rPr>
        <w:t>Наручилац је дужан прегледати урађену пројектну документацију одмах након позива Пројектанта и о нађеним недостацима без одлагања обавестити Пројектанта.</w:t>
      </w:r>
    </w:p>
    <w:p w:rsidR="00DC1576" w:rsidRPr="001E076B" w:rsidRDefault="00DC1576" w:rsidP="00DC1576">
      <w:pPr>
        <w:spacing w:after="0"/>
        <w:jc w:val="both"/>
        <w:rPr>
          <w:sz w:val="18"/>
          <w:szCs w:val="18"/>
          <w:lang w:val="sr-Cyrl-CS"/>
        </w:rPr>
      </w:pPr>
      <w:r w:rsidRPr="001E076B">
        <w:rPr>
          <w:sz w:val="18"/>
          <w:szCs w:val="18"/>
          <w:lang w:val="sr-Cyrl-CS"/>
        </w:rPr>
        <w:t>Пројектант одговара за све недостатке у изради документације.</w:t>
      </w:r>
    </w:p>
    <w:p w:rsidR="00DC1576" w:rsidRPr="001E076B" w:rsidRDefault="00DC1576" w:rsidP="00DC1576">
      <w:pPr>
        <w:spacing w:after="0"/>
        <w:jc w:val="both"/>
        <w:rPr>
          <w:sz w:val="18"/>
          <w:szCs w:val="18"/>
          <w:lang w:val="sr-Cyrl-CS"/>
        </w:rPr>
      </w:pPr>
      <w:r w:rsidRPr="001E076B">
        <w:rPr>
          <w:sz w:val="18"/>
          <w:szCs w:val="18"/>
          <w:lang w:val="sr-Cyrl-CS"/>
        </w:rPr>
        <w:t>Пројектант је дужан да отклони све недостатке на које му укаже Наручилац односно да поступи по свим примедбама техничке контроле, свих надлежних служби и органа који издаје грађевинску дозволу.</w:t>
      </w:r>
    </w:p>
    <w:p w:rsidR="00DC1576" w:rsidRPr="001E076B" w:rsidRDefault="00DC1576" w:rsidP="00DC1576">
      <w:pPr>
        <w:spacing w:after="0"/>
        <w:rPr>
          <w:b/>
          <w:sz w:val="18"/>
          <w:szCs w:val="18"/>
          <w:lang w:val="sr-Cyrl-CS"/>
        </w:rPr>
      </w:pPr>
    </w:p>
    <w:p w:rsidR="00DC1576" w:rsidRPr="001E076B" w:rsidRDefault="00D242A4" w:rsidP="00DC1576">
      <w:pPr>
        <w:pStyle w:val="ListParagraph1"/>
        <w:ind w:left="0"/>
        <w:jc w:val="center"/>
        <w:rPr>
          <w:b/>
          <w:sz w:val="18"/>
          <w:szCs w:val="18"/>
          <w:lang w:val="sr-Cyrl-CS"/>
        </w:rPr>
      </w:pPr>
      <w:r>
        <w:rPr>
          <w:b/>
          <w:sz w:val="18"/>
          <w:szCs w:val="18"/>
          <w:lang w:val="sr-Cyrl-CS"/>
        </w:rPr>
        <w:t>Члан 15</w:t>
      </w:r>
      <w:r w:rsidR="00DC1576" w:rsidRPr="001E076B">
        <w:rPr>
          <w:b/>
          <w:sz w:val="18"/>
          <w:szCs w:val="18"/>
          <w:lang w:val="sr-Cyrl-CS"/>
        </w:rPr>
        <w:t>.</w:t>
      </w:r>
    </w:p>
    <w:p w:rsidR="00DC1576" w:rsidRPr="001E076B" w:rsidRDefault="00DC1576" w:rsidP="00DC1576">
      <w:pPr>
        <w:spacing w:after="0"/>
        <w:jc w:val="both"/>
        <w:rPr>
          <w:sz w:val="18"/>
          <w:szCs w:val="18"/>
          <w:lang w:val="sr-Cyrl-CS"/>
        </w:rPr>
      </w:pPr>
      <w:r w:rsidRPr="001E076B">
        <w:rPr>
          <w:sz w:val="18"/>
          <w:szCs w:val="18"/>
          <w:lang w:val="sr-Cyrl-CS"/>
        </w:rPr>
        <w:t>Наручилац, када уредно обавести Пројектанта да урађена документација има неки недостатак, може захтевати да се тај недостатак отклони и за то му одреди примерени рок.</w:t>
      </w:r>
    </w:p>
    <w:p w:rsidR="00DC1576" w:rsidRPr="001E076B" w:rsidRDefault="00DC1576" w:rsidP="00DC1576">
      <w:pPr>
        <w:spacing w:after="0"/>
        <w:jc w:val="both"/>
        <w:rPr>
          <w:sz w:val="18"/>
          <w:szCs w:val="18"/>
          <w:lang w:val="sr-Cyrl-CS"/>
        </w:rPr>
      </w:pPr>
      <w:r w:rsidRPr="001E076B">
        <w:rPr>
          <w:sz w:val="18"/>
          <w:szCs w:val="18"/>
          <w:lang w:val="sr-Cyrl-CS"/>
        </w:rPr>
        <w:t>Уколико Пројектант не отклони недостатке у датом року, Наручилац ће то учинити на терет Пројектанта, при чему се врши исплата из задржаног дела уговорене цене.</w:t>
      </w:r>
    </w:p>
    <w:p w:rsidR="00DC1576" w:rsidRPr="001E076B" w:rsidRDefault="00DC1576" w:rsidP="00DC1576">
      <w:pPr>
        <w:spacing w:after="0"/>
        <w:jc w:val="both"/>
        <w:rPr>
          <w:sz w:val="18"/>
          <w:szCs w:val="18"/>
          <w:lang w:val="sr-Cyrl-CS"/>
        </w:rPr>
      </w:pPr>
    </w:p>
    <w:p w:rsidR="00DC1576" w:rsidRDefault="00DC1576" w:rsidP="00DC1576">
      <w:pPr>
        <w:tabs>
          <w:tab w:val="left" w:pos="0"/>
        </w:tabs>
        <w:autoSpaceDE w:val="0"/>
        <w:autoSpaceDN w:val="0"/>
        <w:adjustRightInd w:val="0"/>
        <w:spacing w:after="0"/>
        <w:rPr>
          <w:b/>
          <w:bCs/>
          <w:sz w:val="18"/>
          <w:szCs w:val="18"/>
          <w:lang w:val="ru-RU"/>
        </w:rPr>
      </w:pPr>
      <w:r w:rsidRPr="001E076B">
        <w:rPr>
          <w:b/>
          <w:bCs/>
          <w:sz w:val="18"/>
          <w:szCs w:val="18"/>
        </w:rPr>
        <w:t xml:space="preserve">                                                                          </w:t>
      </w:r>
      <w:r w:rsidRPr="001E076B">
        <w:rPr>
          <w:b/>
          <w:bCs/>
          <w:sz w:val="18"/>
          <w:szCs w:val="18"/>
          <w:lang w:val="ru-RU"/>
        </w:rPr>
        <w:t>ФИНАНСИЈСКО ОБЕЗБЕЂЕЊЕ</w:t>
      </w:r>
    </w:p>
    <w:p w:rsidR="00353057" w:rsidRPr="001E076B" w:rsidRDefault="00353057" w:rsidP="00DC1576">
      <w:pPr>
        <w:tabs>
          <w:tab w:val="left" w:pos="0"/>
        </w:tabs>
        <w:autoSpaceDE w:val="0"/>
        <w:autoSpaceDN w:val="0"/>
        <w:adjustRightInd w:val="0"/>
        <w:spacing w:after="0"/>
        <w:rPr>
          <w:b/>
          <w:bCs/>
          <w:sz w:val="18"/>
          <w:szCs w:val="18"/>
          <w:lang w:val="ru-RU"/>
        </w:rPr>
      </w:pPr>
    </w:p>
    <w:p w:rsidR="00DC1576" w:rsidRPr="001E076B" w:rsidRDefault="00DC1576" w:rsidP="00DC1576">
      <w:pPr>
        <w:tabs>
          <w:tab w:val="left" w:pos="0"/>
        </w:tabs>
        <w:autoSpaceDE w:val="0"/>
        <w:autoSpaceDN w:val="0"/>
        <w:adjustRightInd w:val="0"/>
        <w:spacing w:after="0"/>
        <w:jc w:val="center"/>
        <w:outlineLvl w:val="0"/>
        <w:rPr>
          <w:b/>
          <w:bCs/>
          <w:i/>
          <w:iCs/>
          <w:sz w:val="18"/>
          <w:szCs w:val="18"/>
          <w:lang w:val="ru-RU"/>
        </w:rPr>
      </w:pPr>
      <w:r w:rsidRPr="001E076B">
        <w:rPr>
          <w:b/>
          <w:bCs/>
          <w:i/>
          <w:iCs/>
          <w:sz w:val="18"/>
          <w:szCs w:val="18"/>
          <w:lang w:val="ru-RU"/>
        </w:rPr>
        <w:t>Члан 1</w:t>
      </w:r>
      <w:r w:rsidR="0024414A">
        <w:rPr>
          <w:b/>
          <w:bCs/>
          <w:i/>
          <w:iCs/>
          <w:sz w:val="18"/>
          <w:szCs w:val="18"/>
          <w:lang w:val="sr-Cyrl-CS"/>
        </w:rPr>
        <w:t>6</w:t>
      </w:r>
      <w:r w:rsidRPr="001E076B">
        <w:rPr>
          <w:b/>
          <w:bCs/>
          <w:i/>
          <w:iCs/>
          <w:sz w:val="18"/>
          <w:szCs w:val="18"/>
          <w:lang w:val="ru-RU"/>
        </w:rPr>
        <w:t>.</w:t>
      </w:r>
    </w:p>
    <w:p w:rsidR="00DC1576" w:rsidRPr="0024414A" w:rsidRDefault="00DC1576" w:rsidP="0024414A">
      <w:pPr>
        <w:spacing w:after="0"/>
        <w:jc w:val="both"/>
        <w:rPr>
          <w:rFonts w:eastAsia="Tahoma"/>
          <w:noProof/>
          <w:sz w:val="18"/>
          <w:szCs w:val="18"/>
        </w:rPr>
      </w:pPr>
    </w:p>
    <w:p w:rsidR="00DC1576" w:rsidRDefault="00DC1576" w:rsidP="00DC1576">
      <w:pPr>
        <w:spacing w:after="0"/>
        <w:jc w:val="both"/>
        <w:rPr>
          <w:sz w:val="18"/>
          <w:szCs w:val="18"/>
          <w:lang w:val="ru-RU"/>
        </w:rPr>
      </w:pPr>
      <w:r w:rsidRPr="001E076B">
        <w:rPr>
          <w:rFonts w:eastAsia="Verdana"/>
          <w:noProof/>
          <w:sz w:val="18"/>
          <w:szCs w:val="18"/>
        </w:rPr>
        <w:t xml:space="preserve"> </w:t>
      </w:r>
      <w:r>
        <w:rPr>
          <w:sz w:val="18"/>
          <w:szCs w:val="18"/>
          <w:lang w:val="ru-RU"/>
        </w:rPr>
        <w:t>Пружалац услуге</w:t>
      </w:r>
      <w:r>
        <w:rPr>
          <w:sz w:val="18"/>
          <w:szCs w:val="18"/>
          <w:lang w:val="sr-Cyrl-CS"/>
        </w:rPr>
        <w:t xml:space="preserve"> је дужан да </w:t>
      </w:r>
      <w:r>
        <w:rPr>
          <w:noProof/>
          <w:color w:val="000000"/>
          <w:sz w:val="18"/>
          <w:szCs w:val="18"/>
        </w:rPr>
        <w:t xml:space="preserve">у </w:t>
      </w:r>
      <w:r w:rsidR="0024414A">
        <w:rPr>
          <w:noProof/>
          <w:color w:val="000000"/>
          <w:sz w:val="18"/>
          <w:szCs w:val="18"/>
        </w:rPr>
        <w:t>тренутку закључења</w:t>
      </w:r>
      <w:r w:rsidRPr="001E076B">
        <w:rPr>
          <w:noProof/>
          <w:color w:val="000000"/>
          <w:sz w:val="18"/>
          <w:szCs w:val="18"/>
        </w:rPr>
        <w:t xml:space="preserve"> уговора </w:t>
      </w:r>
      <w:r>
        <w:rPr>
          <w:sz w:val="18"/>
          <w:szCs w:val="18"/>
          <w:lang w:val="sr-Cyrl-CS"/>
        </w:rPr>
        <w:t xml:space="preserve">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w:t>
      </w:r>
      <w:r w:rsidR="0024414A">
        <w:rPr>
          <w:sz w:val="18"/>
          <w:szCs w:val="18"/>
        </w:rPr>
        <w:t>ранцију за добро извршење посла</w:t>
      </w:r>
      <w:r>
        <w:rPr>
          <w:sz w:val="18"/>
          <w:szCs w:val="18"/>
          <w:lang w:val="ru-RU"/>
        </w:rPr>
        <w:t>;</w:t>
      </w:r>
      <w:r w:rsidR="0024414A">
        <w:rPr>
          <w:sz w:val="18"/>
          <w:szCs w:val="18"/>
          <w:lang w:val="ru-RU"/>
        </w:rPr>
        <w:t xml:space="preserve">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sidR="0024414A">
        <w:rPr>
          <w:sz w:val="18"/>
          <w:szCs w:val="18"/>
          <w:lang w:val="sr-Cyrl-CS"/>
        </w:rPr>
        <w:t xml:space="preserve"> </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уговора</w:t>
      </w:r>
      <w:r>
        <w:rPr>
          <w:sz w:val="18"/>
          <w:szCs w:val="18"/>
        </w:rPr>
        <w:t>).</w:t>
      </w:r>
    </w:p>
    <w:p w:rsidR="00DC1576" w:rsidRPr="008B1B24" w:rsidRDefault="00DC1576" w:rsidP="00DC1576">
      <w:pPr>
        <w:spacing w:after="0"/>
        <w:jc w:val="both"/>
        <w:rPr>
          <w:sz w:val="18"/>
          <w:szCs w:val="18"/>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DC1576" w:rsidRPr="001E076B" w:rsidRDefault="00DC1576" w:rsidP="00DC1576">
      <w:pPr>
        <w:tabs>
          <w:tab w:val="left" w:pos="0"/>
        </w:tabs>
        <w:autoSpaceDE w:val="0"/>
        <w:autoSpaceDN w:val="0"/>
        <w:adjustRightInd w:val="0"/>
        <w:spacing w:after="0"/>
        <w:jc w:val="both"/>
        <w:outlineLvl w:val="0"/>
        <w:rPr>
          <w:b/>
          <w:bCs/>
          <w:i/>
          <w:iCs/>
          <w:sz w:val="18"/>
          <w:szCs w:val="18"/>
          <w:lang w:val="ru-RU"/>
        </w:rPr>
      </w:pPr>
    </w:p>
    <w:p w:rsidR="00DC1576" w:rsidRPr="001E076B" w:rsidRDefault="00DC1576" w:rsidP="00DC1576">
      <w:pPr>
        <w:tabs>
          <w:tab w:val="left" w:pos="3360"/>
        </w:tabs>
        <w:spacing w:after="0"/>
        <w:jc w:val="center"/>
        <w:rPr>
          <w:b/>
          <w:sz w:val="18"/>
          <w:szCs w:val="18"/>
          <w:lang w:val="ru-RU"/>
        </w:rPr>
      </w:pPr>
      <w:r w:rsidRPr="001E076B">
        <w:rPr>
          <w:b/>
          <w:sz w:val="18"/>
          <w:szCs w:val="18"/>
          <w:lang w:val="ru-RU"/>
        </w:rPr>
        <w:t>Уговорна казна</w:t>
      </w:r>
    </w:p>
    <w:p w:rsidR="00DC1576" w:rsidRPr="001E076B" w:rsidRDefault="00DC1576" w:rsidP="00DC1576">
      <w:pPr>
        <w:spacing w:after="0"/>
        <w:jc w:val="center"/>
        <w:rPr>
          <w:b/>
          <w:sz w:val="18"/>
          <w:szCs w:val="18"/>
          <w:lang w:val="sr-Cyrl-CS"/>
        </w:rPr>
      </w:pPr>
      <w:r w:rsidRPr="001E076B">
        <w:rPr>
          <w:b/>
          <w:sz w:val="18"/>
          <w:szCs w:val="18"/>
          <w:lang w:val="sr-Cyrl-CS"/>
        </w:rPr>
        <w:t>Члан 1</w:t>
      </w:r>
      <w:r w:rsidR="00B30E5F">
        <w:rPr>
          <w:b/>
          <w:sz w:val="18"/>
          <w:szCs w:val="18"/>
          <w:lang w:val="sr-Cyrl-CS"/>
        </w:rPr>
        <w:t>7</w:t>
      </w:r>
    </w:p>
    <w:p w:rsidR="00DC1576" w:rsidRPr="001E076B" w:rsidRDefault="00DC1576" w:rsidP="00DC1576">
      <w:pPr>
        <w:spacing w:after="0"/>
        <w:jc w:val="both"/>
        <w:rPr>
          <w:sz w:val="18"/>
          <w:szCs w:val="18"/>
          <w:lang w:val="sr-Cyrl-CS"/>
        </w:rPr>
      </w:pPr>
    </w:p>
    <w:p w:rsidR="00DC1576" w:rsidRPr="001E076B" w:rsidRDefault="00DC1576" w:rsidP="00DC1576">
      <w:pPr>
        <w:spacing w:after="0"/>
        <w:ind w:firstLine="720"/>
        <w:jc w:val="both"/>
        <w:rPr>
          <w:sz w:val="18"/>
          <w:szCs w:val="18"/>
          <w:lang w:val="sr-Cyrl-CS"/>
        </w:rPr>
      </w:pPr>
      <w:r w:rsidRPr="001E076B">
        <w:rPr>
          <w:sz w:val="18"/>
          <w:szCs w:val="18"/>
          <w:lang w:val="sr-Cyrl-CS"/>
        </w:rPr>
        <w:t>Ако Пројектант својом кривицом не изврши своје уговорне обавезе у року, дужан је платити Наручиоцу уговорну казну.</w:t>
      </w:r>
    </w:p>
    <w:p w:rsidR="00DC1576" w:rsidRPr="001E076B" w:rsidRDefault="00DC1576" w:rsidP="00DC1576">
      <w:pPr>
        <w:spacing w:after="0"/>
        <w:ind w:firstLine="720"/>
        <w:jc w:val="both"/>
        <w:rPr>
          <w:sz w:val="18"/>
          <w:szCs w:val="18"/>
          <w:lang w:val="sr-Cyrl-CS"/>
        </w:rPr>
      </w:pPr>
      <w:r w:rsidRPr="001E076B">
        <w:rPr>
          <w:sz w:val="18"/>
          <w:szCs w:val="18"/>
          <w:lang w:val="sr-Cyrl-CS"/>
        </w:rPr>
        <w:t>Уговорна казна износи 1% од укупне вредности уговорених услуга на изради техничке документације, за сваку недељу закашњења у извршењу обавеза, с тим што укупан износ овако одређене уговорне казне не може да пређе 10% од укупно уговорене цене за израду техничке документације у ком случају Наручилац може раскинути уговор.</w:t>
      </w:r>
    </w:p>
    <w:p w:rsidR="00DC1576" w:rsidRPr="001E076B" w:rsidRDefault="00DC1576" w:rsidP="00DC1576">
      <w:pPr>
        <w:spacing w:after="0"/>
        <w:ind w:firstLine="720"/>
        <w:jc w:val="both"/>
        <w:rPr>
          <w:sz w:val="18"/>
          <w:szCs w:val="18"/>
          <w:lang w:val="sr-Cyrl-CS"/>
        </w:rPr>
      </w:pPr>
      <w:r w:rsidRPr="001E076B">
        <w:rPr>
          <w:sz w:val="18"/>
          <w:szCs w:val="18"/>
          <w:lang w:val="sr-Cyrl-CS"/>
        </w:rPr>
        <w:t>Уговорна казна се обрачунава до дана примопредаје пројектне документације или дела техничке документације која представља техничку целину, а може се самостално користити.</w:t>
      </w:r>
    </w:p>
    <w:p w:rsidR="00DC1576" w:rsidRPr="001E076B" w:rsidRDefault="00DC1576" w:rsidP="00DC1576">
      <w:pPr>
        <w:spacing w:after="0"/>
        <w:ind w:firstLine="720"/>
        <w:jc w:val="both"/>
        <w:rPr>
          <w:sz w:val="18"/>
          <w:szCs w:val="18"/>
          <w:lang w:val="sr-Cyrl-CS"/>
        </w:rPr>
      </w:pPr>
      <w:r w:rsidRPr="001E076B">
        <w:rPr>
          <w:sz w:val="18"/>
          <w:szCs w:val="18"/>
          <w:lang w:val="sr-Cyrl-CS"/>
        </w:rPr>
        <w:t>Захтев за остваривање права на уговорну казну може се истаћи најкасније до дана завршетка коначног обрачуна.</w:t>
      </w:r>
    </w:p>
    <w:p w:rsidR="00DC1576" w:rsidRPr="001E076B" w:rsidRDefault="00DC1576" w:rsidP="00DC1576">
      <w:pPr>
        <w:spacing w:after="0"/>
        <w:ind w:firstLine="720"/>
        <w:jc w:val="both"/>
        <w:rPr>
          <w:sz w:val="18"/>
          <w:szCs w:val="18"/>
          <w:lang w:val="sr-Cyrl-CS"/>
        </w:rPr>
      </w:pPr>
      <w:r w:rsidRPr="001E076B">
        <w:rPr>
          <w:sz w:val="18"/>
          <w:szCs w:val="18"/>
          <w:lang w:val="sr-Cyrl-CS"/>
        </w:rPr>
        <w:t>Ако штета коју је Наручилац претрпео услед неуредног испуњења уговорних обавеза од стране Пројектанта прелази износ уговорне казне, Наручилац може,поред уговорне казне, захтевати и износ штете која прелази висину уговорне казне.</w:t>
      </w:r>
    </w:p>
    <w:p w:rsidR="00DC1576" w:rsidRPr="001E076B" w:rsidRDefault="00DC1576" w:rsidP="00DC1576">
      <w:pPr>
        <w:spacing w:after="0"/>
        <w:ind w:firstLine="720"/>
        <w:jc w:val="both"/>
        <w:rPr>
          <w:sz w:val="18"/>
          <w:szCs w:val="18"/>
          <w:lang w:val="sr-Cyrl-CS"/>
        </w:rPr>
      </w:pPr>
      <w:r w:rsidRPr="001E076B">
        <w:rPr>
          <w:sz w:val="18"/>
          <w:szCs w:val="18"/>
          <w:lang w:val="sr-Cyrl-CS"/>
        </w:rPr>
        <w:t>Пројектант се ослобађа од плаћања уговорне казне, ако је до неиспуњења или неуредног испуњења дошло због узрока за које није одговоран.</w:t>
      </w:r>
    </w:p>
    <w:p w:rsidR="00DC1576" w:rsidRPr="001E076B" w:rsidRDefault="00DC1576" w:rsidP="00DC1576">
      <w:pPr>
        <w:tabs>
          <w:tab w:val="left" w:pos="3360"/>
        </w:tabs>
        <w:spacing w:after="0"/>
        <w:jc w:val="both"/>
        <w:rPr>
          <w:sz w:val="18"/>
          <w:szCs w:val="18"/>
          <w:lang w:val="ru-RU"/>
        </w:rPr>
      </w:pPr>
    </w:p>
    <w:p w:rsidR="00DC1576" w:rsidRPr="001E076B" w:rsidRDefault="00DC1576" w:rsidP="00DC1576">
      <w:pPr>
        <w:spacing w:after="0"/>
        <w:jc w:val="center"/>
        <w:rPr>
          <w:b/>
          <w:sz w:val="18"/>
          <w:szCs w:val="18"/>
          <w:lang w:val="sr-Cyrl-CS"/>
        </w:rPr>
      </w:pPr>
      <w:r w:rsidRPr="001E076B">
        <w:rPr>
          <w:b/>
          <w:sz w:val="18"/>
          <w:szCs w:val="18"/>
          <w:lang w:val="sr-Cyrl-CS"/>
        </w:rPr>
        <w:t>Члан 1</w:t>
      </w:r>
      <w:r w:rsidR="00B30E5F">
        <w:rPr>
          <w:b/>
          <w:sz w:val="18"/>
          <w:szCs w:val="18"/>
          <w:lang w:val="sr-Cyrl-CS"/>
        </w:rPr>
        <w:t>8</w:t>
      </w:r>
      <w:r w:rsidRPr="001E076B">
        <w:rPr>
          <w:b/>
          <w:sz w:val="18"/>
          <w:szCs w:val="18"/>
          <w:lang w:val="sr-Cyrl-CS"/>
        </w:rPr>
        <w:t>.</w:t>
      </w:r>
    </w:p>
    <w:p w:rsidR="00DC1576" w:rsidRPr="001E076B" w:rsidRDefault="00DC1576" w:rsidP="00DC1576">
      <w:pPr>
        <w:spacing w:after="0"/>
        <w:jc w:val="both"/>
        <w:rPr>
          <w:sz w:val="18"/>
          <w:szCs w:val="18"/>
          <w:lang w:val="sr-Cyrl-CS"/>
        </w:rPr>
      </w:pPr>
    </w:p>
    <w:p w:rsidR="00DC1576" w:rsidRPr="001E076B" w:rsidRDefault="00DC1576" w:rsidP="00DC1576">
      <w:pPr>
        <w:spacing w:after="0"/>
        <w:ind w:firstLine="720"/>
        <w:jc w:val="both"/>
        <w:rPr>
          <w:sz w:val="18"/>
          <w:szCs w:val="18"/>
          <w:lang w:val="sr-Cyrl-CS"/>
        </w:rPr>
      </w:pPr>
      <w:r w:rsidRPr="001E076B">
        <w:rPr>
          <w:sz w:val="18"/>
          <w:szCs w:val="18"/>
          <w:lang w:val="sr-Cyrl-CS"/>
        </w:rPr>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DC1576" w:rsidRDefault="00DC1576" w:rsidP="00DC1576">
      <w:pPr>
        <w:spacing w:after="0"/>
        <w:ind w:firstLine="720"/>
        <w:jc w:val="both"/>
        <w:rPr>
          <w:sz w:val="18"/>
          <w:szCs w:val="18"/>
          <w:lang w:val="sr-Cyrl-CS"/>
        </w:rPr>
      </w:pPr>
      <w:r w:rsidRPr="001E076B">
        <w:rPr>
          <w:sz w:val="18"/>
          <w:szCs w:val="18"/>
          <w:lang w:val="sr-Cyrl-CS"/>
        </w:rPr>
        <w:t xml:space="preserve">Ако Наручилац раскида уговор зато што је </w:t>
      </w:r>
      <w:r>
        <w:rPr>
          <w:sz w:val="18"/>
          <w:szCs w:val="18"/>
          <w:lang w:val="sr-Cyrl-CS"/>
        </w:rPr>
        <w:t xml:space="preserve">Извршилац услуге </w:t>
      </w:r>
      <w:r w:rsidRPr="001E076B">
        <w:rPr>
          <w:sz w:val="18"/>
          <w:szCs w:val="18"/>
          <w:lang w:val="sr-Cyrl-CS"/>
        </w:rPr>
        <w:t xml:space="preserve"> пропустио да изврши своје обавезе у тој мери да је оправдано очекивати да их неће моћи извршити у року који је за Наручиоца прихватљив, дужан је платити </w:t>
      </w:r>
      <w:r>
        <w:rPr>
          <w:sz w:val="18"/>
          <w:szCs w:val="18"/>
          <w:lang w:val="sr-Cyrl-CS"/>
        </w:rPr>
        <w:t xml:space="preserve">Извршиоцу услуге </w:t>
      </w:r>
      <w:r w:rsidRPr="001E076B">
        <w:rPr>
          <w:sz w:val="18"/>
          <w:szCs w:val="18"/>
          <w:lang w:val="sr-Cyrl-CS"/>
        </w:rPr>
        <w:t xml:space="preserve"> само онај део извршеног посла који може у даљем раду користити.</w:t>
      </w:r>
    </w:p>
    <w:p w:rsidR="00B30E5F" w:rsidRDefault="00B30E5F" w:rsidP="00DC1576">
      <w:pPr>
        <w:spacing w:after="0"/>
        <w:ind w:firstLine="720"/>
        <w:jc w:val="both"/>
        <w:rPr>
          <w:sz w:val="18"/>
          <w:szCs w:val="18"/>
          <w:lang w:val="sr-Cyrl-CS"/>
        </w:rPr>
      </w:pPr>
    </w:p>
    <w:p w:rsidR="00B30E5F" w:rsidRDefault="00B30E5F" w:rsidP="00B30E5F">
      <w:pPr>
        <w:spacing w:after="0"/>
        <w:ind w:firstLine="720"/>
        <w:jc w:val="both"/>
        <w:rPr>
          <w:sz w:val="18"/>
          <w:szCs w:val="18"/>
          <w:lang w:val="sr-Cyrl-CS"/>
        </w:rPr>
      </w:pPr>
    </w:p>
    <w:p w:rsidR="00B30E5F" w:rsidRPr="001E076B" w:rsidRDefault="00B30E5F" w:rsidP="00B30E5F">
      <w:pPr>
        <w:spacing w:after="0"/>
        <w:ind w:firstLine="720"/>
        <w:jc w:val="both"/>
        <w:rPr>
          <w:sz w:val="18"/>
          <w:szCs w:val="18"/>
          <w:lang w:val="sr-Cyrl-CS"/>
        </w:rPr>
      </w:pPr>
    </w:p>
    <w:p w:rsidR="00DC1576" w:rsidRPr="001E076B" w:rsidRDefault="00DC1576" w:rsidP="00DC1576">
      <w:pPr>
        <w:spacing w:after="0"/>
        <w:jc w:val="center"/>
        <w:rPr>
          <w:b/>
          <w:sz w:val="18"/>
          <w:szCs w:val="18"/>
          <w:lang w:val="sr-Cyrl-CS"/>
        </w:rPr>
      </w:pPr>
      <w:r w:rsidRPr="001E076B">
        <w:rPr>
          <w:b/>
          <w:sz w:val="18"/>
          <w:szCs w:val="18"/>
          <w:lang w:val="sr-Cyrl-CS"/>
        </w:rPr>
        <w:t xml:space="preserve">Члан </w:t>
      </w:r>
      <w:r w:rsidR="00B30E5F">
        <w:rPr>
          <w:b/>
          <w:sz w:val="18"/>
          <w:szCs w:val="18"/>
          <w:lang w:val="sr-Cyrl-CS"/>
        </w:rPr>
        <w:t>19</w:t>
      </w:r>
      <w:r w:rsidRPr="001E076B">
        <w:rPr>
          <w:b/>
          <w:sz w:val="18"/>
          <w:szCs w:val="18"/>
          <w:lang w:val="sr-Cyrl-CS"/>
        </w:rPr>
        <w:t>.</w:t>
      </w:r>
    </w:p>
    <w:p w:rsidR="00DC1576" w:rsidRPr="001E076B" w:rsidRDefault="00DC1576" w:rsidP="00DC1576">
      <w:pPr>
        <w:spacing w:after="0"/>
        <w:jc w:val="both"/>
        <w:rPr>
          <w:sz w:val="18"/>
          <w:szCs w:val="18"/>
          <w:lang w:val="sr-Cyrl-CS"/>
        </w:rPr>
      </w:pPr>
      <w:r>
        <w:rPr>
          <w:sz w:val="18"/>
          <w:szCs w:val="18"/>
          <w:lang w:val="sr-Cyrl-CS"/>
        </w:rPr>
        <w:t xml:space="preserve">Извршилац услуге </w:t>
      </w:r>
      <w:r w:rsidRPr="001E076B">
        <w:rPr>
          <w:sz w:val="18"/>
          <w:szCs w:val="18"/>
          <w:lang w:val="sr-Cyrl-CS"/>
        </w:rPr>
        <w:t xml:space="preserve"> је дужан да документацију Наручиоца чува на начин како то одреди Наручилац и сноси ризик за пропаст ствари до предаје Наручиоцу.</w:t>
      </w:r>
    </w:p>
    <w:p w:rsidR="00DC1576" w:rsidRPr="001E076B" w:rsidRDefault="00DC1576" w:rsidP="00DC1576">
      <w:pPr>
        <w:spacing w:after="0"/>
        <w:jc w:val="both"/>
        <w:rPr>
          <w:sz w:val="18"/>
          <w:szCs w:val="18"/>
          <w:lang w:val="sr-Cyrl-CS"/>
        </w:rPr>
      </w:pPr>
    </w:p>
    <w:p w:rsidR="00DC1576" w:rsidRPr="001E076B" w:rsidRDefault="00DC1576" w:rsidP="00DC1576">
      <w:pPr>
        <w:spacing w:after="0"/>
        <w:jc w:val="center"/>
        <w:rPr>
          <w:b/>
          <w:sz w:val="18"/>
          <w:szCs w:val="18"/>
          <w:lang w:val="sr-Cyrl-CS"/>
        </w:rPr>
      </w:pPr>
      <w:r w:rsidRPr="001E076B">
        <w:rPr>
          <w:b/>
          <w:sz w:val="18"/>
          <w:szCs w:val="18"/>
          <w:lang w:val="ru-RU"/>
        </w:rPr>
        <w:t xml:space="preserve">Члан </w:t>
      </w:r>
      <w:r w:rsidR="00B30E5F">
        <w:rPr>
          <w:b/>
          <w:sz w:val="18"/>
          <w:szCs w:val="18"/>
          <w:lang w:val="ru-RU"/>
        </w:rPr>
        <w:t>20</w:t>
      </w:r>
      <w:r w:rsidRPr="001E076B">
        <w:rPr>
          <w:b/>
          <w:sz w:val="18"/>
          <w:szCs w:val="18"/>
          <w:lang w:val="ru-RU"/>
        </w:rPr>
        <w:t>.</w:t>
      </w:r>
    </w:p>
    <w:p w:rsidR="00DC1576" w:rsidRPr="001E076B" w:rsidRDefault="00DC1576" w:rsidP="00DC1576">
      <w:pPr>
        <w:spacing w:after="0"/>
        <w:jc w:val="center"/>
        <w:rPr>
          <w:b/>
          <w:sz w:val="18"/>
          <w:szCs w:val="18"/>
          <w:lang w:val="sr-Cyrl-CS"/>
        </w:rPr>
      </w:pPr>
    </w:p>
    <w:p w:rsidR="00DC1576" w:rsidRDefault="00DC1576" w:rsidP="00DC1576">
      <w:pPr>
        <w:spacing w:after="0"/>
        <w:jc w:val="both"/>
        <w:rPr>
          <w:rFonts w:eastAsia="Times New Roman"/>
          <w:sz w:val="20"/>
          <w:szCs w:val="20"/>
        </w:rPr>
      </w:pPr>
      <w:r w:rsidRPr="001E076B">
        <w:rPr>
          <w:sz w:val="18"/>
          <w:szCs w:val="18"/>
          <w:lang w:val="ru-RU"/>
        </w:rPr>
        <w:tab/>
      </w:r>
      <w:r w:rsidRPr="001E076B">
        <w:rPr>
          <w:bCs/>
          <w:sz w:val="18"/>
          <w:szCs w:val="18"/>
          <w:lang w:val="ru-RU"/>
        </w:rPr>
        <w:t xml:space="preserve">За све што овим </w:t>
      </w:r>
      <w:r w:rsidRPr="001E076B">
        <w:rPr>
          <w:bCs/>
          <w:sz w:val="18"/>
          <w:szCs w:val="18"/>
          <w:lang w:val="sr-Cyrl-CS"/>
        </w:rPr>
        <w:t>у</w:t>
      </w:r>
      <w:r w:rsidRPr="001E076B">
        <w:rPr>
          <w:bCs/>
          <w:sz w:val="18"/>
          <w:szCs w:val="18"/>
          <w:lang w:val="ru-RU"/>
        </w:rPr>
        <w:t xml:space="preserve">говором није посебно утврђено примењују се одредбе </w:t>
      </w:r>
      <w:r w:rsidRPr="00A820A9">
        <w:rPr>
          <w:color w:val="FF0000"/>
          <w:sz w:val="18"/>
          <w:szCs w:val="18"/>
        </w:rPr>
        <w:tab/>
      </w:r>
      <w:r>
        <w:rPr>
          <w:noProof/>
          <w:sz w:val="18"/>
          <w:szCs w:val="18"/>
          <w:lang w:val="sr-Cyrl-CS"/>
        </w:rPr>
        <w:t>правилника</w:t>
      </w:r>
      <w:r w:rsidRPr="009B29F9">
        <w:rPr>
          <w:noProof/>
          <w:sz w:val="18"/>
          <w:szCs w:val="18"/>
          <w:lang w:val="sr-Cyrl-CS"/>
        </w:rPr>
        <w:t xml:space="preserve"> о садржини и начину израде техничке документације за објекте високоградње ("Службени Гласник РС" бр. 15/2008),  </w:t>
      </w:r>
      <w:r>
        <w:rPr>
          <w:rFonts w:eastAsia="Times New Roman"/>
          <w:sz w:val="20"/>
          <w:szCs w:val="20"/>
        </w:rPr>
        <w:t>Правилника</w:t>
      </w:r>
      <w:r w:rsidRPr="009B29F9">
        <w:rPr>
          <w:rFonts w:eastAsia="Times New Roman"/>
          <w:sz w:val="20"/>
          <w:szCs w:val="20"/>
        </w:rPr>
        <w:t xml:space="preserve"> о садржини и начину и поступку израде и начина вршења контроле техничке документације према класи и намени објеката ("Службени гласник РС", бр. 23/2015 од 02.03.2015. године)</w:t>
      </w:r>
      <w:r>
        <w:rPr>
          <w:rFonts w:cs="Calibri"/>
          <w:b/>
          <w:bCs/>
          <w:sz w:val="18"/>
          <w:szCs w:val="18"/>
          <w:lang w:val="ru-RU"/>
        </w:rPr>
        <w:t xml:space="preserve"> </w:t>
      </w:r>
      <w:r w:rsidRPr="008E3E3C">
        <w:rPr>
          <w:rFonts w:cs="Calibri"/>
          <w:bCs/>
          <w:sz w:val="18"/>
          <w:szCs w:val="18"/>
          <w:lang w:val="ru-RU"/>
        </w:rPr>
        <w:t>и издатом локациском дозволом.</w:t>
      </w:r>
      <w:r w:rsidRPr="008D113E">
        <w:rPr>
          <w:noProof/>
          <w:sz w:val="18"/>
          <w:szCs w:val="18"/>
          <w:lang w:val="sr-Cyrl-CS"/>
        </w:rPr>
        <w:t xml:space="preserve"> </w:t>
      </w:r>
      <w:r w:rsidRPr="008D113E">
        <w:rPr>
          <w:rFonts w:cs="Calibri"/>
          <w:b/>
          <w:bCs/>
          <w:sz w:val="18"/>
          <w:szCs w:val="18"/>
          <w:lang w:val="ru-RU"/>
        </w:rPr>
        <w:t xml:space="preserve"> </w:t>
      </w:r>
      <w:r w:rsidRPr="008D113E">
        <w:rPr>
          <w:rFonts w:cs="Calibri"/>
          <w:bCs/>
          <w:sz w:val="18"/>
          <w:szCs w:val="18"/>
          <w:lang w:val="ru-RU"/>
        </w:rPr>
        <w:t>.Законом о планирању и изградњи (</w:t>
      </w:r>
      <w:r w:rsidRPr="008D113E">
        <w:rPr>
          <w:bCs/>
          <w:iCs/>
          <w:sz w:val="18"/>
          <w:szCs w:val="18"/>
          <w:lang w:val="sr-Cyrl-CS"/>
        </w:rPr>
        <w:t xml:space="preserve">„Службени гласник РС“, бр. </w:t>
      </w:r>
      <w:r>
        <w:rPr>
          <w:rStyle w:val="st"/>
          <w:sz w:val="20"/>
          <w:szCs w:val="20"/>
          <w:lang w:val="ru-RU"/>
        </w:rPr>
        <w:t xml:space="preserve">72/2009, 81/2009испр. </w:t>
      </w:r>
      <w:r w:rsidRPr="00607B43">
        <w:rPr>
          <w:rStyle w:val="st"/>
          <w:sz w:val="20"/>
          <w:szCs w:val="20"/>
          <w:lang w:val="ru-RU"/>
        </w:rPr>
        <w:t xml:space="preserve">64/2010 </w:t>
      </w:r>
      <w:r>
        <w:rPr>
          <w:rStyle w:val="st"/>
          <w:sz w:val="20"/>
          <w:szCs w:val="20"/>
          <w:lang w:val="ru-RU"/>
        </w:rPr>
        <w:t>–</w:t>
      </w:r>
      <w:r w:rsidRPr="00607B43">
        <w:rPr>
          <w:rStyle w:val="st"/>
          <w:sz w:val="20"/>
          <w:szCs w:val="20"/>
          <w:lang w:val="ru-RU"/>
        </w:rPr>
        <w:t xml:space="preserve"> </w:t>
      </w:r>
      <w:r>
        <w:rPr>
          <w:rStyle w:val="st"/>
          <w:sz w:val="20"/>
          <w:szCs w:val="20"/>
          <w:lang w:val="sr-Cyrl-CS"/>
        </w:rPr>
        <w:t xml:space="preserve">одлука УС </w:t>
      </w:r>
      <w:r w:rsidRPr="00607B43">
        <w:rPr>
          <w:rStyle w:val="st"/>
          <w:sz w:val="20"/>
          <w:szCs w:val="20"/>
          <w:lang w:val="ru-RU"/>
        </w:rPr>
        <w:t xml:space="preserve">, 24/2011, 121/2012, 42/2013 </w:t>
      </w:r>
      <w:r>
        <w:rPr>
          <w:rStyle w:val="st"/>
          <w:sz w:val="20"/>
          <w:szCs w:val="20"/>
          <w:lang w:val="ru-RU"/>
        </w:rPr>
        <w:t>–</w:t>
      </w:r>
      <w:r w:rsidRPr="00607B43">
        <w:rPr>
          <w:rStyle w:val="st"/>
          <w:sz w:val="20"/>
          <w:szCs w:val="20"/>
          <w:lang w:val="ru-RU"/>
        </w:rPr>
        <w:t xml:space="preserve"> </w:t>
      </w:r>
      <w:r>
        <w:rPr>
          <w:rStyle w:val="st"/>
          <w:sz w:val="20"/>
          <w:szCs w:val="20"/>
        </w:rPr>
        <w:t>o</w:t>
      </w:r>
      <w:r>
        <w:rPr>
          <w:rStyle w:val="st"/>
          <w:sz w:val="20"/>
          <w:szCs w:val="20"/>
          <w:lang w:val="sr-Cyrl-CS"/>
        </w:rPr>
        <w:t xml:space="preserve">длука УС </w:t>
      </w:r>
      <w:r w:rsidRPr="00607B43">
        <w:rPr>
          <w:rStyle w:val="st"/>
          <w:sz w:val="20"/>
          <w:szCs w:val="20"/>
          <w:lang w:val="ru-RU"/>
        </w:rPr>
        <w:t>, 50/2013</w:t>
      </w:r>
      <w:r w:rsidRPr="008D113E">
        <w:rPr>
          <w:rStyle w:val="st"/>
          <w:sz w:val="20"/>
          <w:szCs w:val="20"/>
        </w:rPr>
        <w:t xml:space="preserve"> </w:t>
      </w:r>
      <w:r w:rsidRPr="00607B43">
        <w:rPr>
          <w:rFonts w:eastAsia="Times New Roman"/>
          <w:sz w:val="20"/>
          <w:szCs w:val="20"/>
          <w:lang w:val="ru-RU"/>
        </w:rPr>
        <w:t>одлука</w:t>
      </w:r>
      <w:r w:rsidRPr="008D113E">
        <w:rPr>
          <w:rFonts w:eastAsia="Times New Roman"/>
          <w:sz w:val="20"/>
          <w:szCs w:val="20"/>
        </w:rPr>
        <w:t xml:space="preserve"> </w:t>
      </w:r>
      <w:r w:rsidRPr="00607B43">
        <w:rPr>
          <w:rFonts w:eastAsia="Times New Roman"/>
          <w:sz w:val="20"/>
          <w:szCs w:val="20"/>
          <w:lang w:val="ru-RU"/>
        </w:rPr>
        <w:t>УС, 98/2013 –одлука</w:t>
      </w:r>
      <w:r w:rsidRPr="008D113E">
        <w:rPr>
          <w:rFonts w:eastAsia="Times New Roman"/>
          <w:sz w:val="20"/>
          <w:szCs w:val="20"/>
        </w:rPr>
        <w:t xml:space="preserve"> </w:t>
      </w:r>
      <w:r w:rsidRPr="00607B43">
        <w:rPr>
          <w:rFonts w:eastAsia="Times New Roman"/>
          <w:sz w:val="20"/>
          <w:szCs w:val="20"/>
          <w:lang w:val="ru-RU"/>
        </w:rPr>
        <w:t>УС, 132/2014 и145/2014</w:t>
      </w:r>
      <w:r w:rsidRPr="008D113E">
        <w:rPr>
          <w:rFonts w:eastAsia="Times New Roman"/>
          <w:sz w:val="20"/>
          <w:szCs w:val="20"/>
        </w:rPr>
        <w:t>)</w:t>
      </w:r>
    </w:p>
    <w:p w:rsidR="00DC1576" w:rsidRDefault="00DC1576" w:rsidP="00DC1576">
      <w:pPr>
        <w:spacing w:after="0"/>
        <w:jc w:val="center"/>
        <w:rPr>
          <w:rFonts w:eastAsia="Times New Roman"/>
          <w:sz w:val="20"/>
          <w:szCs w:val="20"/>
        </w:rPr>
      </w:pPr>
    </w:p>
    <w:p w:rsidR="00DC1576" w:rsidRPr="001E076B" w:rsidRDefault="00DC1576" w:rsidP="00DC1576">
      <w:pPr>
        <w:spacing w:after="0"/>
        <w:jc w:val="center"/>
        <w:rPr>
          <w:sz w:val="18"/>
          <w:szCs w:val="18"/>
          <w:lang w:val="ru-RU"/>
        </w:rPr>
      </w:pPr>
      <w:r w:rsidRPr="001E076B">
        <w:rPr>
          <w:sz w:val="18"/>
          <w:szCs w:val="18"/>
          <w:lang w:val="ru-RU"/>
        </w:rPr>
        <w:t xml:space="preserve">Члан </w:t>
      </w:r>
      <w:r w:rsidR="00B30E5F">
        <w:rPr>
          <w:sz w:val="18"/>
          <w:szCs w:val="18"/>
          <w:lang w:val="ru-RU"/>
        </w:rPr>
        <w:t>21</w:t>
      </w:r>
      <w:r w:rsidRPr="001E076B">
        <w:rPr>
          <w:sz w:val="18"/>
          <w:szCs w:val="18"/>
          <w:lang w:val="ru-RU"/>
        </w:rPr>
        <w:t>.</w:t>
      </w:r>
    </w:p>
    <w:p w:rsidR="00DC1576" w:rsidRPr="001E076B" w:rsidRDefault="00DC1576" w:rsidP="00DC1576">
      <w:pPr>
        <w:tabs>
          <w:tab w:val="left" w:pos="3360"/>
        </w:tabs>
        <w:spacing w:after="0"/>
        <w:jc w:val="both"/>
        <w:rPr>
          <w:sz w:val="18"/>
          <w:szCs w:val="18"/>
          <w:lang w:val="ru-RU"/>
        </w:rPr>
      </w:pPr>
    </w:p>
    <w:p w:rsidR="00DC1576" w:rsidRPr="001E076B" w:rsidRDefault="00DC1576" w:rsidP="00DC1576">
      <w:pPr>
        <w:tabs>
          <w:tab w:val="left" w:pos="3360"/>
        </w:tabs>
        <w:spacing w:after="0"/>
        <w:jc w:val="both"/>
        <w:rPr>
          <w:sz w:val="18"/>
          <w:szCs w:val="18"/>
          <w:lang w:val="ru-RU"/>
        </w:rPr>
      </w:pPr>
      <w:r w:rsidRPr="001E076B">
        <w:rPr>
          <w:sz w:val="18"/>
          <w:szCs w:val="18"/>
          <w:lang w:val="ru-RU"/>
        </w:rPr>
        <w:t xml:space="preserve">У случају спора надлежан је суд у </w:t>
      </w:r>
      <w:r w:rsidR="006363E7">
        <w:rPr>
          <w:sz w:val="18"/>
          <w:szCs w:val="18"/>
          <w:lang w:val="ru-RU"/>
        </w:rPr>
        <w:t>Врбасу, судска јединица у Кули</w:t>
      </w:r>
      <w:r w:rsidRPr="001E076B">
        <w:rPr>
          <w:sz w:val="18"/>
          <w:szCs w:val="18"/>
          <w:lang w:val="ru-RU"/>
        </w:rPr>
        <w:t>.</w:t>
      </w:r>
    </w:p>
    <w:p w:rsidR="00DC1576" w:rsidRPr="001E076B" w:rsidRDefault="00DC1576" w:rsidP="00DC1576">
      <w:pPr>
        <w:tabs>
          <w:tab w:val="left" w:pos="3360"/>
        </w:tabs>
        <w:spacing w:after="0"/>
        <w:jc w:val="both"/>
        <w:rPr>
          <w:sz w:val="18"/>
          <w:szCs w:val="18"/>
          <w:lang w:val="ru-RU"/>
        </w:rPr>
      </w:pPr>
    </w:p>
    <w:p w:rsidR="00DC1576" w:rsidRPr="001E076B" w:rsidRDefault="00DC1576" w:rsidP="00DC1576">
      <w:pPr>
        <w:tabs>
          <w:tab w:val="left" w:pos="3360"/>
        </w:tabs>
        <w:spacing w:after="0"/>
        <w:jc w:val="center"/>
        <w:rPr>
          <w:sz w:val="18"/>
          <w:szCs w:val="18"/>
          <w:lang w:val="ru-RU"/>
        </w:rPr>
      </w:pPr>
      <w:r w:rsidRPr="001E076B">
        <w:rPr>
          <w:sz w:val="18"/>
          <w:szCs w:val="18"/>
          <w:lang w:val="ru-RU"/>
        </w:rPr>
        <w:t xml:space="preserve">Члан </w:t>
      </w:r>
      <w:r w:rsidR="00B30E5F">
        <w:rPr>
          <w:sz w:val="18"/>
          <w:szCs w:val="18"/>
          <w:lang w:val="ru-RU"/>
        </w:rPr>
        <w:t>22</w:t>
      </w:r>
      <w:r w:rsidRPr="001E076B">
        <w:rPr>
          <w:sz w:val="18"/>
          <w:szCs w:val="18"/>
          <w:lang w:val="ru-RU"/>
        </w:rPr>
        <w:t>.</w:t>
      </w:r>
    </w:p>
    <w:p w:rsidR="00DC1576" w:rsidRPr="001E076B" w:rsidRDefault="00DC1576" w:rsidP="00DC1576">
      <w:pPr>
        <w:tabs>
          <w:tab w:val="left" w:pos="3360"/>
        </w:tabs>
        <w:spacing w:after="0"/>
        <w:jc w:val="both"/>
        <w:rPr>
          <w:sz w:val="18"/>
          <w:szCs w:val="18"/>
          <w:lang w:val="ru-RU"/>
        </w:rPr>
      </w:pPr>
    </w:p>
    <w:p w:rsidR="00DC1576" w:rsidRPr="001E076B" w:rsidRDefault="00DC1576" w:rsidP="00DC1576">
      <w:pPr>
        <w:tabs>
          <w:tab w:val="left" w:pos="3360"/>
        </w:tabs>
        <w:spacing w:after="0"/>
        <w:jc w:val="both"/>
        <w:rPr>
          <w:sz w:val="18"/>
          <w:szCs w:val="18"/>
          <w:lang w:val="ru-RU"/>
        </w:rPr>
      </w:pPr>
      <w:r w:rsidRPr="001E076B">
        <w:rPr>
          <w:sz w:val="18"/>
          <w:szCs w:val="18"/>
          <w:lang w:val="ru-RU"/>
        </w:rPr>
        <w:t xml:space="preserve">Уговор је сачињен у </w:t>
      </w:r>
      <w:r w:rsidRPr="00607B43">
        <w:rPr>
          <w:sz w:val="18"/>
          <w:szCs w:val="18"/>
          <w:lang w:val="ru-RU"/>
        </w:rPr>
        <w:t>4</w:t>
      </w:r>
      <w:r w:rsidRPr="001E076B">
        <w:rPr>
          <w:sz w:val="18"/>
          <w:szCs w:val="18"/>
          <w:lang w:val="ru-RU"/>
        </w:rPr>
        <w:t xml:space="preserve"> (</w:t>
      </w:r>
      <w:r w:rsidRPr="00607B43">
        <w:rPr>
          <w:sz w:val="18"/>
          <w:szCs w:val="18"/>
          <w:lang w:val="ru-RU"/>
        </w:rPr>
        <w:t>четири</w:t>
      </w:r>
      <w:r w:rsidRPr="001E076B">
        <w:rPr>
          <w:sz w:val="18"/>
          <w:szCs w:val="18"/>
          <w:lang w:val="ru-RU"/>
        </w:rPr>
        <w:t xml:space="preserve">) истоветних примерака од којих Наручилац задржава </w:t>
      </w:r>
      <w:r w:rsidRPr="00607B43">
        <w:rPr>
          <w:sz w:val="18"/>
          <w:szCs w:val="18"/>
          <w:lang w:val="ru-RU"/>
        </w:rPr>
        <w:t>2</w:t>
      </w:r>
      <w:r w:rsidRPr="001E076B">
        <w:rPr>
          <w:sz w:val="18"/>
          <w:szCs w:val="18"/>
          <w:lang w:val="ru-RU"/>
        </w:rPr>
        <w:t xml:space="preserve"> (</w:t>
      </w:r>
      <w:r w:rsidRPr="00607B43">
        <w:rPr>
          <w:sz w:val="18"/>
          <w:szCs w:val="18"/>
          <w:lang w:val="ru-RU"/>
        </w:rPr>
        <w:t>два</w:t>
      </w:r>
      <w:r w:rsidRPr="001E076B">
        <w:rPr>
          <w:sz w:val="18"/>
          <w:szCs w:val="18"/>
          <w:lang w:val="ru-RU"/>
        </w:rPr>
        <w:t xml:space="preserve">) примерака, а  </w:t>
      </w:r>
      <w:r>
        <w:rPr>
          <w:sz w:val="18"/>
          <w:szCs w:val="18"/>
          <w:lang w:val="sr-Cyrl-CS"/>
        </w:rPr>
        <w:t xml:space="preserve">Извршилац услуге </w:t>
      </w:r>
      <w:r w:rsidRPr="001E076B">
        <w:rPr>
          <w:sz w:val="18"/>
          <w:szCs w:val="18"/>
          <w:lang w:val="sr-Cyrl-CS"/>
        </w:rPr>
        <w:t xml:space="preserve"> </w:t>
      </w:r>
      <w:r w:rsidRPr="001E076B">
        <w:rPr>
          <w:sz w:val="18"/>
          <w:szCs w:val="18"/>
          <w:lang w:val="ru-RU"/>
        </w:rPr>
        <w:t>2 ( два) примерка.</w:t>
      </w:r>
    </w:p>
    <w:p w:rsidR="00DC1576" w:rsidRDefault="00DC1576" w:rsidP="00DC1576">
      <w:pPr>
        <w:pStyle w:val="Header"/>
        <w:jc w:val="both"/>
        <w:rPr>
          <w:rFonts w:ascii="Times New Roman" w:hAnsi="Times New Roman"/>
          <w:b/>
          <w:sz w:val="18"/>
          <w:szCs w:val="18"/>
          <w:lang w:val="sr-Cyrl-CS"/>
        </w:rPr>
      </w:pPr>
    </w:p>
    <w:p w:rsidR="00B30E5F" w:rsidRPr="001E076B" w:rsidRDefault="00B30E5F" w:rsidP="00DC1576">
      <w:pPr>
        <w:pStyle w:val="Header"/>
        <w:jc w:val="both"/>
        <w:rPr>
          <w:rFonts w:ascii="Times New Roman" w:hAnsi="Times New Roman"/>
          <w:b/>
          <w:sz w:val="18"/>
          <w:szCs w:val="18"/>
          <w:lang w:val="sr-Cyrl-CS"/>
        </w:rPr>
      </w:pPr>
    </w:p>
    <w:p w:rsidR="00DC1576" w:rsidRPr="001E076B" w:rsidRDefault="00DC1576" w:rsidP="00DC1576">
      <w:pPr>
        <w:pStyle w:val="Header"/>
        <w:jc w:val="both"/>
        <w:rPr>
          <w:rFonts w:ascii="Times New Roman" w:hAnsi="Times New Roman"/>
          <w:b/>
          <w:sz w:val="18"/>
          <w:szCs w:val="18"/>
        </w:rPr>
      </w:pPr>
    </w:p>
    <w:p w:rsidR="00DC1576" w:rsidRDefault="00DC1576" w:rsidP="00DC1576">
      <w:pPr>
        <w:pStyle w:val="Header"/>
        <w:jc w:val="both"/>
        <w:rPr>
          <w:rFonts w:ascii="Times New Roman" w:hAnsi="Times New Roman"/>
          <w:b/>
          <w:sz w:val="18"/>
          <w:szCs w:val="18"/>
          <w:lang w:val="sr-Cyrl-CS"/>
        </w:rPr>
      </w:pPr>
      <w:r w:rsidRPr="001E076B">
        <w:rPr>
          <w:rFonts w:ascii="Times New Roman" w:hAnsi="Times New Roman"/>
          <w:b/>
          <w:sz w:val="18"/>
          <w:szCs w:val="18"/>
          <w:lang w:val="ru-RU"/>
        </w:rPr>
        <w:t xml:space="preserve">ЗА НАРУЧИОЦА </w:t>
      </w:r>
      <w:r w:rsidRPr="001E076B">
        <w:rPr>
          <w:rFonts w:ascii="Times New Roman" w:hAnsi="Times New Roman"/>
          <w:b/>
          <w:sz w:val="18"/>
          <w:szCs w:val="18"/>
          <w:lang w:val="ru-RU"/>
        </w:rPr>
        <w:tab/>
      </w:r>
      <w:r w:rsidRPr="001E076B">
        <w:rPr>
          <w:rFonts w:ascii="Times New Roman" w:hAnsi="Times New Roman"/>
          <w:b/>
          <w:sz w:val="18"/>
          <w:szCs w:val="18"/>
          <w:lang w:val="ru-RU"/>
        </w:rPr>
        <w:tab/>
        <w:t xml:space="preserve">ЗА </w:t>
      </w:r>
      <w:r>
        <w:rPr>
          <w:rFonts w:ascii="Times New Roman" w:hAnsi="Times New Roman"/>
          <w:b/>
          <w:sz w:val="18"/>
          <w:szCs w:val="18"/>
          <w:lang w:val="sr-Cyrl-CS"/>
        </w:rPr>
        <w:t xml:space="preserve">ИЗВРШИОЦА УСЛУГЕ </w:t>
      </w:r>
    </w:p>
    <w:p w:rsidR="006363E7" w:rsidRPr="001E076B" w:rsidRDefault="006363E7" w:rsidP="00DC1576">
      <w:pPr>
        <w:pStyle w:val="Header"/>
        <w:jc w:val="both"/>
        <w:rPr>
          <w:rFonts w:ascii="Times New Roman" w:hAnsi="Times New Roman"/>
          <w:b/>
          <w:sz w:val="18"/>
          <w:szCs w:val="18"/>
          <w:lang w:val="sr-Cyrl-CS"/>
        </w:rPr>
      </w:pPr>
    </w:p>
    <w:p w:rsidR="00DC1576" w:rsidRPr="001E076B" w:rsidRDefault="00DC1576" w:rsidP="00DC1576">
      <w:pPr>
        <w:tabs>
          <w:tab w:val="left" w:pos="3360"/>
        </w:tabs>
        <w:spacing w:after="0"/>
        <w:jc w:val="both"/>
        <w:rPr>
          <w:sz w:val="18"/>
          <w:szCs w:val="18"/>
          <w:lang w:val="ru-RU"/>
        </w:rPr>
      </w:pPr>
      <w:r w:rsidRPr="001E076B">
        <w:rPr>
          <w:sz w:val="18"/>
          <w:szCs w:val="18"/>
          <w:lang w:val="ru-RU"/>
        </w:rPr>
        <w:t>__</w:t>
      </w:r>
      <w:r w:rsidR="006363E7">
        <w:rPr>
          <w:sz w:val="18"/>
          <w:szCs w:val="18"/>
          <w:lang w:val="ru-RU"/>
        </w:rPr>
        <w:t>________________</w:t>
      </w:r>
      <w:r w:rsidR="006363E7">
        <w:rPr>
          <w:sz w:val="18"/>
          <w:szCs w:val="18"/>
          <w:lang w:val="ru-RU"/>
        </w:rPr>
        <w:tab/>
      </w:r>
      <w:r w:rsidR="006363E7">
        <w:rPr>
          <w:sz w:val="18"/>
          <w:szCs w:val="18"/>
          <w:lang w:val="ru-RU"/>
        </w:rPr>
        <w:tab/>
      </w:r>
      <w:r w:rsidR="006363E7">
        <w:rPr>
          <w:sz w:val="18"/>
          <w:szCs w:val="18"/>
          <w:lang w:val="ru-RU"/>
        </w:rPr>
        <w:tab/>
      </w:r>
      <w:r w:rsidR="006363E7">
        <w:rPr>
          <w:sz w:val="18"/>
          <w:szCs w:val="18"/>
          <w:lang w:val="ru-RU"/>
        </w:rPr>
        <w:tab/>
        <w:t xml:space="preserve">                                            ________</w:t>
      </w:r>
      <w:r w:rsidRPr="001E076B">
        <w:rPr>
          <w:sz w:val="18"/>
          <w:szCs w:val="18"/>
          <w:lang w:val="ru-RU"/>
        </w:rPr>
        <w:t>__________________</w:t>
      </w:r>
    </w:p>
    <w:p w:rsidR="00DC1576" w:rsidRPr="001E076B" w:rsidRDefault="00DC1576" w:rsidP="00DC1576">
      <w:pPr>
        <w:tabs>
          <w:tab w:val="left" w:pos="3360"/>
        </w:tabs>
        <w:spacing w:after="0"/>
        <w:jc w:val="both"/>
        <w:rPr>
          <w:b/>
          <w:sz w:val="18"/>
          <w:szCs w:val="18"/>
          <w:u w:val="single"/>
          <w:lang w:val="ru-RU"/>
        </w:rPr>
      </w:pPr>
    </w:p>
    <w:p w:rsidR="00DC1576" w:rsidRPr="00FC1864" w:rsidRDefault="00DC1576" w:rsidP="00DC1576">
      <w:pPr>
        <w:tabs>
          <w:tab w:val="left" w:pos="3360"/>
        </w:tabs>
        <w:spacing w:after="0"/>
        <w:jc w:val="both"/>
        <w:rPr>
          <w:b/>
          <w:sz w:val="18"/>
          <w:szCs w:val="18"/>
          <w:u w:val="single"/>
          <w:lang w:val="ru-RU"/>
        </w:rPr>
      </w:pPr>
      <w:r>
        <w:rPr>
          <w:b/>
          <w:sz w:val="18"/>
          <w:szCs w:val="18"/>
          <w:u w:val="single"/>
          <w:lang w:val="ru-RU"/>
        </w:rPr>
        <w:t>*-попуњава понуђач</w:t>
      </w: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B30E5F" w:rsidRDefault="00B30E5F"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Default="00DC1576" w:rsidP="00D367D4">
      <w:pPr>
        <w:spacing w:after="0"/>
        <w:outlineLvl w:val="0"/>
        <w:rPr>
          <w:b/>
          <w:bCs/>
          <w:noProof/>
          <w:sz w:val="18"/>
          <w:szCs w:val="18"/>
          <w:lang w:val="sr-Cyrl-CS"/>
        </w:rPr>
      </w:pPr>
    </w:p>
    <w:p w:rsidR="00DC1576" w:rsidRDefault="00DC1576" w:rsidP="00DC1576">
      <w:pPr>
        <w:spacing w:after="0"/>
        <w:jc w:val="center"/>
        <w:outlineLvl w:val="0"/>
        <w:rPr>
          <w:b/>
          <w:bCs/>
          <w:noProof/>
          <w:sz w:val="18"/>
          <w:szCs w:val="18"/>
          <w:lang w:val="sr-Cyrl-CS"/>
        </w:rPr>
      </w:pPr>
    </w:p>
    <w:p w:rsidR="00DC1576" w:rsidRPr="00306828" w:rsidRDefault="00DC1576" w:rsidP="00306828">
      <w:pPr>
        <w:spacing w:after="0"/>
        <w:jc w:val="center"/>
        <w:outlineLvl w:val="0"/>
        <w:rPr>
          <w:b/>
          <w:bCs/>
          <w:noProof/>
          <w:sz w:val="18"/>
          <w:szCs w:val="18"/>
          <w:lang w:val="ru-RU"/>
        </w:rPr>
      </w:pPr>
      <w:r>
        <w:rPr>
          <w:b/>
          <w:bCs/>
          <w:noProof/>
          <w:sz w:val="18"/>
          <w:szCs w:val="18"/>
          <w:lang w:val="sr-Cyrl-CS"/>
        </w:rPr>
        <w:t>8</w:t>
      </w:r>
      <w:r w:rsidRPr="00FC473D">
        <w:rPr>
          <w:b/>
          <w:bCs/>
          <w:noProof/>
          <w:sz w:val="18"/>
          <w:szCs w:val="18"/>
          <w:lang w:val="ru-RU"/>
        </w:rPr>
        <w:t xml:space="preserve">) </w:t>
      </w:r>
      <w:r w:rsidRPr="009F2B5A">
        <w:rPr>
          <w:b/>
          <w:bCs/>
          <w:noProof/>
          <w:sz w:val="18"/>
          <w:szCs w:val="18"/>
          <w:lang w:val="sr-Cyrl-CS"/>
        </w:rPr>
        <w:t>ДРУГИ ОБАВЕЗНИ ОБРАСЦИ</w:t>
      </w:r>
    </w:p>
    <w:p w:rsidR="00DC1576" w:rsidRPr="00425163" w:rsidRDefault="00DC1576" w:rsidP="00DC1576">
      <w:pPr>
        <w:spacing w:after="0"/>
        <w:ind w:left="5040" w:firstLine="720"/>
        <w:jc w:val="center"/>
        <w:outlineLvl w:val="0"/>
        <w:rPr>
          <w:rFonts w:eastAsia="Verdana"/>
          <w:b/>
          <w:noProof/>
          <w:sz w:val="18"/>
          <w:lang w:val="ru-RU"/>
        </w:rPr>
      </w:pPr>
      <w:r w:rsidRPr="003527AF">
        <w:rPr>
          <w:rFonts w:ascii="Verdana" w:eastAsia="Verdana" w:hAnsi="Verdana" w:cs="Verdana"/>
          <w:b/>
          <w:noProof/>
          <w:sz w:val="18"/>
          <w:lang w:val="ru-RU"/>
        </w:rPr>
        <w:t>ОБРАЗАЦ РЛ</w:t>
      </w:r>
    </w:p>
    <w:p w:rsidR="00DC1576" w:rsidRPr="00607B43" w:rsidRDefault="00DC1576" w:rsidP="00DC1576">
      <w:pPr>
        <w:spacing w:after="0"/>
        <w:jc w:val="center"/>
        <w:rPr>
          <w:rFonts w:eastAsia="Verdana"/>
          <w:b/>
          <w:noProof/>
          <w:sz w:val="18"/>
          <w:lang w:val="ru-RU"/>
        </w:rPr>
      </w:pPr>
      <w:r w:rsidRPr="00607B43">
        <w:rPr>
          <w:rFonts w:eastAsia="Verdana"/>
          <w:b/>
          <w:noProof/>
          <w:sz w:val="18"/>
          <w:lang w:val="ru-RU"/>
        </w:rPr>
        <w:t xml:space="preserve">СПИСАК ИЗВЕДЕНИХ РАДОВА </w:t>
      </w:r>
    </w:p>
    <w:p w:rsidR="00DC1576" w:rsidRPr="00607B43" w:rsidRDefault="00DC1576" w:rsidP="00DC1576">
      <w:pPr>
        <w:spacing w:after="0"/>
        <w:jc w:val="center"/>
        <w:rPr>
          <w:noProof/>
          <w:lang w:val="ru-RU"/>
        </w:rPr>
      </w:pPr>
      <w:r w:rsidRPr="00607B43">
        <w:rPr>
          <w:rFonts w:eastAsia="Verdana"/>
          <w:b/>
          <w:noProof/>
          <w:sz w:val="18"/>
          <w:lang w:val="ru-RU"/>
        </w:rPr>
        <w:t>РЕФЕРЕНТНА ЛИСТА</w:t>
      </w:r>
    </w:p>
    <w:p w:rsidR="00DC1576" w:rsidRPr="00A91171" w:rsidRDefault="00DC1576" w:rsidP="00DC1576">
      <w:pPr>
        <w:tabs>
          <w:tab w:val="left" w:pos="90"/>
          <w:tab w:val="left" w:pos="8640"/>
          <w:tab w:val="left" w:pos="9630"/>
        </w:tabs>
        <w:spacing w:after="0"/>
        <w:jc w:val="both"/>
        <w:rPr>
          <w:rFonts w:eastAsia="Verdana"/>
          <w:b/>
          <w:noProof/>
          <w:sz w:val="18"/>
          <w:lang w:val="sr-Cyrl-CS"/>
        </w:rPr>
      </w:pPr>
    </w:p>
    <w:tbl>
      <w:tblPr>
        <w:tblW w:w="0" w:type="auto"/>
        <w:tblInd w:w="-5" w:type="dxa"/>
        <w:tblLayout w:type="fixed"/>
        <w:tblCellMar>
          <w:left w:w="10" w:type="dxa"/>
          <w:right w:w="10" w:type="dxa"/>
        </w:tblCellMar>
        <w:tblLook w:val="0000"/>
      </w:tblPr>
      <w:tblGrid>
        <w:gridCol w:w="375"/>
        <w:gridCol w:w="2759"/>
        <w:gridCol w:w="3260"/>
        <w:gridCol w:w="3686"/>
      </w:tblGrid>
      <w:tr w:rsidR="00DC1576" w:rsidRPr="00607B43" w:rsidTr="001C0392">
        <w:trPr>
          <w:trHeight w:val="165"/>
        </w:trPr>
        <w:tc>
          <w:tcPr>
            <w:tcW w:w="375" w:type="dxa"/>
            <w:tcBorders>
              <w:top w:val="single" w:sz="2" w:space="0" w:color="000000"/>
              <w:left w:val="single" w:sz="2" w:space="0" w:color="000000"/>
              <w:bottom w:val="single" w:sz="2" w:space="0" w:color="000000"/>
            </w:tcBorders>
            <w:shd w:val="clear" w:color="auto" w:fill="FFFFFF"/>
          </w:tcPr>
          <w:p w:rsidR="00DC1576" w:rsidRPr="00A91171" w:rsidRDefault="00DC1576" w:rsidP="00DC1576">
            <w:pPr>
              <w:spacing w:after="0"/>
              <w:jc w:val="both"/>
              <w:rPr>
                <w:rFonts w:eastAsia="Verdana"/>
                <w:noProof/>
                <w:sz w:val="18"/>
              </w:rPr>
            </w:pPr>
            <w:r w:rsidRPr="00A91171">
              <w:rPr>
                <w:rFonts w:eastAsia="Verdana"/>
                <w:noProof/>
                <w:sz w:val="18"/>
              </w:rPr>
              <w:t>Р.Б</w:t>
            </w:r>
          </w:p>
        </w:tc>
        <w:tc>
          <w:tcPr>
            <w:tcW w:w="2759" w:type="dxa"/>
            <w:tcBorders>
              <w:top w:val="single" w:sz="2" w:space="0" w:color="000000"/>
              <w:left w:val="single" w:sz="2" w:space="0" w:color="000000"/>
              <w:bottom w:val="single" w:sz="2" w:space="0" w:color="000000"/>
            </w:tcBorders>
            <w:shd w:val="clear" w:color="auto" w:fill="FFFFFF"/>
          </w:tcPr>
          <w:p w:rsidR="00DC1576" w:rsidRPr="00A91171" w:rsidRDefault="00DC1576" w:rsidP="00DC1576">
            <w:pPr>
              <w:spacing w:after="0"/>
              <w:jc w:val="both"/>
              <w:rPr>
                <w:rFonts w:eastAsia="Verdana"/>
                <w:noProof/>
                <w:sz w:val="18"/>
              </w:rPr>
            </w:pPr>
            <w:r w:rsidRPr="00A91171">
              <w:rPr>
                <w:rFonts w:eastAsia="Verdana"/>
                <w:noProof/>
                <w:sz w:val="18"/>
              </w:rPr>
              <w:t>РЕФЕРЕНТНИ НАРУЧИЛАЦ</w:t>
            </w:r>
          </w:p>
        </w:tc>
        <w:tc>
          <w:tcPr>
            <w:tcW w:w="3260" w:type="dxa"/>
            <w:tcBorders>
              <w:top w:val="single" w:sz="2" w:space="0" w:color="000000"/>
              <w:left w:val="single" w:sz="2" w:space="0" w:color="000000"/>
              <w:bottom w:val="single" w:sz="2" w:space="0" w:color="000000"/>
            </w:tcBorders>
            <w:shd w:val="clear" w:color="auto" w:fill="FFFFFF"/>
          </w:tcPr>
          <w:p w:rsidR="00DC1576" w:rsidRPr="00A91171" w:rsidRDefault="00DC1576" w:rsidP="00DC1576">
            <w:pPr>
              <w:spacing w:after="0"/>
              <w:jc w:val="both"/>
              <w:rPr>
                <w:rFonts w:eastAsia="Verdana"/>
                <w:noProof/>
                <w:sz w:val="18"/>
                <w:lang w:val="ru-RU"/>
              </w:rPr>
            </w:pPr>
            <w:r w:rsidRPr="00A91171">
              <w:rPr>
                <w:rFonts w:eastAsia="Verdana"/>
                <w:noProof/>
                <w:sz w:val="18"/>
                <w:lang w:val="ru-RU"/>
              </w:rPr>
              <w:t>ЛИЦЕ ЗА КОНТАКТ, БР. ТЕЛЕФОНА</w:t>
            </w:r>
          </w:p>
        </w:tc>
        <w:tc>
          <w:tcPr>
            <w:tcW w:w="3686" w:type="dxa"/>
            <w:tcBorders>
              <w:top w:val="single" w:sz="2" w:space="0" w:color="000000"/>
              <w:left w:val="single" w:sz="2" w:space="0" w:color="000000"/>
              <w:bottom w:val="single" w:sz="2" w:space="0" w:color="000000"/>
              <w:right w:val="single" w:sz="4" w:space="0" w:color="auto"/>
            </w:tcBorders>
            <w:shd w:val="clear" w:color="auto" w:fill="FFFFFF"/>
          </w:tcPr>
          <w:p w:rsidR="00DC1576" w:rsidRPr="00A91171" w:rsidRDefault="00DC1576" w:rsidP="00DC1576">
            <w:pPr>
              <w:spacing w:after="0"/>
              <w:jc w:val="both"/>
              <w:rPr>
                <w:rFonts w:eastAsia="Calibri"/>
                <w:noProof/>
                <w:lang w:val="ru-RU"/>
              </w:rPr>
            </w:pPr>
            <w:r w:rsidRPr="003B0DC8">
              <w:rPr>
                <w:rFonts w:eastAsia="Verdana"/>
                <w:noProof/>
                <w:sz w:val="18"/>
                <w:lang w:val="ru-RU"/>
              </w:rPr>
              <w:t xml:space="preserve">Укупан </w:t>
            </w:r>
            <w:r>
              <w:rPr>
                <w:rFonts w:eastAsia="Verdana"/>
                <w:noProof/>
                <w:sz w:val="18"/>
                <w:lang w:val="ru-RU"/>
              </w:rPr>
              <w:t>б</w:t>
            </w:r>
            <w:r w:rsidRPr="00821E3E">
              <w:rPr>
                <w:sz w:val="18"/>
                <w:szCs w:val="18"/>
              </w:rPr>
              <w:t xml:space="preserve">рој </w:t>
            </w:r>
            <w:r>
              <w:rPr>
                <w:sz w:val="18"/>
                <w:szCs w:val="18"/>
              </w:rPr>
              <w:t xml:space="preserve">израђених пројеката </w:t>
            </w:r>
            <w:r w:rsidRPr="00821E3E">
              <w:rPr>
                <w:sz w:val="18"/>
                <w:szCs w:val="18"/>
              </w:rPr>
              <w:t xml:space="preserve"> у последње 3 године</w:t>
            </w:r>
            <w:r w:rsidRPr="000B7F8C">
              <w:rPr>
                <w:rStyle w:val="FontStyle20"/>
                <w:sz w:val="18"/>
                <w:szCs w:val="18"/>
                <w:lang w:val="sr-Cyrl-CS" w:eastAsia="sr-Cyrl-CS"/>
              </w:rPr>
              <w:t xml:space="preserve"> </w:t>
            </w:r>
            <w:r w:rsidRPr="000B7F8C">
              <w:rPr>
                <w:rFonts w:eastAsia="Verdana"/>
                <w:noProof/>
                <w:sz w:val="18"/>
                <w:szCs w:val="18"/>
                <w:lang w:val="ru-RU"/>
              </w:rPr>
              <w:t>у 201</w:t>
            </w:r>
            <w:r>
              <w:rPr>
                <w:rFonts w:eastAsia="Verdana"/>
                <w:noProof/>
                <w:sz w:val="18"/>
                <w:szCs w:val="18"/>
                <w:lang w:val="ru-RU"/>
              </w:rPr>
              <w:t>4</w:t>
            </w:r>
            <w:r w:rsidRPr="000B7F8C">
              <w:rPr>
                <w:rFonts w:eastAsia="Verdana"/>
                <w:noProof/>
                <w:sz w:val="18"/>
                <w:szCs w:val="18"/>
                <w:lang w:val="ru-RU"/>
              </w:rPr>
              <w:t>, 201</w:t>
            </w:r>
            <w:r>
              <w:rPr>
                <w:rFonts w:eastAsia="Verdana"/>
                <w:noProof/>
                <w:sz w:val="18"/>
                <w:szCs w:val="18"/>
                <w:lang w:val="ru-RU"/>
              </w:rPr>
              <w:t>5 и  2016</w:t>
            </w:r>
            <w:r w:rsidRPr="000B7F8C">
              <w:rPr>
                <w:rFonts w:eastAsia="Verdana"/>
                <w:noProof/>
                <w:sz w:val="18"/>
                <w:szCs w:val="18"/>
                <w:lang w:val="ru-RU"/>
              </w:rPr>
              <w:t xml:space="preserve"> год </w:t>
            </w:r>
            <w:r>
              <w:rPr>
                <w:rFonts w:eastAsia="Verdana"/>
                <w:noProof/>
                <w:sz w:val="18"/>
                <w:szCs w:val="18"/>
                <w:lang w:val="ru-RU"/>
              </w:rPr>
              <w:t>.са навођењем назива објекта и назива пројекта</w:t>
            </w: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607B43" w:rsidTr="001C0392">
        <w:trPr>
          <w:trHeight w:val="165"/>
        </w:trPr>
        <w:tc>
          <w:tcPr>
            <w:tcW w:w="375"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p w:rsidR="00DC1576" w:rsidRPr="00425163" w:rsidRDefault="00DC1576" w:rsidP="00DC1576">
            <w:pPr>
              <w:snapToGrid w:val="0"/>
              <w:spacing w:after="0"/>
              <w:jc w:val="both"/>
              <w:rPr>
                <w:rFonts w:ascii="Calibri" w:eastAsia="Calibri" w:hAnsi="Calibri" w:cs="Calibri"/>
                <w:noProof/>
                <w:lang w:val="ru-RU"/>
              </w:rPr>
            </w:pPr>
          </w:p>
        </w:tc>
        <w:tc>
          <w:tcPr>
            <w:tcW w:w="2759" w:type="dxa"/>
            <w:tcBorders>
              <w:top w:val="single" w:sz="3" w:space="0" w:color="000000"/>
              <w:left w:val="single" w:sz="3" w:space="0" w:color="000000"/>
              <w:bottom w:val="single" w:sz="3" w:space="0" w:color="000000"/>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c>
          <w:tcPr>
            <w:tcW w:w="3260" w:type="dxa"/>
            <w:tcBorders>
              <w:top w:val="single" w:sz="3" w:space="0" w:color="000000"/>
              <w:left w:val="single" w:sz="3" w:space="0" w:color="000000"/>
              <w:bottom w:val="single" w:sz="3" w:space="0" w:color="000000"/>
            </w:tcBorders>
            <w:shd w:val="clear" w:color="auto" w:fill="FFFFFF"/>
          </w:tcPr>
          <w:p w:rsidR="00DC1576" w:rsidRDefault="00DC1576" w:rsidP="00DC1576">
            <w:pPr>
              <w:snapToGrid w:val="0"/>
              <w:spacing w:after="0"/>
              <w:jc w:val="both"/>
              <w:rPr>
                <w:rFonts w:ascii="Calibri" w:eastAsia="Calibri" w:hAnsi="Calibri" w:cs="Calibri"/>
                <w:noProof/>
                <w:lang w:val="ru-RU"/>
              </w:rPr>
            </w:pP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425163" w:rsidRDefault="00DC1576" w:rsidP="00DC1576">
            <w:pPr>
              <w:snapToGrid w:val="0"/>
              <w:spacing w:after="0"/>
              <w:jc w:val="both"/>
              <w:rPr>
                <w:rFonts w:ascii="Calibri" w:eastAsia="Calibri" w:hAnsi="Calibri" w:cs="Calibri"/>
                <w:noProof/>
                <w:lang w:val="ru-RU"/>
              </w:rPr>
            </w:pPr>
          </w:p>
        </w:tc>
      </w:tr>
      <w:tr w:rsidR="00DC1576" w:rsidRPr="00A91171" w:rsidTr="001C0392">
        <w:trPr>
          <w:trHeight w:val="165"/>
        </w:trPr>
        <w:tc>
          <w:tcPr>
            <w:tcW w:w="6394" w:type="dxa"/>
            <w:gridSpan w:val="3"/>
            <w:tcBorders>
              <w:top w:val="single" w:sz="3" w:space="0" w:color="000000"/>
              <w:left w:val="single" w:sz="3" w:space="0" w:color="000000"/>
              <w:bottom w:val="single" w:sz="3" w:space="0" w:color="000000"/>
            </w:tcBorders>
            <w:shd w:val="clear" w:color="auto" w:fill="FFFFFF"/>
          </w:tcPr>
          <w:p w:rsidR="00DC1576" w:rsidRPr="00A91171" w:rsidRDefault="00DC1576" w:rsidP="00DC1576">
            <w:pPr>
              <w:snapToGrid w:val="0"/>
              <w:spacing w:after="0"/>
              <w:jc w:val="both"/>
              <w:rPr>
                <w:rFonts w:eastAsia="Calibri"/>
                <w:noProof/>
                <w:lang w:val="ru-RU"/>
              </w:rPr>
            </w:pPr>
          </w:p>
          <w:p w:rsidR="00DC1576" w:rsidRPr="00A91171" w:rsidRDefault="00DC1576" w:rsidP="00DC1576">
            <w:pPr>
              <w:snapToGrid w:val="0"/>
              <w:spacing w:after="0"/>
              <w:jc w:val="both"/>
              <w:rPr>
                <w:rFonts w:eastAsia="Calibri"/>
                <w:noProof/>
                <w:lang w:val="ru-RU"/>
              </w:rPr>
            </w:pPr>
            <w:r>
              <w:rPr>
                <w:rFonts w:eastAsia="Calibri"/>
                <w:noProof/>
                <w:lang w:val="ru-RU"/>
              </w:rPr>
              <w:t>УКУПНО</w:t>
            </w:r>
          </w:p>
        </w:tc>
        <w:tc>
          <w:tcPr>
            <w:tcW w:w="3686" w:type="dxa"/>
            <w:tcBorders>
              <w:top w:val="single" w:sz="3" w:space="0" w:color="000000"/>
              <w:left w:val="single" w:sz="3" w:space="0" w:color="000000"/>
              <w:bottom w:val="single" w:sz="3" w:space="0" w:color="000000"/>
              <w:right w:val="single" w:sz="4" w:space="0" w:color="auto"/>
            </w:tcBorders>
            <w:shd w:val="clear" w:color="auto" w:fill="FFFFFF"/>
          </w:tcPr>
          <w:p w:rsidR="00DC1576" w:rsidRPr="00A91171" w:rsidRDefault="00DC1576" w:rsidP="00DC1576">
            <w:pPr>
              <w:snapToGrid w:val="0"/>
              <w:spacing w:after="0"/>
              <w:jc w:val="both"/>
              <w:rPr>
                <w:rFonts w:eastAsia="Calibri"/>
                <w:noProof/>
                <w:lang w:val="ru-RU"/>
              </w:rPr>
            </w:pPr>
          </w:p>
        </w:tc>
      </w:tr>
    </w:tbl>
    <w:p w:rsidR="00DC1576" w:rsidRPr="00A91171" w:rsidRDefault="00DC1576" w:rsidP="00DC1576">
      <w:pPr>
        <w:spacing w:after="0"/>
        <w:jc w:val="both"/>
        <w:rPr>
          <w:rFonts w:eastAsia="Verdana"/>
          <w:noProof/>
          <w:sz w:val="18"/>
        </w:rPr>
      </w:pPr>
    </w:p>
    <w:p w:rsidR="00DC1576" w:rsidRPr="00A91171" w:rsidRDefault="00DC1576" w:rsidP="00DC1576">
      <w:pPr>
        <w:spacing w:after="0"/>
        <w:jc w:val="both"/>
        <w:rPr>
          <w:rFonts w:eastAsia="Verdana"/>
          <w:noProof/>
          <w:sz w:val="18"/>
          <w:lang w:val="ru-RU"/>
        </w:rPr>
      </w:pPr>
      <w:r w:rsidRPr="00A91171">
        <w:rPr>
          <w:rFonts w:eastAsia="Verdana"/>
          <w:noProof/>
          <w:sz w:val="18"/>
          <w:lang w:val="ru-RU"/>
        </w:rP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DC1576" w:rsidRPr="00607B43" w:rsidRDefault="00DC1576" w:rsidP="00DC1576">
      <w:pPr>
        <w:spacing w:after="0"/>
        <w:rPr>
          <w:rFonts w:eastAsia="Verdana"/>
          <w:noProof/>
          <w:sz w:val="18"/>
          <w:lang w:val="ru-RU"/>
        </w:rPr>
      </w:pPr>
    </w:p>
    <w:p w:rsidR="00DC1576" w:rsidRPr="00607B43" w:rsidRDefault="00DC1576" w:rsidP="00DC1576">
      <w:pPr>
        <w:spacing w:after="0"/>
        <w:rPr>
          <w:rFonts w:eastAsia="Verdana"/>
          <w:noProof/>
          <w:sz w:val="18"/>
          <w:lang w:val="ru-RU"/>
        </w:rPr>
      </w:pPr>
    </w:p>
    <w:p w:rsidR="00DC1576" w:rsidRPr="00A91171" w:rsidRDefault="00DC1576" w:rsidP="00DC1576">
      <w:pPr>
        <w:spacing w:after="0"/>
        <w:rPr>
          <w:b/>
          <w:noProof/>
          <w:sz w:val="18"/>
          <w:szCs w:val="18"/>
          <w:lang w:val="ru-RU" w:eastAsia="en-US"/>
        </w:rPr>
      </w:pPr>
      <w:r w:rsidRPr="00A91171">
        <w:rPr>
          <w:rFonts w:eastAsia="Verdana"/>
          <w:noProof/>
          <w:sz w:val="18"/>
          <w:lang w:val="ru-RU"/>
        </w:rPr>
        <w:t xml:space="preserve">Место и датум </w:t>
      </w:r>
      <w:r w:rsidRPr="00A91171">
        <w:rPr>
          <w:rFonts w:eastAsia="Verdana"/>
          <w:noProof/>
          <w:sz w:val="18"/>
          <w:lang w:val="ru-RU"/>
        </w:rPr>
        <w:tab/>
      </w:r>
      <w:r w:rsidRPr="00A91171">
        <w:rPr>
          <w:rFonts w:eastAsia="Verdana"/>
          <w:noProof/>
          <w:sz w:val="18"/>
          <w:lang w:val="ru-RU"/>
        </w:rPr>
        <w:tab/>
      </w:r>
      <w:r w:rsidRPr="00A91171">
        <w:rPr>
          <w:rFonts w:eastAsia="Verdana"/>
          <w:noProof/>
          <w:sz w:val="18"/>
          <w:lang w:val="ru-RU"/>
        </w:rPr>
        <w:tab/>
        <w:t xml:space="preserve">                          м.п.</w:t>
      </w:r>
      <w:r w:rsidRPr="00A91171">
        <w:rPr>
          <w:rFonts w:eastAsia="Verdana"/>
          <w:noProof/>
          <w:sz w:val="18"/>
          <w:lang w:val="ru-RU"/>
        </w:rPr>
        <w:tab/>
      </w:r>
      <w:r w:rsidRPr="00A91171">
        <w:rPr>
          <w:rFonts w:eastAsia="Verdana"/>
          <w:noProof/>
          <w:sz w:val="18"/>
          <w:lang w:val="ru-RU"/>
        </w:rPr>
        <w:tab/>
      </w:r>
      <w:r w:rsidRPr="00A91171">
        <w:rPr>
          <w:rFonts w:eastAsia="Verdana"/>
          <w:noProof/>
          <w:sz w:val="18"/>
          <w:lang w:val="ru-RU"/>
        </w:rPr>
        <w:tab/>
      </w:r>
      <w:r w:rsidRPr="00A91171">
        <w:rPr>
          <w:rFonts w:eastAsia="Verdana"/>
          <w:noProof/>
          <w:sz w:val="18"/>
          <w:lang w:val="ru-RU"/>
        </w:rPr>
        <w:tab/>
        <w:t xml:space="preserve">           Понуђач</w:t>
      </w:r>
    </w:p>
    <w:p w:rsidR="00DC1576" w:rsidRPr="00607B43" w:rsidRDefault="00DC1576" w:rsidP="00DC1576">
      <w:pPr>
        <w:spacing w:after="0"/>
        <w:rPr>
          <w:b/>
          <w:noProof/>
          <w:sz w:val="18"/>
          <w:szCs w:val="18"/>
          <w:lang w:val="ru-RU" w:eastAsia="en-US"/>
        </w:rPr>
      </w:pPr>
    </w:p>
    <w:p w:rsidR="00DC1576" w:rsidRPr="00607B43" w:rsidRDefault="00DC1576" w:rsidP="00DC1576">
      <w:pPr>
        <w:spacing w:after="0"/>
        <w:jc w:val="center"/>
        <w:outlineLvl w:val="0"/>
        <w:rPr>
          <w:b/>
          <w:noProof/>
          <w:sz w:val="18"/>
          <w:szCs w:val="18"/>
          <w:lang w:val="ru-RU"/>
        </w:rPr>
      </w:pPr>
    </w:p>
    <w:p w:rsidR="00DC1576" w:rsidRDefault="00DC1576" w:rsidP="00DC1576">
      <w:pPr>
        <w:spacing w:after="0"/>
        <w:outlineLvl w:val="0"/>
        <w:rPr>
          <w:b/>
          <w:noProof/>
          <w:sz w:val="18"/>
          <w:szCs w:val="18"/>
        </w:rPr>
      </w:pPr>
    </w:p>
    <w:p w:rsidR="00306828" w:rsidRDefault="00306828" w:rsidP="00DC1576">
      <w:pPr>
        <w:spacing w:after="0"/>
        <w:outlineLvl w:val="0"/>
        <w:rPr>
          <w:b/>
          <w:noProof/>
          <w:sz w:val="18"/>
          <w:szCs w:val="18"/>
        </w:rPr>
      </w:pPr>
    </w:p>
    <w:p w:rsidR="00306828" w:rsidRDefault="00306828" w:rsidP="00DC1576">
      <w:pPr>
        <w:spacing w:after="0"/>
        <w:outlineLvl w:val="0"/>
        <w:rPr>
          <w:b/>
          <w:noProof/>
          <w:sz w:val="18"/>
          <w:szCs w:val="18"/>
        </w:rPr>
      </w:pPr>
    </w:p>
    <w:p w:rsidR="00DC1576" w:rsidRPr="00425163" w:rsidRDefault="00DC1576" w:rsidP="00DC1576">
      <w:pPr>
        <w:spacing w:after="0"/>
        <w:ind w:left="5040" w:firstLine="720"/>
        <w:jc w:val="center"/>
        <w:outlineLvl w:val="0"/>
        <w:rPr>
          <w:rFonts w:eastAsia="Verdana"/>
          <w:b/>
          <w:noProof/>
          <w:sz w:val="18"/>
          <w:lang w:val="ru-RU"/>
        </w:rPr>
      </w:pPr>
      <w:r w:rsidRPr="003527AF">
        <w:rPr>
          <w:rFonts w:ascii="Verdana" w:eastAsia="Verdana" w:hAnsi="Verdana" w:cs="Verdana"/>
          <w:b/>
          <w:noProof/>
          <w:sz w:val="18"/>
          <w:lang w:val="ru-RU"/>
        </w:rPr>
        <w:t>ОБРАЗАЦ РЛ</w:t>
      </w:r>
    </w:p>
    <w:p w:rsidR="00DC1576" w:rsidRDefault="00DC1576" w:rsidP="000C68B0">
      <w:pPr>
        <w:spacing w:after="0"/>
        <w:jc w:val="center"/>
        <w:rPr>
          <w:rFonts w:eastAsia="Verdana"/>
          <w:b/>
          <w:noProof/>
          <w:sz w:val="20"/>
          <w:szCs w:val="20"/>
          <w:lang w:val="ru-RU"/>
        </w:rPr>
      </w:pPr>
      <w:r w:rsidRPr="00607B43">
        <w:rPr>
          <w:rFonts w:eastAsia="Verdana"/>
          <w:b/>
          <w:noProof/>
          <w:sz w:val="18"/>
          <w:lang w:val="ru-RU"/>
        </w:rPr>
        <w:t xml:space="preserve">СПИСАК ИЗВЕДЕНИХ РАДОВА </w:t>
      </w:r>
    </w:p>
    <w:p w:rsidR="00DC1576" w:rsidRDefault="00DC1576" w:rsidP="001A7B0B">
      <w:pPr>
        <w:suppressAutoHyphens/>
        <w:spacing w:after="0"/>
        <w:outlineLvl w:val="0"/>
        <w:rPr>
          <w:rFonts w:eastAsia="Verdana"/>
          <w:b/>
          <w:noProof/>
          <w:sz w:val="20"/>
          <w:szCs w:val="20"/>
          <w:lang w:val="ru-RU"/>
        </w:rPr>
      </w:pPr>
    </w:p>
    <w:p w:rsidR="00DC1576" w:rsidRDefault="00DC1576" w:rsidP="00DC1576">
      <w:pPr>
        <w:suppressAutoHyphens/>
        <w:spacing w:after="0"/>
        <w:jc w:val="center"/>
        <w:outlineLvl w:val="0"/>
        <w:rPr>
          <w:rFonts w:eastAsia="Verdana"/>
          <w:b/>
          <w:noProof/>
          <w:sz w:val="20"/>
          <w:szCs w:val="20"/>
          <w:lang w:val="ru-RU"/>
        </w:rPr>
      </w:pPr>
    </w:p>
    <w:p w:rsidR="00DC1576" w:rsidRPr="00BF366B" w:rsidRDefault="00DC1576" w:rsidP="00DC1576">
      <w:pPr>
        <w:suppressAutoHyphens/>
        <w:spacing w:after="0"/>
        <w:jc w:val="center"/>
        <w:outlineLvl w:val="0"/>
        <w:rPr>
          <w:rFonts w:eastAsia="Verdana"/>
          <w:noProof/>
          <w:sz w:val="20"/>
          <w:szCs w:val="20"/>
          <w:lang w:val="ru-RU"/>
        </w:rPr>
      </w:pPr>
      <w:r w:rsidRPr="00BF366B">
        <w:rPr>
          <w:rFonts w:eastAsia="Verdana"/>
          <w:b/>
          <w:noProof/>
          <w:sz w:val="20"/>
          <w:szCs w:val="20"/>
          <w:lang w:val="ru-RU"/>
        </w:rPr>
        <w:t>ОБРАЗАЦ ПОТВРДЕ—РЕФЕРЕНТНЕ ЛИСТЕ</w:t>
      </w:r>
    </w:p>
    <w:p w:rsidR="00DC1576" w:rsidRPr="00BF366B" w:rsidRDefault="00DC1576" w:rsidP="00DC1576">
      <w:pPr>
        <w:suppressAutoHyphens/>
        <w:spacing w:after="0"/>
        <w:jc w:val="both"/>
        <w:rPr>
          <w:rFonts w:eastAsia="Verdana"/>
          <w:noProof/>
          <w:sz w:val="20"/>
          <w:szCs w:val="20"/>
          <w:lang w:val="ru-RU"/>
        </w:rPr>
      </w:pPr>
    </w:p>
    <w:tbl>
      <w:tblPr>
        <w:tblW w:w="0" w:type="auto"/>
        <w:tblInd w:w="125" w:type="dxa"/>
        <w:tblLayout w:type="fixed"/>
        <w:tblCellMar>
          <w:left w:w="10" w:type="dxa"/>
          <w:right w:w="10" w:type="dxa"/>
        </w:tblCellMar>
        <w:tblLook w:val="0000"/>
      </w:tblPr>
      <w:tblGrid>
        <w:gridCol w:w="3750"/>
        <w:gridCol w:w="5485"/>
      </w:tblGrid>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НАЗИВ НАРУЧИОЦА</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СЕДИШТЕ</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УЛИЦА И БРОЈ</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ТЕЛЕФОН</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МАТИЧНИ БРОЈ</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rPr>
                <w:noProof/>
              </w:rPr>
            </w:pPr>
            <w:r w:rsidRPr="00BF366B">
              <w:rPr>
                <w:rFonts w:eastAsia="Verdana"/>
                <w:noProof/>
                <w:sz w:val="20"/>
                <w:szCs w:val="20"/>
              </w:rPr>
              <w:t>ПИБ</w:t>
            </w:r>
          </w:p>
          <w:p w:rsidR="00DC1576" w:rsidRPr="00BF366B" w:rsidRDefault="00DC1576" w:rsidP="00DC1576">
            <w:pPr>
              <w:suppressAutoHyphens/>
              <w:spacing w:after="0"/>
              <w:jc w:val="both"/>
              <w:rPr>
                <w:rFonts w:eastAsia="Calibri"/>
                <w:noProof/>
                <w:sz w:val="20"/>
                <w:szCs w:val="20"/>
              </w:rPr>
            </w:pP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rPr>
            </w:pPr>
          </w:p>
        </w:tc>
      </w:tr>
      <w:tr w:rsidR="00DC1576" w:rsidRPr="00BF366B" w:rsidTr="001C0392">
        <w:trPr>
          <w:trHeight w:val="435"/>
        </w:trPr>
        <w:tc>
          <w:tcPr>
            <w:tcW w:w="3750" w:type="dxa"/>
            <w:tcBorders>
              <w:top w:val="single" w:sz="4" w:space="0" w:color="000000"/>
              <w:left w:val="single" w:sz="4" w:space="0" w:color="000000"/>
              <w:bottom w:val="single" w:sz="4" w:space="0" w:color="000000"/>
            </w:tcBorders>
            <w:shd w:val="clear" w:color="auto" w:fill="FFFFFF"/>
          </w:tcPr>
          <w:p w:rsidR="00DC1576" w:rsidRPr="00BF366B" w:rsidRDefault="00DC1576" w:rsidP="00DC1576">
            <w:pPr>
              <w:suppressAutoHyphens/>
              <w:spacing w:after="0"/>
              <w:jc w:val="both"/>
              <w:rPr>
                <w:rFonts w:eastAsia="Calibri"/>
                <w:noProof/>
                <w:sz w:val="20"/>
                <w:szCs w:val="20"/>
                <w:lang w:val="ru-RU"/>
              </w:rPr>
            </w:pPr>
            <w:r w:rsidRPr="00BF366B">
              <w:rPr>
                <w:rFonts w:eastAsia="Verdana"/>
                <w:noProof/>
                <w:sz w:val="20"/>
                <w:szCs w:val="20"/>
                <w:lang w:val="ru-RU"/>
              </w:rPr>
              <w:t>МЕСТО И ДАТУМ ИЗДАВАЊА ПОТВРДЕ</w:t>
            </w:r>
          </w:p>
        </w:tc>
        <w:tc>
          <w:tcPr>
            <w:tcW w:w="5485" w:type="dxa"/>
            <w:tcBorders>
              <w:top w:val="single" w:sz="4" w:space="0" w:color="000000"/>
              <w:left w:val="single" w:sz="4" w:space="0" w:color="000000"/>
              <w:bottom w:val="single" w:sz="4" w:space="0" w:color="000000"/>
              <w:right w:val="single" w:sz="4" w:space="0" w:color="000000"/>
            </w:tcBorders>
            <w:shd w:val="clear" w:color="auto" w:fill="FFFFFF"/>
          </w:tcPr>
          <w:p w:rsidR="00DC1576" w:rsidRPr="00BF366B" w:rsidRDefault="00DC1576" w:rsidP="00DC1576">
            <w:pPr>
              <w:suppressAutoHyphens/>
              <w:snapToGrid w:val="0"/>
              <w:spacing w:after="0"/>
              <w:jc w:val="both"/>
              <w:rPr>
                <w:rFonts w:eastAsia="Calibri"/>
                <w:noProof/>
                <w:sz w:val="20"/>
                <w:szCs w:val="20"/>
                <w:lang w:val="ru-RU"/>
              </w:rPr>
            </w:pPr>
          </w:p>
        </w:tc>
      </w:tr>
    </w:tbl>
    <w:p w:rsidR="00DC1576" w:rsidRPr="00BF366B" w:rsidRDefault="00DC1576" w:rsidP="00DC1576">
      <w:pPr>
        <w:suppressAutoHyphens/>
        <w:spacing w:after="0"/>
        <w:jc w:val="both"/>
        <w:rPr>
          <w:rFonts w:eastAsia="Verdana"/>
          <w:noProof/>
          <w:sz w:val="20"/>
          <w:szCs w:val="20"/>
          <w:lang w:val="ru-RU"/>
        </w:rPr>
      </w:pPr>
      <w:r w:rsidRPr="00BF366B">
        <w:rPr>
          <w:rFonts w:eastAsia="Verdana"/>
          <w:noProof/>
          <w:sz w:val="20"/>
          <w:szCs w:val="20"/>
          <w:lang w:val="ru-RU"/>
        </w:rPr>
        <w:t xml:space="preserve">На основу члана 77 став 2. тачка 2. алинеја 2) , а у вези члана 76. Закона о јавним набавкама (Сл. Гласник РС број 124/12, 14/15 и 68/15) наручилац издаје </w:t>
      </w:r>
      <w:r w:rsidRPr="00BF366B">
        <w:rPr>
          <w:rFonts w:eastAsia="Verdana"/>
          <w:noProof/>
          <w:sz w:val="20"/>
          <w:szCs w:val="20"/>
          <w:lang w:val="ru-RU"/>
        </w:rPr>
        <w:tab/>
      </w:r>
    </w:p>
    <w:p w:rsidR="00DC1576" w:rsidRPr="00BF366B" w:rsidRDefault="00DC1576" w:rsidP="00DC1576">
      <w:pPr>
        <w:suppressAutoHyphens/>
        <w:spacing w:after="0"/>
        <w:jc w:val="both"/>
        <w:rPr>
          <w:rFonts w:eastAsia="Verdana"/>
          <w:noProof/>
          <w:sz w:val="20"/>
          <w:szCs w:val="20"/>
          <w:lang w:val="ru-RU"/>
        </w:rPr>
      </w:pPr>
    </w:p>
    <w:p w:rsidR="00DC1576" w:rsidRPr="00BF366B" w:rsidRDefault="00DC1576" w:rsidP="00DC1576">
      <w:pPr>
        <w:suppressAutoHyphens/>
        <w:spacing w:after="0"/>
        <w:jc w:val="center"/>
        <w:outlineLvl w:val="0"/>
        <w:rPr>
          <w:rFonts w:eastAsia="Verdana"/>
          <w:noProof/>
          <w:sz w:val="20"/>
          <w:szCs w:val="20"/>
          <w:lang w:val="ru-RU"/>
        </w:rPr>
      </w:pPr>
      <w:r w:rsidRPr="00BF366B">
        <w:rPr>
          <w:rFonts w:eastAsia="Verdana"/>
          <w:noProof/>
          <w:sz w:val="20"/>
          <w:szCs w:val="20"/>
          <w:lang w:val="ru-RU"/>
        </w:rPr>
        <w:t>П О Т В Р Д У</w:t>
      </w:r>
    </w:p>
    <w:p w:rsidR="00DC1576" w:rsidRPr="00BF366B" w:rsidRDefault="00DC1576" w:rsidP="00DC1576">
      <w:pPr>
        <w:suppressAutoHyphens/>
        <w:spacing w:after="0"/>
        <w:jc w:val="both"/>
        <w:outlineLvl w:val="0"/>
        <w:rPr>
          <w:rFonts w:eastAsia="Verdana"/>
          <w:noProof/>
          <w:sz w:val="20"/>
          <w:szCs w:val="20"/>
          <w:lang w:val="ru-RU"/>
        </w:rPr>
      </w:pPr>
      <w:r w:rsidRPr="00BF366B">
        <w:rPr>
          <w:rFonts w:eastAsia="Verdana"/>
          <w:noProof/>
          <w:sz w:val="20"/>
          <w:szCs w:val="20"/>
          <w:lang w:val="ru-RU"/>
        </w:rPr>
        <w:t>Да је  понуђач _________________________________________________________________________</w:t>
      </w:r>
    </w:p>
    <w:p w:rsidR="00DC1576" w:rsidRPr="00BF366B" w:rsidRDefault="00DC1576" w:rsidP="00DC1576">
      <w:pPr>
        <w:suppressAutoHyphens/>
        <w:spacing w:after="0"/>
        <w:jc w:val="both"/>
        <w:rPr>
          <w:rFonts w:eastAsia="Verdana"/>
          <w:noProof/>
          <w:sz w:val="20"/>
          <w:szCs w:val="20"/>
          <w:lang w:val="ru-RU"/>
        </w:rPr>
      </w:pPr>
    </w:p>
    <w:p w:rsidR="00DC1576" w:rsidRDefault="00DC1576" w:rsidP="00DC1576">
      <w:pPr>
        <w:suppressAutoHyphens/>
        <w:spacing w:after="0"/>
        <w:rPr>
          <w:b/>
          <w:noProof/>
          <w:sz w:val="20"/>
          <w:szCs w:val="20"/>
        </w:rPr>
      </w:pPr>
      <w:r w:rsidRPr="00BF366B">
        <w:rPr>
          <w:noProof/>
          <w:sz w:val="20"/>
          <w:szCs w:val="20"/>
        </w:rPr>
        <w:t xml:space="preserve">За нас </w:t>
      </w:r>
      <w:r w:rsidRPr="00BF366B">
        <w:rPr>
          <w:b/>
          <w:noProof/>
          <w:sz w:val="20"/>
          <w:szCs w:val="20"/>
        </w:rPr>
        <w:t xml:space="preserve">квалитетно </w:t>
      </w:r>
      <w:r>
        <w:rPr>
          <w:b/>
          <w:noProof/>
          <w:sz w:val="20"/>
          <w:szCs w:val="20"/>
        </w:rPr>
        <w:t>извео услугу _______________________________________________________________________________</w:t>
      </w:r>
    </w:p>
    <w:p w:rsidR="00DC1576" w:rsidRPr="00BF366B" w:rsidRDefault="00DC1576" w:rsidP="00DC1576">
      <w:pPr>
        <w:suppressAutoHyphens/>
        <w:spacing w:after="0"/>
        <w:rPr>
          <w:noProof/>
          <w:sz w:val="20"/>
          <w:szCs w:val="20"/>
        </w:rPr>
      </w:pPr>
      <w:r>
        <w:rPr>
          <w:b/>
          <w:noProof/>
          <w:sz w:val="20"/>
          <w:szCs w:val="20"/>
        </w:rPr>
        <w:t xml:space="preserve">___________________________________________________________________________________________________________ на објекту </w:t>
      </w:r>
      <w:r w:rsidRPr="00BF366B">
        <w:rPr>
          <w:b/>
          <w:noProof/>
          <w:sz w:val="20"/>
          <w:szCs w:val="20"/>
        </w:rPr>
        <w:t xml:space="preserve">: </w:t>
      </w:r>
      <w:r w:rsidRPr="00BF366B">
        <w:rPr>
          <w:noProof/>
          <w:sz w:val="20"/>
          <w:szCs w:val="20"/>
        </w:rPr>
        <w:t xml:space="preserve">_________________________________________________________________________________________________  </w:t>
      </w:r>
      <w:r w:rsidRPr="00BF366B">
        <w:rPr>
          <w:noProof/>
          <w:color w:val="FF0000"/>
          <w:sz w:val="20"/>
          <w:szCs w:val="20"/>
        </w:rPr>
        <w:t xml:space="preserve">  </w:t>
      </w:r>
      <w:r w:rsidRPr="00BF366B">
        <w:rPr>
          <w:noProof/>
          <w:sz w:val="20"/>
          <w:szCs w:val="20"/>
        </w:rPr>
        <w:t xml:space="preserve"> </w:t>
      </w:r>
      <w:r>
        <w:rPr>
          <w:noProof/>
          <w:sz w:val="20"/>
          <w:szCs w:val="20"/>
        </w:rPr>
        <w:t>,</w:t>
      </w:r>
    </w:p>
    <w:p w:rsidR="00DC1576" w:rsidRPr="00BF366B" w:rsidRDefault="00DC1576" w:rsidP="00DC1576">
      <w:pPr>
        <w:suppressAutoHyphens/>
        <w:spacing w:after="0"/>
        <w:jc w:val="both"/>
        <w:rPr>
          <w:noProof/>
          <w:sz w:val="20"/>
          <w:szCs w:val="20"/>
        </w:rPr>
      </w:pPr>
      <w:r w:rsidRPr="00BF366B">
        <w:rPr>
          <w:noProof/>
          <w:sz w:val="20"/>
          <w:szCs w:val="20"/>
        </w:rPr>
        <w:t>у периоду _____________.године до _____________. године, по основу уговора бр. _________ закљученог __________. године.</w:t>
      </w:r>
    </w:p>
    <w:p w:rsidR="00DC1576" w:rsidRPr="00BF366B" w:rsidRDefault="00DC1576" w:rsidP="00DC1576">
      <w:pPr>
        <w:suppressAutoHyphens/>
        <w:spacing w:after="0"/>
        <w:jc w:val="both"/>
        <w:rPr>
          <w:rFonts w:eastAsia="Verdana"/>
          <w:noProof/>
          <w:sz w:val="20"/>
          <w:szCs w:val="20"/>
        </w:rPr>
      </w:pPr>
    </w:p>
    <w:p w:rsidR="00DC1576" w:rsidRPr="00BF366B" w:rsidRDefault="00DC1576" w:rsidP="00DC1576">
      <w:pPr>
        <w:suppressAutoHyphens/>
        <w:spacing w:after="0"/>
        <w:jc w:val="both"/>
        <w:rPr>
          <w:noProof/>
          <w:sz w:val="20"/>
          <w:szCs w:val="20"/>
          <w:lang w:eastAsia="en-US"/>
        </w:rPr>
      </w:pPr>
    </w:p>
    <w:p w:rsidR="00DC1576" w:rsidRPr="00BF366B" w:rsidRDefault="00DC1576" w:rsidP="00DC1576">
      <w:pPr>
        <w:suppressAutoHyphens/>
        <w:spacing w:after="0"/>
        <w:jc w:val="both"/>
        <w:outlineLvl w:val="0"/>
        <w:rPr>
          <w:noProof/>
          <w:sz w:val="20"/>
          <w:szCs w:val="20"/>
          <w:lang w:eastAsia="en-US"/>
        </w:rPr>
      </w:pPr>
      <w:r w:rsidRPr="00BF366B">
        <w:rPr>
          <w:noProof/>
          <w:sz w:val="20"/>
          <w:szCs w:val="20"/>
          <w:lang w:eastAsia="en-US"/>
        </w:rPr>
        <w:t>Потврада се издаје на захтев извођача __________________________________________________</w:t>
      </w:r>
    </w:p>
    <w:p w:rsidR="00DC1576" w:rsidRPr="002F5DA2" w:rsidRDefault="00DC1576" w:rsidP="00DC1576">
      <w:pPr>
        <w:spacing w:after="0"/>
        <w:rPr>
          <w:sz w:val="20"/>
          <w:szCs w:val="20"/>
        </w:rPr>
      </w:pPr>
      <w:r w:rsidRPr="00BF366B">
        <w:rPr>
          <w:noProof/>
          <w:sz w:val="20"/>
          <w:szCs w:val="20"/>
          <w:lang w:eastAsia="en-US"/>
        </w:rPr>
        <w:t xml:space="preserve">ради учешћа у поступку доделе уговора о јавној набавци </w:t>
      </w:r>
      <w:r>
        <w:rPr>
          <w:sz w:val="18"/>
          <w:szCs w:val="18"/>
          <w:lang w:val="ru-RU"/>
        </w:rPr>
        <w:t xml:space="preserve">услуга   </w:t>
      </w:r>
      <w:r>
        <w:rPr>
          <w:sz w:val="20"/>
          <w:szCs w:val="20"/>
        </w:rPr>
        <w:t>израда пројектно - техничке документације  за</w:t>
      </w:r>
      <w:r w:rsidR="001A7B0B" w:rsidRPr="001A7B0B">
        <w:rPr>
          <w:b/>
          <w:sz w:val="16"/>
          <w:szCs w:val="16"/>
        </w:rPr>
        <w:t xml:space="preserve"> </w:t>
      </w:r>
      <w:r w:rsidR="001A7B0B" w:rsidRPr="00297207">
        <w:rPr>
          <w:b/>
          <w:sz w:val="16"/>
          <w:szCs w:val="16"/>
        </w:rPr>
        <w:t>АДАПТАЦИЈУ САНИТАРНИХ ЧВОРОВА, ЕНЕРГЕТСКУ САНАЦИЈУ ОБЈЕКТА И ДОГРАДЊУ ВЕЗЕ СА ФИСКУЛТУРНОМ САЛОМ</w:t>
      </w:r>
      <w:r w:rsidR="001A7B0B">
        <w:rPr>
          <w:sz w:val="20"/>
          <w:szCs w:val="20"/>
        </w:rPr>
        <w:t xml:space="preserve"> </w:t>
      </w:r>
      <w:r>
        <w:rPr>
          <w:sz w:val="20"/>
          <w:szCs w:val="20"/>
        </w:rPr>
        <w:t>–</w:t>
      </w:r>
      <w:r w:rsidRPr="00BF366B">
        <w:rPr>
          <w:noProof/>
          <w:sz w:val="20"/>
          <w:szCs w:val="20"/>
          <w:lang w:eastAsia="en-US"/>
        </w:rPr>
        <w:t xml:space="preserve">, у поступку </w:t>
      </w:r>
      <w:r>
        <w:rPr>
          <w:noProof/>
          <w:sz w:val="20"/>
          <w:szCs w:val="20"/>
          <w:lang w:eastAsia="en-US"/>
        </w:rPr>
        <w:t xml:space="preserve">јавне набавке мале вредности </w:t>
      </w:r>
      <w:r>
        <w:rPr>
          <w:bCs/>
          <w:noProof/>
          <w:sz w:val="18"/>
          <w:szCs w:val="18"/>
        </w:rPr>
        <w:t xml:space="preserve">ЈНMВ  </w:t>
      </w:r>
      <w:r w:rsidR="001A7B0B">
        <w:rPr>
          <w:bCs/>
          <w:noProof/>
          <w:sz w:val="18"/>
          <w:szCs w:val="18"/>
          <w:lang w:val="sr-Cyrl-CS"/>
        </w:rPr>
        <w:t>22</w:t>
      </w:r>
      <w:r>
        <w:rPr>
          <w:bCs/>
          <w:noProof/>
          <w:sz w:val="18"/>
          <w:szCs w:val="18"/>
        </w:rPr>
        <w:t>/2017</w:t>
      </w:r>
      <w:r w:rsidRPr="00BF366B">
        <w:rPr>
          <w:bCs/>
          <w:noProof/>
          <w:sz w:val="18"/>
          <w:szCs w:val="18"/>
        </w:rPr>
        <w:t xml:space="preserve">  </w:t>
      </w:r>
      <w:r>
        <w:rPr>
          <w:noProof/>
          <w:sz w:val="20"/>
          <w:szCs w:val="20"/>
          <w:lang w:eastAsia="en-US"/>
        </w:rPr>
        <w:t>и у друге сврхе се н</w:t>
      </w:r>
      <w:r w:rsidRPr="00BF366B">
        <w:rPr>
          <w:noProof/>
          <w:sz w:val="20"/>
          <w:szCs w:val="20"/>
          <w:lang w:eastAsia="en-US"/>
        </w:rPr>
        <w:t>е може користити.</w:t>
      </w:r>
    </w:p>
    <w:p w:rsidR="00DC1576" w:rsidRPr="00BF366B" w:rsidRDefault="00DC1576" w:rsidP="00DC1576">
      <w:pPr>
        <w:suppressAutoHyphens/>
        <w:spacing w:after="0"/>
        <w:jc w:val="both"/>
        <w:rPr>
          <w:noProof/>
          <w:sz w:val="20"/>
          <w:szCs w:val="20"/>
          <w:lang w:eastAsia="en-US"/>
        </w:rPr>
      </w:pPr>
      <w:r>
        <w:rPr>
          <w:noProof/>
          <w:sz w:val="20"/>
          <w:szCs w:val="20"/>
          <w:lang w:eastAsia="en-US"/>
        </w:rPr>
        <w:t>Да су под</w:t>
      </w:r>
      <w:r w:rsidRPr="00BF366B">
        <w:rPr>
          <w:noProof/>
          <w:sz w:val="20"/>
          <w:szCs w:val="20"/>
          <w:lang w:eastAsia="en-US"/>
        </w:rPr>
        <w:t>аци тачни својим потписом потврђује :</w:t>
      </w:r>
    </w:p>
    <w:p w:rsidR="00DC1576" w:rsidRPr="00BF366B" w:rsidRDefault="00DC1576" w:rsidP="00DC1576">
      <w:pPr>
        <w:suppressAutoHyphens/>
        <w:spacing w:after="0"/>
        <w:jc w:val="both"/>
        <w:rPr>
          <w:noProof/>
          <w:sz w:val="20"/>
          <w:szCs w:val="20"/>
          <w:lang w:eastAsia="en-US"/>
        </w:rPr>
      </w:pPr>
    </w:p>
    <w:p w:rsidR="00DC1576" w:rsidRPr="00BF366B" w:rsidRDefault="00DC1576" w:rsidP="00DC1576">
      <w:pPr>
        <w:suppressAutoHyphens/>
        <w:spacing w:after="0"/>
        <w:jc w:val="both"/>
        <w:rPr>
          <w:noProof/>
          <w:sz w:val="20"/>
          <w:szCs w:val="20"/>
          <w:lang w:eastAsia="en-US"/>
        </w:rPr>
      </w:pPr>
      <w:r w:rsidRPr="00BF366B">
        <w:rPr>
          <w:noProof/>
          <w:sz w:val="20"/>
          <w:szCs w:val="20"/>
          <w:lang w:eastAsia="en-US"/>
        </w:rPr>
        <w:tab/>
      </w:r>
      <w:r w:rsidRPr="00BF366B">
        <w:rPr>
          <w:noProof/>
          <w:sz w:val="20"/>
          <w:szCs w:val="20"/>
          <w:lang w:eastAsia="en-US"/>
        </w:rPr>
        <w:tab/>
      </w:r>
      <w:r w:rsidRPr="00BF366B">
        <w:rPr>
          <w:noProof/>
          <w:sz w:val="20"/>
          <w:szCs w:val="20"/>
          <w:lang w:eastAsia="en-US"/>
        </w:rPr>
        <w:tab/>
      </w:r>
      <w:r w:rsidRPr="00BF366B">
        <w:rPr>
          <w:noProof/>
          <w:sz w:val="20"/>
          <w:szCs w:val="20"/>
          <w:lang w:eastAsia="en-US"/>
        </w:rPr>
        <w:tab/>
      </w:r>
      <w:r w:rsidRPr="00BF366B">
        <w:rPr>
          <w:noProof/>
          <w:sz w:val="20"/>
          <w:szCs w:val="20"/>
          <w:lang w:eastAsia="en-US"/>
        </w:rPr>
        <w:tab/>
      </w:r>
      <w:r w:rsidRPr="00BF366B">
        <w:rPr>
          <w:noProof/>
          <w:sz w:val="20"/>
          <w:szCs w:val="20"/>
          <w:lang w:eastAsia="en-US"/>
        </w:rPr>
        <w:tab/>
      </w:r>
    </w:p>
    <w:p w:rsidR="00DC1576" w:rsidRPr="00BF366B" w:rsidRDefault="00DC1576" w:rsidP="00DC1576">
      <w:pPr>
        <w:suppressAutoHyphens/>
        <w:spacing w:after="0"/>
        <w:jc w:val="center"/>
        <w:rPr>
          <w:noProof/>
          <w:sz w:val="20"/>
          <w:szCs w:val="20"/>
          <w:lang w:eastAsia="en-US"/>
        </w:rPr>
      </w:pPr>
      <w:r w:rsidRPr="00BF366B">
        <w:rPr>
          <w:noProof/>
          <w:sz w:val="20"/>
          <w:szCs w:val="20"/>
          <w:lang w:eastAsia="en-US"/>
        </w:rPr>
        <w:t>м.п.</w:t>
      </w:r>
      <w:r w:rsidRPr="00BF366B">
        <w:rPr>
          <w:noProof/>
          <w:sz w:val="20"/>
          <w:szCs w:val="20"/>
          <w:lang w:eastAsia="en-US"/>
        </w:rPr>
        <w:tab/>
      </w:r>
      <w:r w:rsidRPr="00BF366B">
        <w:rPr>
          <w:noProof/>
          <w:sz w:val="20"/>
          <w:szCs w:val="20"/>
          <w:lang w:eastAsia="en-US"/>
        </w:rPr>
        <w:tab/>
      </w:r>
      <w:r w:rsidRPr="00BF366B">
        <w:rPr>
          <w:noProof/>
          <w:sz w:val="20"/>
          <w:szCs w:val="20"/>
          <w:lang w:eastAsia="en-US"/>
        </w:rPr>
        <w:tab/>
        <w:t>законски заступник</w:t>
      </w:r>
    </w:p>
    <w:p w:rsidR="00DC1576" w:rsidRPr="00BF366B" w:rsidRDefault="00DC1576" w:rsidP="00DC1576">
      <w:pPr>
        <w:suppressAutoHyphens/>
        <w:spacing w:after="0"/>
        <w:jc w:val="both"/>
        <w:rPr>
          <w:noProof/>
          <w:sz w:val="20"/>
          <w:szCs w:val="20"/>
          <w:lang w:eastAsia="en-US"/>
        </w:rPr>
      </w:pPr>
    </w:p>
    <w:p w:rsidR="00DC1576" w:rsidRPr="00BF366B" w:rsidRDefault="00DC1576" w:rsidP="00DC1576">
      <w:pPr>
        <w:suppressAutoHyphens/>
        <w:spacing w:after="0"/>
        <w:jc w:val="both"/>
        <w:rPr>
          <w:noProof/>
          <w:sz w:val="20"/>
          <w:szCs w:val="20"/>
          <w:lang w:eastAsia="en-US"/>
        </w:rPr>
      </w:pPr>
    </w:p>
    <w:p w:rsidR="00DC1576" w:rsidRPr="00BF366B" w:rsidRDefault="00DC1576" w:rsidP="00DC1576">
      <w:pPr>
        <w:suppressAutoHyphens/>
        <w:spacing w:after="0"/>
        <w:jc w:val="both"/>
        <w:rPr>
          <w:noProof/>
          <w:sz w:val="20"/>
          <w:szCs w:val="20"/>
          <w:lang w:eastAsia="en-US"/>
        </w:rPr>
      </w:pPr>
    </w:p>
    <w:p w:rsidR="00DC1576" w:rsidRPr="00BF366B" w:rsidRDefault="00DC1576" w:rsidP="00DC1576">
      <w:pPr>
        <w:suppressAutoHyphens/>
        <w:spacing w:after="0"/>
        <w:jc w:val="both"/>
        <w:rPr>
          <w:noProof/>
          <w:sz w:val="20"/>
          <w:szCs w:val="20"/>
          <w:lang w:eastAsia="en-US"/>
        </w:rPr>
      </w:pPr>
      <w:r w:rsidRPr="00BF366B">
        <w:rPr>
          <w:noProof/>
          <w:sz w:val="20"/>
          <w:szCs w:val="20"/>
          <w:lang w:eastAsia="en-US"/>
        </w:rPr>
        <w:t>Напомена:</w:t>
      </w:r>
    </w:p>
    <w:p w:rsidR="00DC1576" w:rsidRPr="00BF366B" w:rsidRDefault="00DC1576" w:rsidP="00DC1576">
      <w:pPr>
        <w:suppressAutoHyphens/>
        <w:spacing w:after="0"/>
        <w:jc w:val="both"/>
        <w:rPr>
          <w:noProof/>
          <w:sz w:val="20"/>
          <w:szCs w:val="20"/>
          <w:lang w:eastAsia="en-US"/>
        </w:rPr>
      </w:pPr>
      <w:r w:rsidRPr="00BF366B">
        <w:rPr>
          <w:noProof/>
          <w:sz w:val="20"/>
          <w:szCs w:val="20"/>
          <w:lang w:eastAsia="en-US"/>
        </w:rPr>
        <w:t>Обрасце потврде копирати и доставити за све наручиоце наведе</w:t>
      </w:r>
      <w:r w:rsidRPr="00BF366B">
        <w:rPr>
          <w:noProof/>
          <w:sz w:val="20"/>
          <w:szCs w:val="20"/>
          <w:lang w:val="sr-Cyrl-CS" w:eastAsia="en-US"/>
        </w:rPr>
        <w:t>н</w:t>
      </w:r>
      <w:r w:rsidRPr="00BF366B">
        <w:rPr>
          <w:noProof/>
          <w:sz w:val="20"/>
          <w:szCs w:val="20"/>
          <w:lang w:eastAsia="en-US"/>
        </w:rPr>
        <w:t>е у обрасцу РЛ.</w:t>
      </w:r>
    </w:p>
    <w:p w:rsidR="00DC1576" w:rsidRDefault="00DC1576" w:rsidP="00DC1576">
      <w:pPr>
        <w:suppressAutoHyphens/>
        <w:spacing w:after="0"/>
        <w:ind w:left="5040" w:firstLine="720"/>
        <w:jc w:val="both"/>
        <w:rPr>
          <w:noProof/>
          <w:color w:val="FF0000"/>
          <w:sz w:val="18"/>
          <w:szCs w:val="18"/>
          <w:lang w:eastAsia="en-US"/>
        </w:rPr>
      </w:pPr>
    </w:p>
    <w:p w:rsidR="00DC1576" w:rsidRDefault="00DC1576" w:rsidP="00DC1576">
      <w:pPr>
        <w:suppressAutoHyphens/>
        <w:spacing w:after="0"/>
        <w:ind w:left="5040" w:firstLine="720"/>
        <w:jc w:val="both"/>
        <w:rPr>
          <w:noProof/>
          <w:color w:val="FF0000"/>
          <w:sz w:val="18"/>
          <w:szCs w:val="18"/>
          <w:lang w:eastAsia="en-US"/>
        </w:rPr>
      </w:pPr>
    </w:p>
    <w:p w:rsidR="00DC1576" w:rsidRPr="001A7B0B" w:rsidRDefault="00DC1576" w:rsidP="00DC1576">
      <w:pPr>
        <w:spacing w:after="0"/>
        <w:outlineLvl w:val="0"/>
        <w:rPr>
          <w:rFonts w:cs="Verdana"/>
          <w:b/>
          <w:noProof/>
          <w:sz w:val="18"/>
          <w:szCs w:val="18"/>
        </w:rPr>
      </w:pPr>
    </w:p>
    <w:p w:rsidR="00DC1576" w:rsidRDefault="00DC1576" w:rsidP="00DC1576">
      <w:pPr>
        <w:spacing w:after="0"/>
        <w:outlineLvl w:val="0"/>
        <w:rPr>
          <w:rFonts w:cs="Verdana"/>
          <w:b/>
          <w:noProof/>
          <w:sz w:val="18"/>
          <w:szCs w:val="18"/>
          <w:lang w:val="ru-RU"/>
        </w:rPr>
      </w:pPr>
    </w:p>
    <w:p w:rsidR="00DC1576" w:rsidRDefault="00DC1576" w:rsidP="00DC1576">
      <w:pPr>
        <w:spacing w:after="0"/>
        <w:outlineLvl w:val="0"/>
        <w:rPr>
          <w:b/>
          <w:noProof/>
          <w:sz w:val="18"/>
          <w:szCs w:val="18"/>
          <w:lang w:val="ru-RU"/>
        </w:rPr>
      </w:pPr>
    </w:p>
    <w:p w:rsidR="00306828" w:rsidRDefault="00306828" w:rsidP="00DC1576">
      <w:pPr>
        <w:spacing w:after="0"/>
        <w:jc w:val="center"/>
        <w:outlineLvl w:val="0"/>
        <w:rPr>
          <w:b/>
          <w:noProof/>
          <w:sz w:val="18"/>
          <w:szCs w:val="18"/>
          <w:lang w:val="ru-RU"/>
        </w:rPr>
      </w:pPr>
    </w:p>
    <w:p w:rsidR="00DC1576" w:rsidRPr="00F13A80" w:rsidRDefault="00DC1576" w:rsidP="00DC1576">
      <w:pPr>
        <w:spacing w:after="0"/>
        <w:jc w:val="center"/>
        <w:outlineLvl w:val="0"/>
        <w:rPr>
          <w:b/>
          <w:noProof/>
          <w:sz w:val="18"/>
          <w:szCs w:val="18"/>
          <w:lang w:val="ru-RU"/>
        </w:rPr>
      </w:pPr>
      <w:r w:rsidRPr="00F13A80">
        <w:rPr>
          <w:b/>
          <w:noProof/>
          <w:sz w:val="18"/>
          <w:szCs w:val="18"/>
          <w:lang w:val="ru-RU"/>
        </w:rPr>
        <w:t>ОБРАЗАЦ УЧЕШЋЕ ПОДИЗВОЂАЧА</w:t>
      </w:r>
    </w:p>
    <w:p w:rsidR="00DC1576" w:rsidRPr="00F13A80" w:rsidRDefault="00DC1576" w:rsidP="00DC1576">
      <w:pPr>
        <w:spacing w:after="0"/>
        <w:jc w:val="both"/>
        <w:rPr>
          <w:noProof/>
          <w:sz w:val="18"/>
          <w:szCs w:val="18"/>
          <w:lang w:val="ru-RU"/>
        </w:rPr>
      </w:pPr>
    </w:p>
    <w:p w:rsidR="00DC1576" w:rsidRPr="002F5DA2" w:rsidRDefault="00DC1576" w:rsidP="00DC1576">
      <w:pPr>
        <w:spacing w:after="0"/>
        <w:rPr>
          <w:sz w:val="20"/>
          <w:szCs w:val="20"/>
        </w:rPr>
      </w:pPr>
      <w:r w:rsidRPr="00F13A80">
        <w:rPr>
          <w:noProof/>
          <w:sz w:val="18"/>
          <w:szCs w:val="18"/>
          <w:lang w:val="ru-RU"/>
        </w:rPr>
        <w:t xml:space="preserve">У поступку доделу уговора за </w:t>
      </w:r>
      <w:r w:rsidR="002C7AB6">
        <w:rPr>
          <w:sz w:val="18"/>
          <w:szCs w:val="18"/>
          <w:lang w:val="sr-Cyrl-CS"/>
        </w:rPr>
        <w:t>ЈНMВ  22</w:t>
      </w:r>
      <w:r>
        <w:rPr>
          <w:sz w:val="18"/>
          <w:szCs w:val="18"/>
          <w:lang w:val="sr-Cyrl-CS"/>
        </w:rPr>
        <w:t>/2017,</w:t>
      </w:r>
      <w:r w:rsidRPr="00510547">
        <w:rPr>
          <w:bCs/>
          <w:noProof/>
          <w:sz w:val="18"/>
          <w:szCs w:val="18"/>
          <w:lang w:val="ru-RU"/>
        </w:rPr>
        <w:t xml:space="preserve"> набавке </w:t>
      </w:r>
      <w:r>
        <w:rPr>
          <w:sz w:val="18"/>
          <w:szCs w:val="18"/>
          <w:lang w:val="ru-RU"/>
        </w:rPr>
        <w:t xml:space="preserve">услуга   </w:t>
      </w:r>
      <w:r>
        <w:rPr>
          <w:sz w:val="20"/>
          <w:szCs w:val="20"/>
        </w:rPr>
        <w:t>израда пројектно - техничке документације  за</w:t>
      </w:r>
      <w:r w:rsidR="002C7AB6" w:rsidRPr="002C7AB6">
        <w:rPr>
          <w:b/>
          <w:sz w:val="16"/>
          <w:szCs w:val="16"/>
        </w:rPr>
        <w:t xml:space="preserve"> </w:t>
      </w:r>
      <w:r w:rsidR="002C7AB6" w:rsidRPr="00297207">
        <w:rPr>
          <w:b/>
          <w:sz w:val="16"/>
          <w:szCs w:val="16"/>
        </w:rPr>
        <w:t>АДАПТАЦИЈУ САНИТАРНИХ ЧВОРОВА, ЕНЕРГЕТСКУ САНАЦИЈУ ОБЈЕКТА И ДОГРАДЊУ ВЕЗЕ СА ФИСКУЛТУРНОМ САЛОМ</w:t>
      </w:r>
      <w:r w:rsidR="002C7AB6">
        <w:rPr>
          <w:sz w:val="20"/>
          <w:szCs w:val="20"/>
        </w:rPr>
        <w:t xml:space="preserve"> </w:t>
      </w:r>
      <w:r>
        <w:rPr>
          <w:sz w:val="20"/>
          <w:szCs w:val="20"/>
        </w:rPr>
        <w:t xml:space="preserve">– ЈНМВ </w:t>
      </w:r>
      <w:r w:rsidR="002C7AB6">
        <w:rPr>
          <w:sz w:val="20"/>
          <w:szCs w:val="20"/>
          <w:lang w:val="sr-Cyrl-CS"/>
        </w:rPr>
        <w:t>22</w:t>
      </w:r>
      <w:r>
        <w:rPr>
          <w:sz w:val="20"/>
          <w:szCs w:val="20"/>
        </w:rPr>
        <w:t>/2017</w:t>
      </w:r>
      <w:r w:rsidRPr="00F13A80">
        <w:rPr>
          <w:noProof/>
          <w:sz w:val="18"/>
          <w:szCs w:val="18"/>
          <w:lang w:val="ru-RU"/>
        </w:rPr>
        <w:t xml:space="preserve">, </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rPr>
        <w:t xml:space="preserve"> </w:t>
      </w:r>
      <w:r>
        <w:rPr>
          <w:bCs/>
          <w:noProof/>
          <w:sz w:val="18"/>
          <w:szCs w:val="18"/>
          <w:lang w:val="ru-RU"/>
        </w:rPr>
        <w:t>дана</w:t>
      </w:r>
      <w:r w:rsidRPr="00FC473D">
        <w:rPr>
          <w:bCs/>
          <w:noProof/>
          <w:sz w:val="18"/>
          <w:szCs w:val="18"/>
          <w:lang w:val="ru-RU"/>
        </w:rPr>
        <w:t xml:space="preserve"> </w:t>
      </w:r>
      <w:r w:rsidRPr="00F13A80">
        <w:rPr>
          <w:noProof/>
          <w:sz w:val="18"/>
          <w:szCs w:val="18"/>
          <w:lang w:val="ru-RU"/>
        </w:rPr>
        <w:t xml:space="preserve"> </w:t>
      </w:r>
      <w:r>
        <w:rPr>
          <w:noProof/>
          <w:sz w:val="18"/>
          <w:szCs w:val="18"/>
          <w:lang w:val="sr-Cyrl-CS"/>
        </w:rPr>
        <w:t>_______________</w:t>
      </w:r>
      <w:r w:rsidRPr="00F13A80">
        <w:rPr>
          <w:noProof/>
          <w:sz w:val="18"/>
          <w:szCs w:val="18"/>
          <w:lang w:val="ru-RU"/>
        </w:rPr>
        <w:t xml:space="preserve">.године, изјављујемо да наступамо </w:t>
      </w:r>
      <w:r w:rsidRPr="00FC1864">
        <w:rPr>
          <w:noProof/>
          <w:sz w:val="18"/>
          <w:szCs w:val="18"/>
          <w:lang w:val="ru-RU"/>
        </w:rPr>
        <w:t>са подизвођачем</w:t>
      </w:r>
      <w:r w:rsidRPr="00F13A80">
        <w:rPr>
          <w:noProof/>
          <w:sz w:val="18"/>
          <w:szCs w:val="18"/>
          <w:lang w:val="ru-RU"/>
        </w:rPr>
        <w:t xml:space="preserve"> и то:</w:t>
      </w:r>
    </w:p>
    <w:p w:rsidR="00DC1576" w:rsidRPr="00F13A80" w:rsidRDefault="00DC1576" w:rsidP="00DC1576">
      <w:pPr>
        <w:spacing w:after="0"/>
        <w:ind w:firstLine="720"/>
        <w:jc w:val="both"/>
        <w:rPr>
          <w:noProof/>
          <w:sz w:val="18"/>
          <w:szCs w:val="18"/>
          <w:lang w:val="ru-RU"/>
        </w:rPr>
      </w:pPr>
    </w:p>
    <w:p w:rsidR="00DC1576" w:rsidRPr="00F13A80" w:rsidRDefault="00DC1576" w:rsidP="00DC1576">
      <w:pPr>
        <w:spacing w:after="0"/>
        <w:jc w:val="both"/>
        <w:outlineLvl w:val="0"/>
        <w:rPr>
          <w:bCs/>
          <w:noProof/>
          <w:sz w:val="18"/>
          <w:szCs w:val="18"/>
          <w:lang w:val="ru-RU"/>
        </w:rPr>
      </w:pPr>
    </w:p>
    <w:tbl>
      <w:tblPr>
        <w:tblW w:w="0" w:type="auto"/>
        <w:tblInd w:w="-55" w:type="dxa"/>
        <w:tblLook w:val="01E0"/>
      </w:tblPr>
      <w:tblGrid>
        <w:gridCol w:w="3603"/>
        <w:gridCol w:w="3734"/>
        <w:gridCol w:w="3734"/>
      </w:tblGrid>
      <w:tr w:rsidR="00DC1576" w:rsidRPr="00FC473D" w:rsidTr="001C0392">
        <w:trPr>
          <w:trHeight w:val="543"/>
        </w:trPr>
        <w:tc>
          <w:tcPr>
            <w:tcW w:w="3603" w:type="dxa"/>
          </w:tcPr>
          <w:p w:rsidR="00DC1576" w:rsidRPr="00F13A80" w:rsidRDefault="00DC1576" w:rsidP="00DC1576">
            <w:pPr>
              <w:spacing w:after="0"/>
              <w:jc w:val="both"/>
              <w:rPr>
                <w:noProof/>
                <w:sz w:val="18"/>
                <w:szCs w:val="18"/>
                <w:lang w:val="ru-RU"/>
              </w:rPr>
            </w:pPr>
            <w:r w:rsidRPr="00F13A80">
              <w:rPr>
                <w:noProof/>
                <w:sz w:val="18"/>
                <w:szCs w:val="18"/>
                <w:lang w:val="ru-RU"/>
              </w:rPr>
              <w:t>Назив понуђача – скраћено пословно име:</w:t>
            </w:r>
          </w:p>
        </w:tc>
        <w:tc>
          <w:tcPr>
            <w:tcW w:w="3734" w:type="dxa"/>
          </w:tcPr>
          <w:p w:rsidR="00DC1576" w:rsidRPr="00F13A80" w:rsidRDefault="00DC1576" w:rsidP="00DC1576">
            <w:pPr>
              <w:spacing w:after="0"/>
              <w:ind w:left="1540"/>
              <w:jc w:val="both"/>
              <w:rPr>
                <w:noProof/>
                <w:sz w:val="18"/>
                <w:szCs w:val="18"/>
                <w:lang w:val="ru-RU"/>
              </w:rPr>
            </w:pPr>
          </w:p>
        </w:tc>
        <w:tc>
          <w:tcPr>
            <w:tcW w:w="3734" w:type="dxa"/>
          </w:tcPr>
          <w:p w:rsidR="00DC1576" w:rsidRPr="00F13A80" w:rsidRDefault="00DC1576" w:rsidP="00DC1576">
            <w:pPr>
              <w:spacing w:after="0"/>
              <w:ind w:left="1540"/>
              <w:jc w:val="both"/>
              <w:rPr>
                <w:noProof/>
                <w:sz w:val="18"/>
                <w:szCs w:val="18"/>
                <w:lang w:val="ru-RU"/>
              </w:rPr>
            </w:pPr>
          </w:p>
        </w:tc>
      </w:tr>
      <w:tr w:rsidR="00DC1576" w:rsidRPr="00F13A80" w:rsidTr="001C0392">
        <w:trPr>
          <w:trHeight w:val="262"/>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Правни облик:</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Седиште понуђача: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62"/>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Адреса седишта:</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Пуно пословно име понуђача: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Матични број: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62"/>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Шифра делатности: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Назив  делатности: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62"/>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ПИБ: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C473D" w:rsidTr="001C0392">
        <w:trPr>
          <w:trHeight w:val="300"/>
        </w:trPr>
        <w:tc>
          <w:tcPr>
            <w:tcW w:w="3603" w:type="dxa"/>
            <w:vMerge w:val="restart"/>
          </w:tcPr>
          <w:p w:rsidR="00DC1576" w:rsidRPr="00F13A80" w:rsidRDefault="00DC1576" w:rsidP="00DC1576">
            <w:pPr>
              <w:spacing w:after="0"/>
              <w:jc w:val="both"/>
              <w:rPr>
                <w:noProof/>
                <w:sz w:val="18"/>
                <w:szCs w:val="18"/>
                <w:lang w:val="ru-RU"/>
              </w:rPr>
            </w:pPr>
            <w:r w:rsidRPr="00F13A80">
              <w:rPr>
                <w:noProof/>
                <w:sz w:val="18"/>
                <w:szCs w:val="18"/>
                <w:lang w:val="ru-RU"/>
              </w:rPr>
              <w:t xml:space="preserve">Назив банке и број рачуна: </w:t>
            </w:r>
          </w:p>
        </w:tc>
        <w:tc>
          <w:tcPr>
            <w:tcW w:w="3734" w:type="dxa"/>
          </w:tcPr>
          <w:p w:rsidR="00DC1576" w:rsidRPr="00F13A80" w:rsidRDefault="00DC1576" w:rsidP="00DC1576">
            <w:pPr>
              <w:spacing w:after="0"/>
              <w:ind w:left="1540"/>
              <w:jc w:val="both"/>
              <w:rPr>
                <w:noProof/>
                <w:sz w:val="18"/>
                <w:szCs w:val="18"/>
                <w:lang w:val="ru-RU"/>
              </w:rPr>
            </w:pPr>
          </w:p>
        </w:tc>
        <w:tc>
          <w:tcPr>
            <w:tcW w:w="3734" w:type="dxa"/>
          </w:tcPr>
          <w:p w:rsidR="00DC1576" w:rsidRPr="00F13A80" w:rsidRDefault="00DC1576" w:rsidP="00DC1576">
            <w:pPr>
              <w:spacing w:after="0"/>
              <w:ind w:left="1540"/>
              <w:jc w:val="both"/>
              <w:rPr>
                <w:noProof/>
                <w:sz w:val="18"/>
                <w:szCs w:val="18"/>
                <w:lang w:val="ru-RU"/>
              </w:rPr>
            </w:pPr>
          </w:p>
        </w:tc>
      </w:tr>
      <w:tr w:rsidR="00DC1576" w:rsidRPr="00FC473D" w:rsidTr="001C0392">
        <w:trPr>
          <w:trHeight w:val="300"/>
        </w:trPr>
        <w:tc>
          <w:tcPr>
            <w:tcW w:w="3603" w:type="dxa"/>
            <w:vMerge/>
          </w:tcPr>
          <w:p w:rsidR="00DC1576" w:rsidRPr="00F13A80" w:rsidRDefault="00DC1576" w:rsidP="00DC1576">
            <w:pPr>
              <w:spacing w:after="0"/>
              <w:ind w:left="1540"/>
              <w:jc w:val="both"/>
              <w:rPr>
                <w:noProof/>
                <w:sz w:val="18"/>
                <w:szCs w:val="18"/>
                <w:lang w:val="ru-RU"/>
              </w:rPr>
            </w:pPr>
          </w:p>
        </w:tc>
        <w:tc>
          <w:tcPr>
            <w:tcW w:w="3734" w:type="dxa"/>
          </w:tcPr>
          <w:p w:rsidR="00DC1576" w:rsidRPr="00F13A80" w:rsidRDefault="00DC1576" w:rsidP="00DC1576">
            <w:pPr>
              <w:spacing w:after="0"/>
              <w:ind w:left="1540"/>
              <w:jc w:val="both"/>
              <w:rPr>
                <w:noProof/>
                <w:sz w:val="18"/>
                <w:szCs w:val="18"/>
                <w:lang w:val="ru-RU"/>
              </w:rPr>
            </w:pPr>
          </w:p>
        </w:tc>
        <w:tc>
          <w:tcPr>
            <w:tcW w:w="3734" w:type="dxa"/>
          </w:tcPr>
          <w:p w:rsidR="00DC1576" w:rsidRPr="00F13A80" w:rsidRDefault="00DC1576" w:rsidP="00DC1576">
            <w:pPr>
              <w:spacing w:after="0"/>
              <w:ind w:left="1540"/>
              <w:jc w:val="both"/>
              <w:rPr>
                <w:noProof/>
                <w:sz w:val="18"/>
                <w:szCs w:val="18"/>
                <w:lang w:val="ru-RU"/>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Телефон: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81"/>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 xml:space="preserve">Е – маил адреса: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r w:rsidR="00DC1576" w:rsidRPr="00F13A80" w:rsidTr="001C0392">
        <w:trPr>
          <w:trHeight w:val="262"/>
        </w:trPr>
        <w:tc>
          <w:tcPr>
            <w:tcW w:w="3603" w:type="dxa"/>
          </w:tcPr>
          <w:p w:rsidR="00DC1576" w:rsidRPr="00F13A80" w:rsidRDefault="00DC1576" w:rsidP="00DC1576">
            <w:pPr>
              <w:spacing w:after="0"/>
              <w:jc w:val="both"/>
              <w:rPr>
                <w:noProof/>
                <w:sz w:val="18"/>
                <w:szCs w:val="18"/>
              </w:rPr>
            </w:pPr>
            <w:r w:rsidRPr="00F13A80">
              <w:rPr>
                <w:noProof/>
                <w:sz w:val="18"/>
                <w:szCs w:val="18"/>
                <w:lang w:val="sr-Cyrl-CS"/>
              </w:rPr>
              <w:t>Овлашћено лице :</w:t>
            </w:r>
          </w:p>
        </w:tc>
        <w:tc>
          <w:tcPr>
            <w:tcW w:w="3734" w:type="dxa"/>
          </w:tcPr>
          <w:p w:rsidR="00DC1576" w:rsidRPr="00F13A80" w:rsidRDefault="00DC1576" w:rsidP="00DC1576">
            <w:pPr>
              <w:spacing w:after="0"/>
              <w:ind w:left="1540"/>
              <w:jc w:val="both"/>
              <w:rPr>
                <w:noProof/>
                <w:sz w:val="18"/>
                <w:szCs w:val="18"/>
              </w:rPr>
            </w:pPr>
          </w:p>
        </w:tc>
        <w:tc>
          <w:tcPr>
            <w:tcW w:w="3734" w:type="dxa"/>
          </w:tcPr>
          <w:p w:rsidR="00DC1576" w:rsidRPr="00F13A80" w:rsidRDefault="00DC1576" w:rsidP="00DC1576">
            <w:pPr>
              <w:spacing w:after="0"/>
              <w:ind w:left="1540"/>
              <w:jc w:val="both"/>
              <w:rPr>
                <w:noProof/>
                <w:sz w:val="18"/>
                <w:szCs w:val="18"/>
              </w:rPr>
            </w:pPr>
          </w:p>
        </w:tc>
      </w:tr>
    </w:tbl>
    <w:p w:rsidR="00DC1576" w:rsidRPr="00F13A80" w:rsidRDefault="00DC1576" w:rsidP="00DC1576">
      <w:pPr>
        <w:tabs>
          <w:tab w:val="left" w:pos="0"/>
        </w:tabs>
        <w:spacing w:after="0"/>
        <w:jc w:val="both"/>
        <w:rPr>
          <w:noProof/>
          <w:sz w:val="18"/>
          <w:szCs w:val="18"/>
          <w:lang w:val="sr-Cyrl-CS"/>
        </w:rPr>
      </w:pPr>
    </w:p>
    <w:p w:rsidR="00DC1576" w:rsidRPr="00F13A80" w:rsidRDefault="00DC1576" w:rsidP="00DC1576">
      <w:pPr>
        <w:tabs>
          <w:tab w:val="left" w:pos="0"/>
        </w:tabs>
        <w:spacing w:after="0"/>
        <w:jc w:val="both"/>
        <w:rPr>
          <w:noProof/>
          <w:sz w:val="18"/>
          <w:szCs w:val="18"/>
          <w:lang w:val="sr-Cyrl-CS"/>
        </w:rPr>
      </w:pPr>
    </w:p>
    <w:p w:rsidR="00DC1576" w:rsidRPr="00FC473D" w:rsidRDefault="00DC1576" w:rsidP="00DC1576">
      <w:pPr>
        <w:tabs>
          <w:tab w:val="left" w:pos="0"/>
        </w:tabs>
        <w:spacing w:after="0"/>
        <w:jc w:val="both"/>
        <w:rPr>
          <w:noProof/>
          <w:sz w:val="18"/>
          <w:szCs w:val="18"/>
          <w:lang w:val="ru-RU"/>
        </w:rPr>
      </w:pPr>
      <w:r w:rsidRPr="00F13A80">
        <w:rPr>
          <w:noProof/>
          <w:sz w:val="18"/>
          <w:szCs w:val="18"/>
          <w:lang w:val="ru-RU"/>
        </w:rPr>
        <w:t>У укупној вредности понуде подизвођач ___________________________________________</w:t>
      </w:r>
      <w:r w:rsidRPr="00FC473D">
        <w:rPr>
          <w:noProof/>
          <w:sz w:val="18"/>
          <w:szCs w:val="18"/>
          <w:lang w:val="ru-RU"/>
        </w:rPr>
        <w:t xml:space="preserve">_______        .                                                                                  </w:t>
      </w:r>
      <w:r w:rsidRPr="00F13A80">
        <w:rPr>
          <w:noProof/>
          <w:sz w:val="18"/>
          <w:szCs w:val="18"/>
          <w:lang w:val="ru-RU"/>
        </w:rPr>
        <w:t>(пословно име подизвођача)</w:t>
      </w:r>
    </w:p>
    <w:p w:rsidR="00DC1576" w:rsidRPr="00FC473D" w:rsidRDefault="00DC1576" w:rsidP="00DC1576">
      <w:pPr>
        <w:tabs>
          <w:tab w:val="left" w:pos="0"/>
        </w:tabs>
        <w:spacing w:after="0"/>
        <w:jc w:val="both"/>
        <w:rPr>
          <w:noProof/>
          <w:sz w:val="18"/>
          <w:szCs w:val="18"/>
          <w:lang w:val="ru-RU"/>
        </w:rPr>
      </w:pPr>
    </w:p>
    <w:p w:rsidR="00DC1576" w:rsidRPr="00FC473D" w:rsidRDefault="00DC1576" w:rsidP="00DC1576">
      <w:pPr>
        <w:tabs>
          <w:tab w:val="left" w:pos="0"/>
        </w:tabs>
        <w:spacing w:after="0"/>
        <w:jc w:val="both"/>
        <w:rPr>
          <w:noProof/>
          <w:sz w:val="18"/>
          <w:szCs w:val="18"/>
          <w:lang w:val="ru-RU"/>
        </w:rPr>
      </w:pPr>
    </w:p>
    <w:p w:rsidR="00DC1576" w:rsidRPr="00FC473D" w:rsidRDefault="00DC1576" w:rsidP="00DC1576">
      <w:pPr>
        <w:tabs>
          <w:tab w:val="left" w:pos="0"/>
        </w:tabs>
        <w:spacing w:after="0"/>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DC1576" w:rsidRPr="00FC473D" w:rsidRDefault="00DC1576" w:rsidP="00DC1576">
      <w:pPr>
        <w:tabs>
          <w:tab w:val="left" w:pos="0"/>
        </w:tabs>
        <w:spacing w:after="0"/>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подизвођач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DC1576" w:rsidRPr="00FC473D" w:rsidRDefault="00DC1576" w:rsidP="00DC1576">
      <w:pPr>
        <w:tabs>
          <w:tab w:val="left" w:pos="0"/>
        </w:tabs>
        <w:spacing w:after="0"/>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DC1576" w:rsidRPr="00FC473D" w:rsidRDefault="00DC1576" w:rsidP="00DC1576">
      <w:pPr>
        <w:tabs>
          <w:tab w:val="left" w:pos="0"/>
        </w:tabs>
        <w:spacing w:after="0"/>
        <w:jc w:val="both"/>
        <w:outlineLvl w:val="0"/>
        <w:rPr>
          <w:noProof/>
          <w:sz w:val="18"/>
          <w:szCs w:val="18"/>
          <w:lang w:val="ru-RU"/>
        </w:rPr>
      </w:pPr>
    </w:p>
    <w:p w:rsidR="00DC1576" w:rsidRPr="00F13A80" w:rsidRDefault="00DC1576" w:rsidP="00DC1576">
      <w:pPr>
        <w:tabs>
          <w:tab w:val="left" w:pos="0"/>
        </w:tabs>
        <w:spacing w:after="0"/>
        <w:jc w:val="both"/>
        <w:outlineLvl w:val="0"/>
        <w:rPr>
          <w:noProof/>
          <w:sz w:val="18"/>
          <w:szCs w:val="18"/>
          <w:lang w:val="ru-RU"/>
        </w:rPr>
      </w:pPr>
    </w:p>
    <w:p w:rsidR="00DC1576" w:rsidRPr="00FC473D" w:rsidRDefault="00DC1576" w:rsidP="00DC1576">
      <w:pPr>
        <w:tabs>
          <w:tab w:val="left" w:pos="0"/>
        </w:tabs>
        <w:spacing w:after="0"/>
        <w:jc w:val="both"/>
        <w:outlineLvl w:val="0"/>
        <w:rPr>
          <w:noProof/>
          <w:sz w:val="18"/>
          <w:szCs w:val="18"/>
          <w:lang w:val="ru-RU"/>
        </w:rPr>
      </w:pPr>
    </w:p>
    <w:p w:rsidR="00DC1576" w:rsidRPr="00F13A80" w:rsidRDefault="00DC1576" w:rsidP="00DC1576">
      <w:pPr>
        <w:tabs>
          <w:tab w:val="left" w:pos="0"/>
        </w:tabs>
        <w:spacing w:after="0"/>
        <w:jc w:val="both"/>
        <w:rPr>
          <w:noProof/>
          <w:sz w:val="18"/>
          <w:szCs w:val="18"/>
          <w:lang w:val="sr-Cyrl-CS"/>
        </w:rPr>
      </w:pPr>
    </w:p>
    <w:p w:rsidR="00DC1576" w:rsidRPr="00F13A80" w:rsidRDefault="00DC1576" w:rsidP="00DC1576">
      <w:pPr>
        <w:tabs>
          <w:tab w:val="left" w:pos="0"/>
        </w:tabs>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tabs>
          <w:tab w:val="left" w:pos="0"/>
        </w:tabs>
        <w:spacing w:after="0"/>
        <w:jc w:val="both"/>
        <w:outlineLvl w:val="0"/>
        <w:rPr>
          <w:noProof/>
          <w:sz w:val="18"/>
          <w:szCs w:val="18"/>
          <w:lang w:val="ru-RU"/>
        </w:rPr>
      </w:pPr>
      <w:r w:rsidRPr="00F13A80">
        <w:rPr>
          <w:noProof/>
          <w:sz w:val="18"/>
          <w:szCs w:val="18"/>
          <w:lang w:val="ru-RU"/>
        </w:rPr>
        <w:t xml:space="preserve">У _______________ </w:t>
      </w:r>
    </w:p>
    <w:p w:rsidR="00DC1576" w:rsidRPr="00F13A80" w:rsidRDefault="00DC1576" w:rsidP="00DC1576">
      <w:pPr>
        <w:tabs>
          <w:tab w:val="left" w:pos="0"/>
        </w:tabs>
        <w:spacing w:after="0"/>
        <w:jc w:val="both"/>
        <w:outlineLvl w:val="0"/>
        <w:rPr>
          <w:noProof/>
          <w:sz w:val="18"/>
          <w:szCs w:val="18"/>
          <w:lang w:val="ru-RU"/>
        </w:rPr>
      </w:pPr>
      <w:r w:rsidRPr="00F13A80">
        <w:rPr>
          <w:noProof/>
          <w:sz w:val="18"/>
          <w:szCs w:val="18"/>
          <w:lang w:val="ru-RU"/>
        </w:rPr>
        <w:t xml:space="preserve">                                                                                                  ПОНУЂАЧ</w:t>
      </w:r>
    </w:p>
    <w:p w:rsidR="00DC1576" w:rsidRPr="00F13A80" w:rsidRDefault="00DC1576" w:rsidP="00DC1576">
      <w:pPr>
        <w:tabs>
          <w:tab w:val="left" w:pos="0"/>
        </w:tabs>
        <w:spacing w:after="0"/>
        <w:jc w:val="both"/>
        <w:rPr>
          <w:noProof/>
          <w:sz w:val="18"/>
          <w:szCs w:val="18"/>
          <w:lang w:val="ru-RU"/>
        </w:rPr>
      </w:pPr>
    </w:p>
    <w:p w:rsidR="00DC1576" w:rsidRPr="00F13A80" w:rsidRDefault="00DC1576" w:rsidP="00DC1576">
      <w:pPr>
        <w:tabs>
          <w:tab w:val="left" w:pos="0"/>
        </w:tabs>
        <w:spacing w:after="0"/>
        <w:jc w:val="both"/>
        <w:rPr>
          <w:noProof/>
          <w:sz w:val="18"/>
          <w:szCs w:val="18"/>
          <w:lang w:val="ru-RU"/>
        </w:rPr>
      </w:pPr>
      <w:r w:rsidRPr="00F13A80">
        <w:rPr>
          <w:noProof/>
          <w:sz w:val="18"/>
          <w:szCs w:val="18"/>
          <w:lang w:val="ru-RU"/>
        </w:rPr>
        <w:t>Дана ________</w:t>
      </w:r>
      <w:r>
        <w:rPr>
          <w:noProof/>
          <w:sz w:val="18"/>
          <w:szCs w:val="18"/>
          <w:lang w:val="ru-RU"/>
        </w:rPr>
        <w:t>2017</w:t>
      </w:r>
      <w:r w:rsidRPr="00F13A80">
        <w:rPr>
          <w:noProof/>
          <w:sz w:val="18"/>
          <w:szCs w:val="18"/>
          <w:lang w:val="ru-RU"/>
        </w:rPr>
        <w:t>.године                                           м.п.   ____________________</w:t>
      </w: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b/>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C473D" w:rsidRDefault="00DC1576" w:rsidP="00DC1576">
      <w:pPr>
        <w:spacing w:after="0"/>
        <w:jc w:val="both"/>
        <w:rPr>
          <w:noProof/>
          <w:sz w:val="18"/>
          <w:szCs w:val="18"/>
          <w:lang w:val="ru-RU"/>
        </w:rPr>
      </w:pPr>
      <w:r w:rsidRPr="00F13A80">
        <w:rPr>
          <w:noProof/>
          <w:sz w:val="18"/>
          <w:szCs w:val="18"/>
          <w:lang w:val="ru-RU"/>
        </w:rPr>
        <w:t>*ако понуђач има више подизвођача умножиће овај образац и попунити за сваког подизвођача посебно</w:t>
      </w:r>
    </w:p>
    <w:p w:rsidR="00DC1576" w:rsidRDefault="00DC1576" w:rsidP="00412EBE">
      <w:pPr>
        <w:autoSpaceDE w:val="0"/>
        <w:autoSpaceDN w:val="0"/>
        <w:adjustRightInd w:val="0"/>
        <w:spacing w:after="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подизвођачем</w:t>
      </w:r>
      <w:r w:rsidRPr="00F13A80">
        <w:rPr>
          <w:rFonts w:cs="Calibri"/>
          <w:noProof/>
          <w:sz w:val="18"/>
          <w:szCs w:val="18"/>
          <w:lang w:val="ru-RU"/>
        </w:rPr>
        <w:t>, образац се не попуњава.</w:t>
      </w:r>
    </w:p>
    <w:p w:rsidR="008A7DC6" w:rsidRPr="00412EBE" w:rsidRDefault="008A7DC6" w:rsidP="00412EBE">
      <w:pPr>
        <w:autoSpaceDE w:val="0"/>
        <w:autoSpaceDN w:val="0"/>
        <w:adjustRightInd w:val="0"/>
        <w:spacing w:after="0"/>
        <w:jc w:val="both"/>
        <w:rPr>
          <w:rFonts w:cs="Calibri"/>
          <w:noProof/>
          <w:sz w:val="18"/>
          <w:szCs w:val="18"/>
          <w:lang w:val="ru-RU"/>
        </w:rPr>
      </w:pPr>
    </w:p>
    <w:p w:rsidR="00DC1576" w:rsidRPr="00DF4815" w:rsidRDefault="00DC1576" w:rsidP="00DC1576">
      <w:pPr>
        <w:autoSpaceDE w:val="0"/>
        <w:autoSpaceDN w:val="0"/>
        <w:adjustRightInd w:val="0"/>
        <w:spacing w:before="240" w:after="0"/>
        <w:jc w:val="center"/>
        <w:outlineLvl w:val="0"/>
        <w:rPr>
          <w:rFonts w:cs="Calibri"/>
          <w:b/>
          <w:bCs/>
          <w:noProof/>
          <w:sz w:val="18"/>
          <w:szCs w:val="18"/>
          <w:lang w:val="sr-Cyrl-CS"/>
        </w:rPr>
      </w:pPr>
      <w:r w:rsidRPr="00F13A80">
        <w:rPr>
          <w:rFonts w:cs="Calibri"/>
          <w:b/>
          <w:bCs/>
          <w:noProof/>
          <w:sz w:val="18"/>
          <w:szCs w:val="18"/>
          <w:lang w:val="ru-RU"/>
        </w:rPr>
        <w:t>ОБРАЗАЦ ПОДАЦИ О ПОНУЂАЧУ КОЈИ ЈЕ УЧЕСНИК У ЗАЈЕДНИЧКОЈ ПОНУДИ</w:t>
      </w:r>
    </w:p>
    <w:p w:rsidR="00DC1576" w:rsidRPr="002F5DA2" w:rsidRDefault="00DC1576" w:rsidP="00DC1576">
      <w:pPr>
        <w:spacing w:after="0"/>
        <w:rPr>
          <w:sz w:val="20"/>
          <w:szCs w:val="20"/>
        </w:rPr>
      </w:pPr>
      <w:r w:rsidRPr="009E1956">
        <w:rPr>
          <w:rFonts w:cs="Calibri"/>
          <w:noProof/>
          <w:sz w:val="18"/>
          <w:szCs w:val="18"/>
          <w:lang w:val="sr-Cyrl-CS"/>
        </w:rPr>
        <w:t>У поступку доделу уговора за јавну набавку</w:t>
      </w:r>
      <w:r>
        <w:rPr>
          <w:sz w:val="18"/>
          <w:szCs w:val="18"/>
          <w:lang w:val="sr-Cyrl-CS"/>
        </w:rPr>
        <w:t xml:space="preserve">  </w:t>
      </w:r>
      <w:r>
        <w:rPr>
          <w:sz w:val="18"/>
          <w:szCs w:val="18"/>
          <w:lang w:val="ru-RU"/>
        </w:rPr>
        <w:t xml:space="preserve">услуга   </w:t>
      </w:r>
      <w:r>
        <w:rPr>
          <w:sz w:val="20"/>
          <w:szCs w:val="20"/>
        </w:rPr>
        <w:t>израда пројектно - техничке документације  за</w:t>
      </w:r>
      <w:r w:rsidR="006C7917" w:rsidRPr="006C7917">
        <w:rPr>
          <w:b/>
          <w:sz w:val="16"/>
          <w:szCs w:val="16"/>
        </w:rPr>
        <w:t xml:space="preserve"> </w:t>
      </w:r>
      <w:r w:rsidR="006C7917">
        <w:rPr>
          <w:b/>
          <w:sz w:val="16"/>
          <w:szCs w:val="16"/>
        </w:rPr>
        <w:t xml:space="preserve"> </w:t>
      </w:r>
      <w:r w:rsidR="006C7917" w:rsidRPr="00297207">
        <w:rPr>
          <w:b/>
          <w:sz w:val="16"/>
          <w:szCs w:val="16"/>
        </w:rPr>
        <w:t>АДАПТАЦИЈУ САНИТАРНИХ ЧВОРОВА, ЕНЕРГЕТСКУ САНАЦИЈУ ОБЈЕКТА И ДОГРАДЊУ ВЕЗЕ СА ФИСКУЛТУРНОМ САЛОМ</w:t>
      </w:r>
      <w:r w:rsidR="006C7917">
        <w:rPr>
          <w:sz w:val="20"/>
          <w:szCs w:val="20"/>
        </w:rPr>
        <w:t xml:space="preserve"> </w:t>
      </w:r>
      <w:r>
        <w:rPr>
          <w:sz w:val="20"/>
          <w:szCs w:val="20"/>
        </w:rPr>
        <w:t xml:space="preserve">– ЈНМВ </w:t>
      </w:r>
      <w:r w:rsidR="006C7917">
        <w:rPr>
          <w:sz w:val="20"/>
          <w:szCs w:val="20"/>
          <w:lang w:val="sr-Cyrl-CS"/>
        </w:rPr>
        <w:t>22</w:t>
      </w:r>
      <w:r>
        <w:rPr>
          <w:sz w:val="20"/>
          <w:szCs w:val="20"/>
        </w:rPr>
        <w:t>/2017</w:t>
      </w:r>
      <w:r w:rsidRPr="0070272A">
        <w:rPr>
          <w:sz w:val="18"/>
          <w:szCs w:val="18"/>
          <w:lang w:val="ru-RU"/>
        </w:rPr>
        <w:t xml:space="preserve">, </w:t>
      </w:r>
      <w:r w:rsidRPr="0070272A">
        <w:rPr>
          <w:noProof/>
          <w:sz w:val="18"/>
          <w:szCs w:val="18"/>
          <w:lang w:val="sr-Cyrl-CS"/>
        </w:rPr>
        <w:t xml:space="preserve"> </w:t>
      </w:r>
      <w:r w:rsidRPr="0070272A">
        <w:rPr>
          <w:bCs/>
          <w:noProof/>
          <w:sz w:val="18"/>
          <w:szCs w:val="18"/>
          <w:lang w:val="sr-Cyrl-CS"/>
        </w:rPr>
        <w:t>а на основу Јавног  позива објављеног на Порталу јавних набавки</w:t>
      </w:r>
      <w:r w:rsidRPr="0070272A">
        <w:rPr>
          <w:bCs/>
          <w:noProof/>
          <w:sz w:val="18"/>
          <w:szCs w:val="18"/>
        </w:rPr>
        <w:t xml:space="preserve"> </w:t>
      </w:r>
      <w:r w:rsidRPr="0070272A">
        <w:rPr>
          <w:bCs/>
          <w:noProof/>
          <w:sz w:val="18"/>
          <w:szCs w:val="18"/>
          <w:lang w:val="sr-Cyrl-CS"/>
        </w:rPr>
        <w:t xml:space="preserve">дана </w:t>
      </w:r>
      <w:r w:rsidRPr="0070272A">
        <w:rPr>
          <w:noProof/>
          <w:sz w:val="18"/>
          <w:szCs w:val="18"/>
          <w:lang w:val="sr-Cyrl-CS"/>
        </w:rPr>
        <w:t xml:space="preserve"> </w:t>
      </w:r>
      <w:r>
        <w:rPr>
          <w:noProof/>
          <w:sz w:val="18"/>
          <w:szCs w:val="18"/>
          <w:lang w:val="sr-Cyrl-CS"/>
        </w:rPr>
        <w:t>_________________</w:t>
      </w:r>
      <w:r w:rsidRPr="0070272A">
        <w:rPr>
          <w:noProof/>
          <w:sz w:val="18"/>
          <w:szCs w:val="18"/>
          <w:lang w:val="sr-Cyrl-CS"/>
        </w:rPr>
        <w:t>.године, изјављујем</w:t>
      </w:r>
      <w:r w:rsidRPr="0070272A">
        <w:rPr>
          <w:rFonts w:cs="Calibri"/>
          <w:noProof/>
          <w:sz w:val="18"/>
          <w:szCs w:val="18"/>
          <w:lang w:val="sr-Cyrl-CS"/>
        </w:rPr>
        <w:t>о да понуду подносимо</w:t>
      </w:r>
      <w:r w:rsidRPr="009E1956">
        <w:rPr>
          <w:rFonts w:cs="Calibri"/>
          <w:noProof/>
          <w:sz w:val="18"/>
          <w:szCs w:val="18"/>
          <w:lang w:val="sr-Cyrl-CS"/>
        </w:rPr>
        <w:t xml:space="preserve"> као група понуђача.</w:t>
      </w:r>
    </w:p>
    <w:p w:rsidR="00DC1576" w:rsidRPr="00E673F4" w:rsidRDefault="00DC1576" w:rsidP="00DC1576">
      <w:pPr>
        <w:numPr>
          <w:ilvl w:val="0"/>
          <w:numId w:val="29"/>
        </w:numPr>
        <w:autoSpaceDE w:val="0"/>
        <w:autoSpaceDN w:val="0"/>
        <w:adjustRightInd w:val="0"/>
        <w:spacing w:before="240" w:after="0" w:line="240" w:lineRule="auto"/>
        <w:ind w:left="720" w:hanging="360"/>
        <w:jc w:val="both"/>
        <w:rPr>
          <w:rFonts w:cs="Calibri"/>
          <w:b/>
          <w:bCs/>
          <w:noProof/>
          <w:sz w:val="18"/>
          <w:szCs w:val="18"/>
          <w:lang w:val="ru-RU"/>
        </w:rPr>
      </w:pPr>
      <w:r w:rsidRPr="00F13A80">
        <w:rPr>
          <w:rFonts w:cs="Calibri"/>
          <w:b/>
          <w:bCs/>
          <w:noProof/>
          <w:sz w:val="18"/>
          <w:szCs w:val="18"/>
          <w:lang w:val="ru-RU"/>
        </w:rPr>
        <w:t>ПОДАЦИ О ПОНУЂАЧУ КОЈИ ЈЕ УЧЕСНИК  У ЗАЈЕДНИЧКОЈ ПОНУДИ- НОСИЛАЦ ЗАЈЕДНИЧКЕ</w:t>
      </w:r>
      <w:r>
        <w:rPr>
          <w:rFonts w:cs="Calibri"/>
          <w:b/>
          <w:bCs/>
          <w:noProof/>
          <w:sz w:val="18"/>
          <w:szCs w:val="18"/>
          <w:lang w:val="ru-RU"/>
        </w:rPr>
        <w:t xml:space="preserve"> ПОНУДЕ- ВОДЕЋИ ИЗВРШИЛАЦ  УСЛУГА</w:t>
      </w:r>
    </w:p>
    <w:tbl>
      <w:tblPr>
        <w:tblW w:w="0" w:type="auto"/>
        <w:tblInd w:w="10" w:type="dxa"/>
        <w:tblLayout w:type="fixed"/>
        <w:tblCellMar>
          <w:left w:w="10" w:type="dxa"/>
          <w:right w:w="10" w:type="dxa"/>
        </w:tblCellMar>
        <w:tblLook w:val="0000"/>
      </w:tblPr>
      <w:tblGrid>
        <w:gridCol w:w="4545"/>
        <w:gridCol w:w="5241"/>
      </w:tblGrid>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307"/>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208"/>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5"/>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C473D" w:rsidTr="001C0392">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Назив банке и</w:t>
            </w:r>
          </w:p>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C473D" w:rsidTr="001C0392">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autoSpaceDE w:val="0"/>
              <w:autoSpaceDN w:val="0"/>
              <w:adjustRightInd w:val="0"/>
              <w:spacing w:after="0"/>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bl>
    <w:p w:rsidR="00DC1576" w:rsidRPr="00E673F4" w:rsidRDefault="00DC1576" w:rsidP="00DC1576">
      <w:pPr>
        <w:numPr>
          <w:ilvl w:val="0"/>
          <w:numId w:val="29"/>
        </w:numPr>
        <w:autoSpaceDE w:val="0"/>
        <w:autoSpaceDN w:val="0"/>
        <w:adjustRightInd w:val="0"/>
        <w:spacing w:after="0" w:line="240" w:lineRule="auto"/>
        <w:ind w:left="720" w:hanging="360"/>
        <w:jc w:val="both"/>
        <w:rPr>
          <w:rFonts w:cs="Calibri"/>
          <w:b/>
          <w:bCs/>
          <w:noProof/>
          <w:sz w:val="18"/>
          <w:szCs w:val="18"/>
          <w:lang w:val="ru-RU"/>
        </w:rPr>
      </w:pPr>
      <w:r w:rsidRPr="00F13A80">
        <w:rPr>
          <w:rFonts w:cs="Calibri"/>
          <w:b/>
          <w:bCs/>
          <w:noProof/>
          <w:sz w:val="18"/>
          <w:szCs w:val="18"/>
          <w:lang w:val="ru-RU"/>
        </w:rPr>
        <w:t>ПОДАЦИ О ПОНУЂАЧУ КОЈИ ЈЕ УЧЕСНИК  У ЗАЈЕДНИЧКОЈ ПОНУДИ- ПР</w:t>
      </w:r>
      <w:r>
        <w:rPr>
          <w:rFonts w:cs="Calibri"/>
          <w:b/>
          <w:bCs/>
          <w:noProof/>
          <w:sz w:val="18"/>
          <w:szCs w:val="18"/>
          <w:lang w:val="ru-RU"/>
        </w:rPr>
        <w:t>АТЕЋИ ИЗВРШИЛАЦ УСЛУГА</w:t>
      </w:r>
    </w:p>
    <w:tbl>
      <w:tblPr>
        <w:tblW w:w="0" w:type="auto"/>
        <w:tblInd w:w="10" w:type="dxa"/>
        <w:tblLayout w:type="fixed"/>
        <w:tblCellMar>
          <w:left w:w="10" w:type="dxa"/>
          <w:right w:w="10" w:type="dxa"/>
        </w:tblCellMar>
        <w:tblLook w:val="0000"/>
      </w:tblPr>
      <w:tblGrid>
        <w:gridCol w:w="4545"/>
        <w:gridCol w:w="5241"/>
      </w:tblGrid>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208"/>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5"/>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C473D" w:rsidTr="001C0392">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Назив банке и</w:t>
            </w:r>
          </w:p>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C473D" w:rsidTr="001C0392">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autoSpaceDE w:val="0"/>
              <w:autoSpaceDN w:val="0"/>
              <w:adjustRightInd w:val="0"/>
              <w:spacing w:after="0"/>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bl>
    <w:p w:rsidR="00DC1576" w:rsidRPr="00E673F4" w:rsidRDefault="00DC1576" w:rsidP="00DC1576">
      <w:pPr>
        <w:numPr>
          <w:ilvl w:val="0"/>
          <w:numId w:val="29"/>
        </w:numPr>
        <w:autoSpaceDE w:val="0"/>
        <w:autoSpaceDN w:val="0"/>
        <w:adjustRightInd w:val="0"/>
        <w:spacing w:after="0" w:line="240" w:lineRule="auto"/>
        <w:ind w:left="720" w:hanging="360"/>
        <w:jc w:val="both"/>
        <w:rPr>
          <w:rFonts w:cs="Calibri"/>
          <w:b/>
          <w:bCs/>
          <w:noProof/>
          <w:sz w:val="18"/>
          <w:szCs w:val="18"/>
          <w:lang w:val="ru-RU"/>
        </w:rPr>
      </w:pPr>
      <w:r w:rsidRPr="00F13A80">
        <w:rPr>
          <w:rFonts w:cs="Calibri"/>
          <w:b/>
          <w:bCs/>
          <w:noProof/>
          <w:sz w:val="18"/>
          <w:szCs w:val="18"/>
          <w:lang w:val="ru-RU"/>
        </w:rPr>
        <w:t xml:space="preserve">ПОДАЦИ О ПОНУЂАЧУ КОЈИ ЈЕ УЧЕСНИК  У ЗАЈЕДНИЧКОЈ </w:t>
      </w:r>
      <w:r>
        <w:rPr>
          <w:rFonts w:cs="Calibri"/>
          <w:b/>
          <w:bCs/>
          <w:noProof/>
          <w:sz w:val="18"/>
          <w:szCs w:val="18"/>
          <w:lang w:val="ru-RU"/>
        </w:rPr>
        <w:t>ПОНУДИ- ПРАТЕЋИ ИЗВРШИЛАЦ УСЛУГА</w:t>
      </w:r>
    </w:p>
    <w:tbl>
      <w:tblPr>
        <w:tblW w:w="0" w:type="auto"/>
        <w:tblInd w:w="10" w:type="dxa"/>
        <w:tblLayout w:type="fixed"/>
        <w:tblCellMar>
          <w:left w:w="10" w:type="dxa"/>
          <w:right w:w="10" w:type="dxa"/>
        </w:tblCellMar>
        <w:tblLook w:val="0000"/>
      </w:tblPr>
      <w:tblGrid>
        <w:gridCol w:w="4545"/>
        <w:gridCol w:w="5241"/>
      </w:tblGrid>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208"/>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5"/>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C473D" w:rsidTr="001C0392">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Назив банке и</w:t>
            </w:r>
          </w:p>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C473D" w:rsidTr="001C0392">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autoSpaceDE w:val="0"/>
              <w:autoSpaceDN w:val="0"/>
              <w:adjustRightInd w:val="0"/>
              <w:spacing w:after="0"/>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lang w:val="ru-RU"/>
              </w:rPr>
            </w:pPr>
          </w:p>
        </w:tc>
      </w:tr>
      <w:tr w:rsidR="00DC1576" w:rsidRPr="00F13A80" w:rsidTr="001C0392">
        <w:trPr>
          <w:trHeight w:val="9"/>
        </w:trPr>
        <w:tc>
          <w:tcPr>
            <w:tcW w:w="4545"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bl>
    <w:p w:rsidR="00DC1576" w:rsidRPr="00412EBE" w:rsidRDefault="00DC1576" w:rsidP="00412EBE">
      <w:pPr>
        <w:autoSpaceDE w:val="0"/>
        <w:autoSpaceDN w:val="0"/>
        <w:adjustRightInd w:val="0"/>
        <w:spacing w:after="0"/>
        <w:jc w:val="both"/>
        <w:rPr>
          <w:rFonts w:cs="Calibri"/>
          <w:b/>
          <w:bCs/>
          <w:noProof/>
          <w:sz w:val="18"/>
          <w:szCs w:val="18"/>
        </w:rPr>
      </w:pPr>
    </w:p>
    <w:p w:rsidR="00DC1576" w:rsidRPr="00F13A80" w:rsidRDefault="00DC1576" w:rsidP="00DC1576">
      <w:pPr>
        <w:autoSpaceDE w:val="0"/>
        <w:autoSpaceDN w:val="0"/>
        <w:adjustRightInd w:val="0"/>
        <w:spacing w:after="0"/>
        <w:ind w:left="720"/>
        <w:jc w:val="both"/>
        <w:outlineLvl w:val="0"/>
        <w:rPr>
          <w:rFonts w:cs="Calibri"/>
          <w:noProof/>
          <w:sz w:val="18"/>
          <w:szCs w:val="18"/>
        </w:rPr>
      </w:pPr>
      <w:r w:rsidRPr="00F13A80">
        <w:rPr>
          <w:rFonts w:cs="Calibri"/>
          <w:noProof/>
          <w:sz w:val="18"/>
          <w:szCs w:val="18"/>
        </w:rPr>
        <w:t>У __________________________</w:t>
      </w:r>
    </w:p>
    <w:p w:rsidR="00DC1576" w:rsidRPr="00F13A80" w:rsidRDefault="00DC1576" w:rsidP="00DC1576">
      <w:pPr>
        <w:autoSpaceDE w:val="0"/>
        <w:autoSpaceDN w:val="0"/>
        <w:adjustRightInd w:val="0"/>
        <w:spacing w:after="0"/>
        <w:ind w:left="720"/>
        <w:jc w:val="both"/>
        <w:outlineLvl w:val="0"/>
        <w:rPr>
          <w:rFonts w:cs="Calibri"/>
          <w:noProof/>
          <w:sz w:val="18"/>
          <w:szCs w:val="18"/>
        </w:rPr>
      </w:pPr>
      <w:r w:rsidRPr="00F13A80">
        <w:rPr>
          <w:rFonts w:cs="Calibri"/>
          <w:noProof/>
          <w:sz w:val="18"/>
          <w:szCs w:val="18"/>
        </w:rPr>
        <w:t>Дана____________</w:t>
      </w:r>
      <w:r>
        <w:rPr>
          <w:rFonts w:cs="Calibri"/>
          <w:noProof/>
          <w:sz w:val="18"/>
          <w:szCs w:val="18"/>
        </w:rPr>
        <w:t>2017</w:t>
      </w:r>
      <w:r w:rsidRPr="00F13A80">
        <w:rPr>
          <w:rFonts w:cs="Calibri"/>
          <w:noProof/>
          <w:sz w:val="18"/>
          <w:szCs w:val="18"/>
        </w:rPr>
        <w:t>. године</w:t>
      </w:r>
    </w:p>
    <w:p w:rsidR="00DC1576" w:rsidRPr="009B4036" w:rsidRDefault="00DC1576" w:rsidP="009B4036">
      <w:pPr>
        <w:autoSpaceDE w:val="0"/>
        <w:autoSpaceDN w:val="0"/>
        <w:adjustRightInd w:val="0"/>
        <w:spacing w:after="0"/>
        <w:ind w:left="5760"/>
        <w:jc w:val="both"/>
        <w:outlineLvl w:val="0"/>
        <w:rPr>
          <w:rFonts w:cs="Calibri"/>
          <w:b/>
          <w:bCs/>
          <w:noProof/>
          <w:sz w:val="18"/>
          <w:szCs w:val="18"/>
        </w:rPr>
      </w:pPr>
      <w:r w:rsidRPr="00F13A80">
        <w:rPr>
          <w:rFonts w:cs="Calibri"/>
          <w:noProof/>
          <w:sz w:val="18"/>
          <w:szCs w:val="18"/>
        </w:rPr>
        <w:tab/>
      </w:r>
      <w:r w:rsidRPr="00F13A80">
        <w:rPr>
          <w:rFonts w:cs="Calibri"/>
          <w:b/>
          <w:bCs/>
          <w:noProof/>
          <w:sz w:val="18"/>
          <w:szCs w:val="18"/>
        </w:rPr>
        <w:t xml:space="preserve">                       ПОНУЂАЧ</w:t>
      </w:r>
    </w:p>
    <w:p w:rsidR="00DC1576" w:rsidRPr="00F13A80" w:rsidRDefault="00DC1576" w:rsidP="00DC1576">
      <w:pPr>
        <w:autoSpaceDE w:val="0"/>
        <w:autoSpaceDN w:val="0"/>
        <w:adjustRightInd w:val="0"/>
        <w:spacing w:after="0"/>
        <w:jc w:val="center"/>
        <w:outlineLvl w:val="0"/>
        <w:rPr>
          <w:rFonts w:cs="Calibri"/>
          <w:noProof/>
          <w:sz w:val="18"/>
          <w:szCs w:val="18"/>
        </w:rPr>
      </w:pPr>
      <w:r w:rsidRPr="00F13A80">
        <w:rPr>
          <w:rFonts w:cs="Calibri"/>
          <w:noProof/>
          <w:sz w:val="18"/>
          <w:szCs w:val="18"/>
        </w:rPr>
        <w:t>М.П.</w:t>
      </w:r>
    </w:p>
    <w:p w:rsidR="00DC1576" w:rsidRPr="00F13A80" w:rsidRDefault="00DC1576" w:rsidP="00DC1576">
      <w:pPr>
        <w:autoSpaceDE w:val="0"/>
        <w:autoSpaceDN w:val="0"/>
        <w:adjustRightInd w:val="0"/>
        <w:spacing w:after="0"/>
        <w:jc w:val="right"/>
        <w:rPr>
          <w:rFonts w:cs="Calibri"/>
          <w:noProof/>
          <w:sz w:val="18"/>
          <w:szCs w:val="18"/>
        </w:rPr>
      </w:pPr>
      <w:r w:rsidRPr="00F13A80">
        <w:rPr>
          <w:rFonts w:cs="Calibri"/>
          <w:noProof/>
          <w:sz w:val="18"/>
          <w:szCs w:val="18"/>
        </w:rPr>
        <w:t>______________________________</w:t>
      </w:r>
    </w:p>
    <w:p w:rsidR="00DC1576" w:rsidRDefault="00DC1576" w:rsidP="009B4036">
      <w:pPr>
        <w:autoSpaceDE w:val="0"/>
        <w:autoSpaceDN w:val="0"/>
        <w:adjustRightInd w:val="0"/>
        <w:spacing w:after="0"/>
        <w:ind w:left="5040"/>
        <w:jc w:val="both"/>
        <w:rPr>
          <w:rFonts w:cs="Calibri"/>
          <w:noProof/>
          <w:sz w:val="18"/>
          <w:szCs w:val="18"/>
        </w:rPr>
      </w:pPr>
      <w:r>
        <w:rPr>
          <w:rFonts w:cs="Calibri"/>
          <w:noProof/>
          <w:sz w:val="18"/>
          <w:szCs w:val="18"/>
        </w:rPr>
        <w:t xml:space="preserve">                                                    </w:t>
      </w:r>
      <w:r w:rsidR="009B4036">
        <w:rPr>
          <w:rFonts w:cs="Calibri"/>
          <w:noProof/>
          <w:sz w:val="18"/>
          <w:szCs w:val="18"/>
        </w:rPr>
        <w:t xml:space="preserve">             </w:t>
      </w:r>
      <w:r>
        <w:rPr>
          <w:rFonts w:cs="Calibri"/>
          <w:noProof/>
          <w:sz w:val="18"/>
          <w:szCs w:val="18"/>
        </w:rPr>
        <w:t xml:space="preserve">     </w:t>
      </w:r>
      <w:r w:rsidRPr="00F13A80">
        <w:rPr>
          <w:rFonts w:cs="Calibri"/>
          <w:noProof/>
          <w:sz w:val="18"/>
          <w:szCs w:val="18"/>
        </w:rPr>
        <w:t xml:space="preserve">   (</w:t>
      </w:r>
      <w:r>
        <w:rPr>
          <w:rFonts w:cs="Calibri"/>
          <w:noProof/>
          <w:sz w:val="18"/>
          <w:szCs w:val="18"/>
        </w:rPr>
        <w:t>потпис овлашћеног лица понуђача</w:t>
      </w:r>
      <w:r w:rsidR="009B4036">
        <w:rPr>
          <w:rFonts w:cs="Calibri"/>
          <w:noProof/>
          <w:sz w:val="18"/>
          <w:szCs w:val="18"/>
        </w:rPr>
        <w:t>)</w:t>
      </w:r>
    </w:p>
    <w:p w:rsidR="009B4036" w:rsidRPr="009B4036" w:rsidRDefault="009B4036" w:rsidP="009B4036">
      <w:pPr>
        <w:autoSpaceDE w:val="0"/>
        <w:autoSpaceDN w:val="0"/>
        <w:adjustRightInd w:val="0"/>
        <w:spacing w:after="0"/>
        <w:ind w:left="5040"/>
        <w:jc w:val="both"/>
        <w:rPr>
          <w:rFonts w:cs="Calibri"/>
          <w:noProof/>
          <w:sz w:val="18"/>
          <w:szCs w:val="18"/>
        </w:rPr>
      </w:pPr>
    </w:p>
    <w:p w:rsidR="00DC1576" w:rsidRPr="00F13A80" w:rsidRDefault="00DC1576" w:rsidP="00DC1576">
      <w:pPr>
        <w:autoSpaceDE w:val="0"/>
        <w:autoSpaceDN w:val="0"/>
        <w:adjustRightInd w:val="0"/>
        <w:spacing w:after="0"/>
        <w:ind w:firstLine="720"/>
        <w:jc w:val="both"/>
        <w:rPr>
          <w:rFonts w:cs="Calibri"/>
          <w:noProof/>
          <w:sz w:val="18"/>
          <w:szCs w:val="18"/>
          <w:lang w:val="ru-RU"/>
        </w:rPr>
      </w:pPr>
      <w:r w:rsidRPr="00F13A80">
        <w:rPr>
          <w:rFonts w:cs="Calibri"/>
          <w:noProof/>
          <w:sz w:val="18"/>
          <w:szCs w:val="18"/>
          <w:lang w:val="ru-RU"/>
        </w:rPr>
        <w:lastRenderedPageBreak/>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C1576" w:rsidRPr="00F13A80" w:rsidRDefault="00DC1576" w:rsidP="00DC1576">
      <w:pPr>
        <w:autoSpaceDE w:val="0"/>
        <w:autoSpaceDN w:val="0"/>
        <w:adjustRightInd w:val="0"/>
        <w:spacing w:after="0"/>
        <w:ind w:firstLine="720"/>
        <w:jc w:val="both"/>
        <w:rPr>
          <w:rFonts w:cs="Calibri"/>
          <w:noProof/>
          <w:sz w:val="18"/>
          <w:szCs w:val="18"/>
          <w:lang w:val="ru-RU"/>
        </w:rPr>
      </w:pPr>
      <w:r w:rsidRPr="00F13A80">
        <w:rPr>
          <w:rFonts w:cs="Calibri"/>
          <w:noProof/>
          <w:sz w:val="18"/>
          <w:szCs w:val="18"/>
          <w:lang w:val="ru-RU"/>
        </w:rPr>
        <w:t xml:space="preserve"> Ако пону</w:t>
      </w:r>
      <w:r>
        <w:rPr>
          <w:rFonts w:cs="Calibri"/>
          <w:noProof/>
          <w:sz w:val="18"/>
          <w:szCs w:val="18"/>
          <w:lang w:val="ru-RU"/>
        </w:rPr>
        <w:t>ђач не наступа у зајеничкој пон</w:t>
      </w:r>
      <w:r w:rsidRPr="00F13A80">
        <w:rPr>
          <w:rFonts w:cs="Calibri"/>
          <w:noProof/>
          <w:sz w:val="18"/>
          <w:szCs w:val="18"/>
          <w:lang w:val="ru-RU"/>
        </w:rPr>
        <w:t>уди, образац се не попуњава.</w:t>
      </w:r>
    </w:p>
    <w:p w:rsidR="00DC1576" w:rsidRDefault="00DC1576" w:rsidP="00DC1576">
      <w:pPr>
        <w:spacing w:after="0"/>
        <w:ind w:right="90"/>
        <w:jc w:val="center"/>
        <w:outlineLvl w:val="0"/>
        <w:rPr>
          <w:b/>
          <w:noProof/>
          <w:sz w:val="18"/>
          <w:szCs w:val="18"/>
          <w:lang w:val="sr-Cyrl-CS"/>
        </w:rPr>
      </w:pPr>
    </w:p>
    <w:p w:rsidR="008A7DC6" w:rsidRDefault="008A7DC6" w:rsidP="00DC1576">
      <w:pPr>
        <w:spacing w:after="0"/>
        <w:ind w:right="90"/>
        <w:jc w:val="center"/>
        <w:outlineLvl w:val="0"/>
        <w:rPr>
          <w:b/>
          <w:noProof/>
          <w:sz w:val="18"/>
          <w:szCs w:val="18"/>
          <w:lang w:val="sr-Cyrl-CS"/>
        </w:rPr>
      </w:pPr>
    </w:p>
    <w:p w:rsidR="00DC1576" w:rsidRPr="00F13A80" w:rsidRDefault="00DC1576" w:rsidP="00DC1576">
      <w:pPr>
        <w:spacing w:after="0"/>
        <w:ind w:right="90"/>
        <w:jc w:val="center"/>
        <w:outlineLvl w:val="0"/>
        <w:rPr>
          <w:b/>
          <w:noProof/>
          <w:sz w:val="18"/>
          <w:szCs w:val="18"/>
          <w:lang w:val="sr-Cyrl-CS"/>
        </w:rPr>
      </w:pPr>
      <w:r w:rsidRPr="00F13A80">
        <w:rPr>
          <w:b/>
          <w:noProof/>
          <w:sz w:val="18"/>
          <w:szCs w:val="18"/>
          <w:lang w:val="sr-Cyrl-CS"/>
        </w:rPr>
        <w:t>ОБРАЗАЦ</w:t>
      </w:r>
    </w:p>
    <w:p w:rsidR="00DC1576" w:rsidRPr="00F13A80" w:rsidRDefault="00DC1576" w:rsidP="00DC1576">
      <w:pPr>
        <w:spacing w:after="0"/>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DC1576" w:rsidRPr="00F13A80" w:rsidRDefault="00DC1576" w:rsidP="00DC1576">
      <w:pPr>
        <w:spacing w:after="0"/>
        <w:jc w:val="center"/>
        <w:rPr>
          <w:noProof/>
          <w:sz w:val="18"/>
          <w:szCs w:val="18"/>
          <w:lang w:val="sr-Cyrl-CS"/>
        </w:rPr>
      </w:pPr>
    </w:p>
    <w:p w:rsidR="00DC1576" w:rsidRPr="00F13A80" w:rsidRDefault="00DC1576" w:rsidP="00DC1576">
      <w:pPr>
        <w:spacing w:after="0"/>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183"/>
      </w:tblGrid>
      <w:tr w:rsidR="00DC1576" w:rsidRPr="00FC473D"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ru-RU"/>
              </w:rPr>
            </w:pPr>
            <w:r w:rsidRPr="00F13A80">
              <w:rPr>
                <w:noProof/>
                <w:sz w:val="18"/>
                <w:szCs w:val="18"/>
                <w:lang w:val="ru-RU"/>
              </w:rPr>
              <w:t>Назив понуђача:</w:t>
            </w:r>
          </w:p>
        </w:tc>
        <w:tc>
          <w:tcPr>
            <w:tcW w:w="5123" w:type="dxa"/>
            <w:shd w:val="clear" w:color="auto" w:fill="auto"/>
          </w:tcPr>
          <w:p w:rsidR="00DC1576" w:rsidRPr="00F13A80" w:rsidRDefault="00DC1576" w:rsidP="00DC1576">
            <w:pPr>
              <w:tabs>
                <w:tab w:val="left" w:pos="1080"/>
              </w:tabs>
              <w:spacing w:after="0"/>
              <w:jc w:val="both"/>
              <w:rPr>
                <w:noProof/>
                <w:sz w:val="18"/>
                <w:szCs w:val="18"/>
                <w:lang w:val="ru-RU"/>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r w:rsidR="00DC1576" w:rsidRPr="00F13A80" w:rsidTr="001C0392">
        <w:trPr>
          <w:tblCellSpacing w:w="20" w:type="dxa"/>
        </w:trPr>
        <w:tc>
          <w:tcPr>
            <w:tcW w:w="4436" w:type="dxa"/>
            <w:shd w:val="clear" w:color="auto" w:fill="auto"/>
          </w:tcPr>
          <w:p w:rsidR="00DC1576" w:rsidRPr="00F13A80" w:rsidRDefault="00DC1576" w:rsidP="00DC1576">
            <w:pPr>
              <w:tabs>
                <w:tab w:val="left" w:pos="1080"/>
              </w:tabs>
              <w:spacing w:after="0"/>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DC1576" w:rsidRPr="00F13A80" w:rsidRDefault="00DC1576" w:rsidP="00DC1576">
            <w:pPr>
              <w:tabs>
                <w:tab w:val="left" w:pos="1080"/>
              </w:tabs>
              <w:spacing w:after="0"/>
              <w:jc w:val="both"/>
              <w:rPr>
                <w:noProof/>
                <w:sz w:val="18"/>
                <w:szCs w:val="18"/>
                <w:lang w:val="sr-Cyrl-CS"/>
              </w:rPr>
            </w:pPr>
          </w:p>
        </w:tc>
      </w:tr>
    </w:tbl>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sr-Cyrl-CS"/>
        </w:rPr>
      </w:pPr>
      <w:r w:rsidRPr="00F13A80">
        <w:rPr>
          <w:noProof/>
          <w:sz w:val="18"/>
          <w:szCs w:val="18"/>
          <w:lang w:val="sr-Cyrl-CS"/>
        </w:rPr>
        <w:tab/>
      </w:r>
    </w:p>
    <w:p w:rsidR="00DC1576" w:rsidRPr="00F13A80" w:rsidRDefault="00DC1576" w:rsidP="00DC1576">
      <w:pPr>
        <w:spacing w:after="0"/>
        <w:jc w:val="both"/>
        <w:rPr>
          <w:noProof/>
          <w:sz w:val="18"/>
          <w:szCs w:val="18"/>
          <w:lang w:val="sr-Cyrl-CS"/>
        </w:rPr>
      </w:pPr>
    </w:p>
    <w:p w:rsidR="00DC1576" w:rsidRPr="00F13A80" w:rsidRDefault="00DC1576" w:rsidP="00DC1576">
      <w:pPr>
        <w:spacing w:after="0"/>
        <w:jc w:val="both"/>
        <w:rPr>
          <w:noProof/>
          <w:sz w:val="18"/>
          <w:szCs w:val="18"/>
          <w:lang w:val="sr-Cyrl-CS"/>
        </w:rPr>
      </w:pPr>
    </w:p>
    <w:p w:rsidR="00DC1576" w:rsidRPr="00FC473D" w:rsidRDefault="00DC1576" w:rsidP="00DC1576">
      <w:pPr>
        <w:spacing w:after="0"/>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Pr="00FC473D">
        <w:rPr>
          <w:noProof/>
          <w:sz w:val="18"/>
          <w:szCs w:val="18"/>
          <w:lang w:val="ru-RU"/>
        </w:rPr>
        <w:t>124/2012)</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sr-Cyrl-CS"/>
        </w:rPr>
      </w:pPr>
    </w:p>
    <w:p w:rsidR="00DC1576" w:rsidRPr="00F13A80" w:rsidRDefault="00DC1576" w:rsidP="00DC1576">
      <w:pPr>
        <w:spacing w:after="0"/>
        <w:jc w:val="both"/>
        <w:rPr>
          <w:b/>
          <w:noProof/>
          <w:sz w:val="18"/>
          <w:szCs w:val="18"/>
          <w:lang w:val="sr-Cyrl-CS"/>
        </w:rPr>
      </w:pPr>
    </w:p>
    <w:p w:rsidR="00DC1576" w:rsidRPr="00F13A80" w:rsidRDefault="00DC1576" w:rsidP="00DC1576">
      <w:pPr>
        <w:spacing w:after="0"/>
        <w:jc w:val="center"/>
        <w:outlineLvl w:val="0"/>
        <w:rPr>
          <w:b/>
          <w:noProof/>
          <w:sz w:val="18"/>
          <w:szCs w:val="18"/>
          <w:lang w:val="ru-RU"/>
        </w:rPr>
      </w:pPr>
      <w:r w:rsidRPr="00F13A80">
        <w:rPr>
          <w:b/>
          <w:noProof/>
          <w:sz w:val="18"/>
          <w:szCs w:val="18"/>
          <w:lang w:val="sr-Cyrl-CS"/>
        </w:rPr>
        <w:t>И З Ј А В У</w:t>
      </w:r>
    </w:p>
    <w:p w:rsidR="00DC1576" w:rsidRPr="00F13A80" w:rsidRDefault="00DC1576" w:rsidP="00DC1576">
      <w:pPr>
        <w:spacing w:after="0"/>
        <w:jc w:val="both"/>
        <w:rPr>
          <w:b/>
          <w:noProof/>
          <w:sz w:val="18"/>
          <w:szCs w:val="18"/>
          <w:lang w:val="ru-RU"/>
        </w:rPr>
      </w:pPr>
    </w:p>
    <w:p w:rsidR="00DC1576" w:rsidRPr="00F13A80" w:rsidRDefault="00DC1576" w:rsidP="00DC1576">
      <w:pPr>
        <w:spacing w:after="0"/>
        <w:jc w:val="both"/>
        <w:rPr>
          <w:b/>
          <w:noProof/>
          <w:sz w:val="18"/>
          <w:szCs w:val="18"/>
          <w:lang w:val="ru-RU"/>
        </w:rPr>
      </w:pPr>
    </w:p>
    <w:p w:rsidR="00DC1576" w:rsidRPr="00F13A80" w:rsidRDefault="00DC1576" w:rsidP="00DC1576">
      <w:pPr>
        <w:spacing w:after="0"/>
        <w:jc w:val="both"/>
        <w:rPr>
          <w:noProof/>
          <w:sz w:val="18"/>
          <w:szCs w:val="18"/>
          <w:lang w:val="sr-Cyrl-CS"/>
        </w:rPr>
      </w:pPr>
    </w:p>
    <w:p w:rsidR="00DC1576" w:rsidRPr="00E711DA" w:rsidRDefault="00DC1576" w:rsidP="00DC1576">
      <w:pPr>
        <w:spacing w:after="0"/>
        <w:rPr>
          <w:sz w:val="20"/>
          <w:szCs w:val="20"/>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РС 124/</w:t>
      </w:r>
      <w:r w:rsidRPr="0070272A">
        <w:rPr>
          <w:noProof/>
          <w:sz w:val="18"/>
          <w:szCs w:val="18"/>
          <w:lang w:val="ru-RU"/>
        </w:rPr>
        <w:t>2012</w:t>
      </w:r>
      <w:r>
        <w:rPr>
          <w:noProof/>
          <w:sz w:val="18"/>
          <w:szCs w:val="18"/>
          <w:lang w:val="ru-RU"/>
        </w:rPr>
        <w:t>,14/15 и 68/15</w:t>
      </w:r>
      <w:r w:rsidRPr="0070272A">
        <w:rPr>
          <w:noProof/>
          <w:sz w:val="18"/>
          <w:szCs w:val="18"/>
          <w:lang w:val="ru-RU"/>
        </w:rPr>
        <w:t xml:space="preserve">), те исту оверену пред надлежним органом ________________________(назив државе ) прилажем уз понуду за јавну набавку бр </w:t>
      </w:r>
      <w:r w:rsidR="00966A60">
        <w:rPr>
          <w:noProof/>
          <w:sz w:val="18"/>
          <w:szCs w:val="18"/>
          <w:lang w:val="ru-RU"/>
        </w:rPr>
        <w:t>ЈНMВ  22</w:t>
      </w:r>
      <w:r>
        <w:rPr>
          <w:noProof/>
          <w:sz w:val="18"/>
          <w:szCs w:val="18"/>
          <w:lang w:val="ru-RU"/>
        </w:rPr>
        <w:t xml:space="preserve">/2017, </w:t>
      </w:r>
      <w:r w:rsidRPr="00F13A80">
        <w:rPr>
          <w:sz w:val="18"/>
          <w:szCs w:val="18"/>
          <w:lang w:val="ru-RU"/>
        </w:rPr>
        <w:t xml:space="preserve">набавке </w:t>
      </w:r>
      <w:r>
        <w:rPr>
          <w:sz w:val="18"/>
          <w:szCs w:val="18"/>
          <w:lang w:val="ru-RU"/>
        </w:rPr>
        <w:t xml:space="preserve">услуга -  </w:t>
      </w:r>
      <w:r>
        <w:rPr>
          <w:sz w:val="20"/>
          <w:szCs w:val="20"/>
        </w:rPr>
        <w:t>израда пројектно - техничке документације  за</w:t>
      </w:r>
      <w:r w:rsidR="00966A60" w:rsidRPr="00966A60">
        <w:rPr>
          <w:b/>
          <w:sz w:val="16"/>
          <w:szCs w:val="16"/>
        </w:rPr>
        <w:t xml:space="preserve"> </w:t>
      </w:r>
      <w:r w:rsidR="00966A60" w:rsidRPr="00297207">
        <w:rPr>
          <w:b/>
          <w:sz w:val="16"/>
          <w:szCs w:val="16"/>
        </w:rPr>
        <w:t>АДАПТАЦИЈУ САНИТАРНИХ ЧВОРОВА, ЕНЕРГЕТСКУ САНАЦИЈУ ОБЈЕКТА И ДОГРАДЊУ ВЕЗЕ СА ФИСКУЛТУРНОМ САЛОМ</w:t>
      </w:r>
      <w:r w:rsidR="00966A60">
        <w:rPr>
          <w:sz w:val="20"/>
          <w:szCs w:val="20"/>
        </w:rPr>
        <w:t xml:space="preserve"> </w:t>
      </w:r>
      <w:r>
        <w:rPr>
          <w:sz w:val="20"/>
          <w:szCs w:val="20"/>
        </w:rPr>
        <w:t xml:space="preserve">– ЈНМВ </w:t>
      </w:r>
      <w:r w:rsidR="00966A60">
        <w:rPr>
          <w:sz w:val="20"/>
          <w:szCs w:val="20"/>
          <w:lang w:val="sr-Cyrl-CS"/>
        </w:rPr>
        <w:t>22</w:t>
      </w:r>
      <w:r>
        <w:rPr>
          <w:sz w:val="20"/>
          <w:szCs w:val="20"/>
        </w:rPr>
        <w:t>/2017.</w:t>
      </w:r>
    </w:p>
    <w:p w:rsidR="00DC1576" w:rsidRPr="00F13A80" w:rsidRDefault="00DC1576" w:rsidP="00DC1576">
      <w:pPr>
        <w:spacing w:after="0"/>
        <w:jc w:val="both"/>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ind w:left="5760"/>
        <w:jc w:val="both"/>
        <w:outlineLvl w:val="0"/>
        <w:rPr>
          <w:b/>
          <w:noProof/>
          <w:sz w:val="18"/>
          <w:szCs w:val="18"/>
          <w:lang w:val="ru-RU"/>
        </w:rPr>
      </w:pPr>
      <w:r w:rsidRPr="00F13A80">
        <w:rPr>
          <w:b/>
          <w:noProof/>
          <w:sz w:val="18"/>
          <w:szCs w:val="18"/>
          <w:lang w:val="ru-RU"/>
        </w:rPr>
        <w:t xml:space="preserve">               </w:t>
      </w:r>
      <w:r>
        <w:rPr>
          <w:b/>
          <w:noProof/>
          <w:sz w:val="18"/>
          <w:szCs w:val="18"/>
          <w:lang w:val="sr-Latn-CS"/>
        </w:rPr>
        <w:t xml:space="preserve">                                       </w:t>
      </w:r>
      <w:r w:rsidRPr="00F13A80">
        <w:rPr>
          <w:b/>
          <w:noProof/>
          <w:sz w:val="18"/>
          <w:szCs w:val="18"/>
          <w:lang w:val="ru-RU"/>
        </w:rPr>
        <w:t xml:space="preserve">        ПОНУЂАЧ</w:t>
      </w: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both"/>
        <w:rPr>
          <w:noProof/>
          <w:sz w:val="18"/>
          <w:szCs w:val="18"/>
          <w:lang w:val="ru-RU"/>
        </w:rPr>
      </w:pPr>
    </w:p>
    <w:p w:rsidR="00DC1576" w:rsidRPr="00F13A80" w:rsidRDefault="00DC1576" w:rsidP="00DC1576">
      <w:pPr>
        <w:spacing w:after="0"/>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DC1576" w:rsidRPr="00F13A80" w:rsidRDefault="00DC1576" w:rsidP="00DC1576">
      <w:pPr>
        <w:spacing w:after="0"/>
        <w:ind w:left="5040" w:firstLine="720"/>
        <w:jc w:val="both"/>
        <w:rPr>
          <w:noProof/>
          <w:sz w:val="18"/>
          <w:szCs w:val="18"/>
          <w:lang w:val="ru-RU"/>
        </w:rPr>
      </w:pPr>
      <w:r w:rsidRPr="00F13A80">
        <w:rPr>
          <w:noProof/>
          <w:sz w:val="18"/>
          <w:szCs w:val="18"/>
          <w:lang w:val="ru-RU"/>
        </w:rPr>
        <w:t xml:space="preserve"> м.п.    </w:t>
      </w:r>
      <w:r>
        <w:rPr>
          <w:noProof/>
          <w:sz w:val="18"/>
          <w:szCs w:val="18"/>
          <w:lang w:val="sr-Latn-CS"/>
        </w:rPr>
        <w:t xml:space="preserve">                                         </w:t>
      </w:r>
      <w:r w:rsidRPr="00F13A80">
        <w:rPr>
          <w:noProof/>
          <w:sz w:val="18"/>
          <w:szCs w:val="18"/>
          <w:lang w:val="ru-RU"/>
        </w:rPr>
        <w:t>(потпис овлашћеног лица)</w:t>
      </w:r>
    </w:p>
    <w:p w:rsidR="00DC1576" w:rsidRPr="00F13A80" w:rsidRDefault="00DC1576" w:rsidP="00DC1576">
      <w:pPr>
        <w:spacing w:after="0"/>
        <w:ind w:firstLine="720"/>
        <w:jc w:val="both"/>
        <w:rPr>
          <w:noProof/>
          <w:sz w:val="18"/>
          <w:szCs w:val="18"/>
          <w:lang w:val="ru-RU"/>
        </w:rPr>
      </w:pPr>
    </w:p>
    <w:p w:rsidR="00DC1576" w:rsidRDefault="00DC1576" w:rsidP="00DC1576">
      <w:pPr>
        <w:spacing w:after="0"/>
        <w:ind w:firstLine="720"/>
        <w:jc w:val="both"/>
        <w:rPr>
          <w:noProof/>
          <w:sz w:val="18"/>
          <w:szCs w:val="18"/>
          <w:lang w:val="ru-RU"/>
        </w:rPr>
      </w:pPr>
    </w:p>
    <w:p w:rsidR="00966A60" w:rsidRDefault="00966A60" w:rsidP="00DC1576">
      <w:pPr>
        <w:spacing w:after="0"/>
        <w:ind w:firstLine="720"/>
        <w:jc w:val="both"/>
        <w:rPr>
          <w:noProof/>
          <w:sz w:val="18"/>
          <w:szCs w:val="18"/>
          <w:lang w:val="ru-RU"/>
        </w:rPr>
      </w:pPr>
    </w:p>
    <w:p w:rsidR="00966A60" w:rsidRDefault="00966A60" w:rsidP="00DC1576">
      <w:pPr>
        <w:spacing w:after="0"/>
        <w:ind w:firstLine="720"/>
        <w:jc w:val="both"/>
        <w:rPr>
          <w:noProof/>
          <w:sz w:val="18"/>
          <w:szCs w:val="18"/>
          <w:lang w:val="ru-RU"/>
        </w:rPr>
      </w:pPr>
    </w:p>
    <w:p w:rsidR="00966A60" w:rsidRDefault="00966A60" w:rsidP="00DC1576">
      <w:pPr>
        <w:spacing w:after="0"/>
        <w:ind w:firstLine="720"/>
        <w:jc w:val="both"/>
        <w:rPr>
          <w:noProof/>
          <w:sz w:val="18"/>
          <w:szCs w:val="18"/>
          <w:lang w:val="ru-RU"/>
        </w:rPr>
      </w:pPr>
    </w:p>
    <w:p w:rsidR="00966A60" w:rsidRDefault="00966A60" w:rsidP="00DC1576">
      <w:pPr>
        <w:spacing w:after="0"/>
        <w:ind w:firstLine="720"/>
        <w:jc w:val="both"/>
        <w:rPr>
          <w:noProof/>
          <w:sz w:val="18"/>
          <w:szCs w:val="18"/>
          <w:lang w:val="ru-RU"/>
        </w:rPr>
      </w:pPr>
    </w:p>
    <w:p w:rsidR="00966A60" w:rsidRPr="00F13A80" w:rsidRDefault="00966A60" w:rsidP="00DC1576">
      <w:pPr>
        <w:spacing w:after="0"/>
        <w:ind w:firstLine="720"/>
        <w:jc w:val="both"/>
        <w:rPr>
          <w:noProof/>
          <w:sz w:val="18"/>
          <w:szCs w:val="18"/>
          <w:lang w:val="ru-RU"/>
        </w:rPr>
      </w:pPr>
    </w:p>
    <w:p w:rsidR="00DC1576" w:rsidRPr="00306828" w:rsidRDefault="00DC1576" w:rsidP="00306828">
      <w:pPr>
        <w:spacing w:after="0"/>
        <w:jc w:val="both"/>
        <w:rPr>
          <w:noProof/>
          <w:sz w:val="18"/>
          <w:szCs w:val="18"/>
          <w:lang w:val="ru-RU"/>
        </w:rPr>
      </w:pPr>
    </w:p>
    <w:p w:rsidR="00DC1576" w:rsidRPr="00A56BA9" w:rsidRDefault="00DC1576" w:rsidP="00DC1576">
      <w:pPr>
        <w:spacing w:after="0"/>
        <w:ind w:firstLine="810"/>
        <w:jc w:val="center"/>
        <w:rPr>
          <w:b/>
          <w:noProof/>
          <w:sz w:val="18"/>
          <w:szCs w:val="18"/>
          <w:lang w:val="ru-RU"/>
        </w:rPr>
      </w:pPr>
      <w:r w:rsidRPr="00F13A80">
        <w:rPr>
          <w:rFonts w:cs="Verdana"/>
          <w:b/>
          <w:bCs/>
          <w:noProof/>
          <w:sz w:val="18"/>
          <w:szCs w:val="18"/>
          <w:lang w:val="ru-RU"/>
        </w:rPr>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w:t>
      </w:r>
      <w:r>
        <w:rPr>
          <w:b/>
          <w:noProof/>
          <w:sz w:val="18"/>
          <w:szCs w:val="18"/>
          <w:lang w:val="ru-RU"/>
        </w:rPr>
        <w:t xml:space="preserve">ПРИЛИКОМ САСТАВЉАЊА ПОНУДЕ </w:t>
      </w:r>
      <w:r w:rsidRPr="00400CF9">
        <w:rPr>
          <w:b/>
          <w:noProof/>
          <w:sz w:val="18"/>
          <w:szCs w:val="18"/>
          <w:lang w:val="ru-RU"/>
        </w:rPr>
        <w:t xml:space="preserve">О </w:t>
      </w:r>
      <w:r w:rsidRPr="00A56BA9">
        <w:rPr>
          <w:b/>
          <w:sz w:val="18"/>
          <w:szCs w:val="18"/>
          <w:lang w:val="ru-RU"/>
        </w:rPr>
        <w:t>ЗАШТИТИ НА РАДУ , ЗАПОШЉАВАЊУ И УСЛОВИМА РАДА , ЗАШТИТИ ЖИВОТНЕ СРЕДИНЕ КАО И ДА НЕМАЈУ ЗАБРАНА ОБАВЉАЊА ДЕЛАТНОСТИ КОЈА ЈЕ НА СНАЗИ У ВРЕМЕ ПОДНОШЕЊА ПОНУДЕ</w:t>
      </w:r>
    </w:p>
    <w:p w:rsidR="00DC1576" w:rsidRPr="005F175B" w:rsidRDefault="00DC1576" w:rsidP="00DC1576">
      <w:pPr>
        <w:autoSpaceDE w:val="0"/>
        <w:autoSpaceDN w:val="0"/>
        <w:adjustRightInd w:val="0"/>
        <w:spacing w:after="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bl>
    <w:p w:rsidR="00DC1576" w:rsidRPr="00F13A80" w:rsidRDefault="00DC1576" w:rsidP="00DC1576">
      <w:pPr>
        <w:autoSpaceDE w:val="0"/>
        <w:autoSpaceDN w:val="0"/>
        <w:adjustRightInd w:val="0"/>
        <w:spacing w:after="0"/>
        <w:jc w:val="both"/>
        <w:rPr>
          <w:rFonts w:cs="Verdana"/>
          <w:noProof/>
          <w:sz w:val="18"/>
          <w:szCs w:val="18"/>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E711DA" w:rsidRDefault="00DC1576" w:rsidP="00DC1576">
      <w:pPr>
        <w:spacing w:after="0"/>
        <w:rPr>
          <w:sz w:val="20"/>
          <w:szCs w:val="20"/>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sidRPr="00C9505E">
        <w:rPr>
          <w:sz w:val="18"/>
          <w:szCs w:val="18"/>
        </w:rPr>
        <w:t xml:space="preserve"> </w:t>
      </w:r>
      <w:r w:rsidRPr="00C9505E">
        <w:rPr>
          <w:sz w:val="18"/>
          <w:szCs w:val="18"/>
          <w:lang w:val="ru-RU"/>
        </w:rPr>
        <w:t xml:space="preserve">под пуном материјалном и кривичном одговорношћу </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Pr>
          <w:noProof/>
          <w:sz w:val="18"/>
          <w:szCs w:val="18"/>
          <w:lang w:val="ru-RU"/>
        </w:rPr>
        <w:t>је</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w:t>
      </w:r>
      <w:r>
        <w:rPr>
          <w:noProof/>
          <w:sz w:val="18"/>
          <w:szCs w:val="18"/>
          <w:lang w:val="ru-RU"/>
        </w:rPr>
        <w:t>вљања понуде поштовао</w:t>
      </w:r>
      <w:r w:rsidRPr="00C1760A">
        <w:rPr>
          <w:noProof/>
          <w:sz w:val="18"/>
          <w:szCs w:val="18"/>
          <w:lang w:val="ru-RU"/>
        </w:rPr>
        <w:t xml:space="preserve"> важеће</w:t>
      </w:r>
      <w:r w:rsidRPr="00FC473D">
        <w:rPr>
          <w:noProof/>
          <w:sz w:val="18"/>
          <w:szCs w:val="18"/>
          <w:lang w:val="ru-RU"/>
        </w:rPr>
        <w:t xml:space="preserve"> </w:t>
      </w:r>
      <w:r>
        <w:rPr>
          <w:noProof/>
          <w:sz w:val="18"/>
          <w:szCs w:val="18"/>
          <w:lang w:val="ru-RU"/>
        </w:rPr>
        <w:t xml:space="preserve">прописе </w:t>
      </w:r>
      <w:r w:rsidRPr="00602EEE">
        <w:rPr>
          <w:sz w:val="18"/>
          <w:szCs w:val="18"/>
          <w:lang w:val="ru-RU"/>
        </w:rPr>
        <w:t>о засштити на раду , запошљавању и условима рада , заштити животне средине као и да немају забрана обављања делатности која је на снази у време подношења понуде</w:t>
      </w:r>
      <w:r w:rsidRPr="00C9505E">
        <w:rPr>
          <w:sz w:val="18"/>
          <w:szCs w:val="18"/>
          <w:lang w:val="ru-RU"/>
        </w:rPr>
        <w:t xml:space="preserve"> за јавну набавку </w:t>
      </w:r>
      <w:r w:rsidRPr="00F13A80">
        <w:rPr>
          <w:sz w:val="18"/>
          <w:szCs w:val="18"/>
          <w:lang w:val="ru-RU"/>
        </w:rPr>
        <w:t xml:space="preserve"> </w:t>
      </w:r>
      <w:r>
        <w:rPr>
          <w:sz w:val="18"/>
          <w:szCs w:val="18"/>
          <w:lang w:val="ru-RU"/>
        </w:rPr>
        <w:t xml:space="preserve">услуга -  </w:t>
      </w:r>
      <w:r>
        <w:rPr>
          <w:sz w:val="20"/>
          <w:szCs w:val="20"/>
        </w:rPr>
        <w:t>израда пројектно - техничке документације  за</w:t>
      </w:r>
      <w:r w:rsidR="00F20383" w:rsidRPr="00F20383">
        <w:rPr>
          <w:b/>
          <w:sz w:val="16"/>
          <w:szCs w:val="16"/>
        </w:rPr>
        <w:t xml:space="preserve"> </w:t>
      </w:r>
      <w:r w:rsidR="00F20383" w:rsidRPr="00297207">
        <w:rPr>
          <w:b/>
          <w:sz w:val="16"/>
          <w:szCs w:val="16"/>
        </w:rPr>
        <w:t>АДАПТАЦИЈУ САНИТАРНИХ ЧВОРОВА, ЕНЕРГЕТСКУ САНАЦИЈУ ОБЈЕКТА И ДОГРАДЊУ ВЕЗЕ СА ФИСКУЛТУРНОМ САЛОМ</w:t>
      </w:r>
      <w:r w:rsidR="00F20383">
        <w:rPr>
          <w:sz w:val="20"/>
          <w:szCs w:val="20"/>
        </w:rPr>
        <w:t xml:space="preserve"> </w:t>
      </w:r>
      <w:r>
        <w:rPr>
          <w:sz w:val="20"/>
          <w:szCs w:val="20"/>
        </w:rPr>
        <w:t xml:space="preserve">– ЈНМВ </w:t>
      </w:r>
      <w:r w:rsidR="00F20383">
        <w:rPr>
          <w:sz w:val="20"/>
          <w:szCs w:val="20"/>
          <w:lang w:val="sr-Cyrl-CS"/>
        </w:rPr>
        <w:t>22</w:t>
      </w:r>
      <w:r>
        <w:rPr>
          <w:sz w:val="20"/>
          <w:szCs w:val="20"/>
        </w:rPr>
        <w:t>/2017.</w:t>
      </w:r>
    </w:p>
    <w:p w:rsidR="00DC1576" w:rsidRPr="00F13A80" w:rsidRDefault="00DC1576" w:rsidP="00DC1576">
      <w:pPr>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outlineLvl w:val="0"/>
        <w:rPr>
          <w:rFonts w:cs="Verdana"/>
          <w:noProof/>
          <w:sz w:val="18"/>
          <w:szCs w:val="18"/>
          <w:lang w:val="ru-RU"/>
        </w:rPr>
      </w:pPr>
      <w:r w:rsidRPr="00F13A80">
        <w:rPr>
          <w:rFonts w:cs="Verdana"/>
          <w:noProof/>
          <w:sz w:val="18"/>
          <w:szCs w:val="18"/>
          <w:lang w:val="ru-RU"/>
        </w:rPr>
        <w:t>У_________________________</w:t>
      </w: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3564BD" w:rsidRDefault="00DC1576" w:rsidP="00DC1576">
      <w:pPr>
        <w:autoSpaceDE w:val="0"/>
        <w:autoSpaceDN w:val="0"/>
        <w:adjustRightInd w:val="0"/>
        <w:spacing w:after="0"/>
        <w:jc w:val="both"/>
        <w:outlineLvl w:val="0"/>
        <w:rPr>
          <w:rFonts w:cs="Verdana"/>
          <w:noProof/>
          <w:sz w:val="18"/>
          <w:szCs w:val="18"/>
          <w:lang w:val="ru-RU"/>
        </w:rPr>
      </w:pPr>
      <w:r>
        <w:rPr>
          <w:rFonts w:cs="Verdana"/>
          <w:noProof/>
          <w:sz w:val="18"/>
          <w:szCs w:val="18"/>
          <w:lang w:val="ru-RU"/>
        </w:rPr>
        <w:t>Дана_____________2017</w:t>
      </w:r>
      <w:r w:rsidRPr="00F13A80">
        <w:rPr>
          <w:rFonts w:cs="Verdana"/>
          <w:noProof/>
          <w:sz w:val="18"/>
          <w:szCs w:val="18"/>
          <w:lang w:val="ru-RU"/>
        </w:rPr>
        <w:t>. Године</w:t>
      </w:r>
      <w:r w:rsidRPr="003564BD">
        <w:rPr>
          <w:rFonts w:cs="Verdana"/>
          <w:noProof/>
          <w:sz w:val="18"/>
          <w:szCs w:val="18"/>
          <w:lang w:val="ru-RU"/>
        </w:rPr>
        <w:t xml:space="preserve"> </w:t>
      </w:r>
    </w:p>
    <w:p w:rsidR="00DC1576" w:rsidRPr="00F13A80" w:rsidRDefault="00DC1576" w:rsidP="00DC1576">
      <w:pPr>
        <w:autoSpaceDE w:val="0"/>
        <w:autoSpaceDN w:val="0"/>
        <w:adjustRightInd w:val="0"/>
        <w:spacing w:after="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DC1576" w:rsidRPr="00F13A80" w:rsidRDefault="00DC1576" w:rsidP="00DC1576">
      <w:pPr>
        <w:autoSpaceDE w:val="0"/>
        <w:autoSpaceDN w:val="0"/>
        <w:adjustRightInd w:val="0"/>
        <w:spacing w:after="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DC1576" w:rsidRPr="00F13A80" w:rsidRDefault="00DC1576" w:rsidP="00DC1576">
      <w:pPr>
        <w:autoSpaceDE w:val="0"/>
        <w:autoSpaceDN w:val="0"/>
        <w:adjustRightInd w:val="0"/>
        <w:spacing w:after="0"/>
        <w:ind w:firstLine="720"/>
        <w:jc w:val="both"/>
        <w:rPr>
          <w:rFonts w:cs="Verdana"/>
          <w:noProof/>
          <w:sz w:val="18"/>
          <w:szCs w:val="18"/>
          <w:lang w:val="ru-RU"/>
        </w:rPr>
      </w:pPr>
    </w:p>
    <w:p w:rsidR="00DC1576" w:rsidRPr="00F13A80" w:rsidRDefault="00DC1576" w:rsidP="00DC1576">
      <w:pPr>
        <w:autoSpaceDE w:val="0"/>
        <w:autoSpaceDN w:val="0"/>
        <w:adjustRightInd w:val="0"/>
        <w:spacing w:after="0"/>
        <w:ind w:firstLine="720"/>
        <w:jc w:val="both"/>
        <w:rPr>
          <w:rFonts w:cs="Verdana"/>
          <w:noProof/>
          <w:sz w:val="18"/>
          <w:szCs w:val="18"/>
          <w:lang w:val="ru-RU"/>
        </w:rPr>
      </w:pPr>
    </w:p>
    <w:p w:rsidR="00DC1576" w:rsidRPr="00F13A80" w:rsidRDefault="00DC1576" w:rsidP="00DC1576">
      <w:pPr>
        <w:autoSpaceDE w:val="0"/>
        <w:autoSpaceDN w:val="0"/>
        <w:adjustRightInd w:val="0"/>
        <w:spacing w:after="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DC1576" w:rsidRPr="00F13A80" w:rsidRDefault="00DC1576" w:rsidP="00DC1576">
      <w:pPr>
        <w:autoSpaceDE w:val="0"/>
        <w:autoSpaceDN w:val="0"/>
        <w:adjustRightInd w:val="0"/>
        <w:spacing w:after="0"/>
        <w:ind w:left="5040"/>
        <w:jc w:val="both"/>
        <w:rPr>
          <w:rFonts w:cs="Verdana"/>
          <w:noProof/>
          <w:sz w:val="18"/>
          <w:szCs w:val="18"/>
          <w:lang w:val="ru-RU"/>
        </w:rPr>
      </w:pPr>
    </w:p>
    <w:p w:rsidR="00DC1576" w:rsidRDefault="00DC1576" w:rsidP="00DC1576">
      <w:pPr>
        <w:spacing w:after="0"/>
        <w:jc w:val="both"/>
        <w:rPr>
          <w:bCs/>
          <w:noProof/>
          <w:sz w:val="18"/>
          <w:szCs w:val="18"/>
          <w:lang w:val="ru-RU"/>
        </w:rPr>
      </w:pPr>
    </w:p>
    <w:p w:rsidR="00DC1576" w:rsidRDefault="00DC1576" w:rsidP="00DC1576">
      <w:pPr>
        <w:spacing w:after="0"/>
        <w:jc w:val="both"/>
        <w:rPr>
          <w:bCs/>
          <w:noProof/>
          <w:sz w:val="18"/>
          <w:szCs w:val="18"/>
          <w:lang w:val="ru-RU"/>
        </w:rPr>
      </w:pPr>
    </w:p>
    <w:p w:rsidR="00DC1576" w:rsidRPr="001D2E68" w:rsidRDefault="00DC1576" w:rsidP="00DC1576">
      <w:pPr>
        <w:spacing w:after="0"/>
        <w:jc w:val="both"/>
        <w:rPr>
          <w:bCs/>
          <w:noProof/>
          <w:sz w:val="18"/>
          <w:szCs w:val="18"/>
          <w:lang w:val="ru-RU"/>
        </w:rPr>
      </w:pPr>
    </w:p>
    <w:p w:rsidR="00DC1576" w:rsidRPr="001D2E68" w:rsidRDefault="00DC1576" w:rsidP="00DC1576">
      <w:pPr>
        <w:spacing w:after="0"/>
        <w:jc w:val="both"/>
        <w:rPr>
          <w:bCs/>
          <w:noProof/>
          <w:sz w:val="18"/>
          <w:szCs w:val="18"/>
          <w:lang w:val="ru-RU"/>
        </w:rPr>
      </w:pPr>
    </w:p>
    <w:p w:rsidR="00DC1576" w:rsidRPr="001D2E68" w:rsidRDefault="00DC1576" w:rsidP="00DC1576">
      <w:pPr>
        <w:spacing w:after="0"/>
        <w:jc w:val="both"/>
        <w:rPr>
          <w:bCs/>
          <w:noProof/>
          <w:sz w:val="18"/>
          <w:szCs w:val="18"/>
          <w:lang w:val="ru-RU"/>
        </w:rPr>
      </w:pPr>
    </w:p>
    <w:p w:rsidR="00DC1576" w:rsidRPr="001D2E68" w:rsidRDefault="00DC1576" w:rsidP="00DC1576">
      <w:pPr>
        <w:spacing w:after="0"/>
        <w:jc w:val="both"/>
        <w:rPr>
          <w:bCs/>
          <w:noProof/>
          <w:sz w:val="18"/>
          <w:szCs w:val="18"/>
          <w:lang w:val="ru-RU"/>
        </w:rPr>
      </w:pPr>
    </w:p>
    <w:p w:rsidR="00DC1576" w:rsidRPr="001D2E68" w:rsidRDefault="00DC1576" w:rsidP="00DC1576">
      <w:pPr>
        <w:spacing w:after="0"/>
        <w:jc w:val="both"/>
        <w:rPr>
          <w:bCs/>
          <w:noProof/>
          <w:sz w:val="18"/>
          <w:szCs w:val="18"/>
          <w:lang w:val="ru-RU"/>
        </w:rPr>
      </w:pPr>
    </w:p>
    <w:p w:rsidR="00DC1576" w:rsidRDefault="00DC1576" w:rsidP="00DC1576">
      <w:pPr>
        <w:spacing w:after="0"/>
        <w:jc w:val="both"/>
        <w:rPr>
          <w:bCs/>
          <w:noProof/>
          <w:sz w:val="18"/>
          <w:szCs w:val="18"/>
          <w:lang w:val="sr-Cyrl-CS"/>
        </w:rPr>
      </w:pPr>
    </w:p>
    <w:p w:rsidR="00DC1576" w:rsidRDefault="00DC1576" w:rsidP="00DC1576">
      <w:pPr>
        <w:spacing w:after="0"/>
        <w:jc w:val="both"/>
        <w:rPr>
          <w:bCs/>
          <w:noProof/>
          <w:sz w:val="18"/>
          <w:szCs w:val="18"/>
          <w:lang w:val="sr-Cyrl-CS"/>
        </w:rPr>
      </w:pPr>
    </w:p>
    <w:p w:rsidR="00DC1576" w:rsidRDefault="00DC1576" w:rsidP="00DC1576">
      <w:pPr>
        <w:spacing w:after="0"/>
        <w:jc w:val="both"/>
        <w:rPr>
          <w:bCs/>
          <w:noProof/>
          <w:sz w:val="18"/>
          <w:szCs w:val="18"/>
          <w:lang w:val="sr-Cyrl-CS"/>
        </w:rPr>
      </w:pPr>
    </w:p>
    <w:p w:rsidR="00DC1576" w:rsidRDefault="00DC1576" w:rsidP="00DC1576">
      <w:pPr>
        <w:spacing w:after="0"/>
        <w:jc w:val="both"/>
        <w:rPr>
          <w:bCs/>
          <w:noProof/>
          <w:sz w:val="18"/>
          <w:szCs w:val="18"/>
          <w:lang w:val="sr-Cyrl-CS"/>
        </w:rPr>
      </w:pPr>
    </w:p>
    <w:p w:rsidR="00DC1576" w:rsidRDefault="00DC1576" w:rsidP="00DC1576">
      <w:pPr>
        <w:spacing w:after="0"/>
        <w:jc w:val="both"/>
        <w:rPr>
          <w:bCs/>
          <w:noProof/>
          <w:sz w:val="18"/>
          <w:szCs w:val="18"/>
          <w:lang w:val="sr-Cyrl-CS"/>
        </w:rPr>
      </w:pPr>
    </w:p>
    <w:p w:rsidR="00DC1576" w:rsidRPr="00400CF9" w:rsidRDefault="00DC1576" w:rsidP="00DC1576">
      <w:pPr>
        <w:spacing w:after="0"/>
        <w:jc w:val="both"/>
        <w:rPr>
          <w:bCs/>
          <w:noProof/>
          <w:sz w:val="18"/>
          <w:szCs w:val="18"/>
          <w:lang w:val="sr-Cyrl-CS"/>
        </w:rPr>
      </w:pPr>
    </w:p>
    <w:p w:rsidR="00DC1576" w:rsidRPr="001D2E68" w:rsidRDefault="00DC1576" w:rsidP="00DC1576">
      <w:pPr>
        <w:spacing w:after="0"/>
        <w:jc w:val="both"/>
        <w:rPr>
          <w:bCs/>
          <w:noProof/>
          <w:sz w:val="18"/>
          <w:szCs w:val="18"/>
          <w:lang w:val="ru-RU"/>
        </w:rPr>
      </w:pPr>
    </w:p>
    <w:p w:rsidR="00DC1576" w:rsidRPr="003564BD" w:rsidRDefault="00DC1576" w:rsidP="00DC1576">
      <w:pPr>
        <w:spacing w:after="0"/>
        <w:jc w:val="both"/>
        <w:rPr>
          <w:bCs/>
          <w:noProof/>
          <w:sz w:val="18"/>
          <w:szCs w:val="18"/>
          <w:lang w:val="ru-RU"/>
        </w:rPr>
      </w:pPr>
    </w:p>
    <w:p w:rsidR="00DC1576" w:rsidRPr="003564BD" w:rsidRDefault="00DC1576" w:rsidP="00DC1576">
      <w:pPr>
        <w:spacing w:after="0"/>
        <w:jc w:val="both"/>
        <w:rPr>
          <w:bCs/>
          <w:noProof/>
          <w:sz w:val="18"/>
          <w:szCs w:val="18"/>
          <w:lang w:val="ru-RU"/>
        </w:rPr>
      </w:pPr>
    </w:p>
    <w:p w:rsidR="00DC1576" w:rsidRPr="003564BD" w:rsidRDefault="00DC1576" w:rsidP="00DC1576">
      <w:pPr>
        <w:spacing w:after="0"/>
        <w:jc w:val="both"/>
        <w:rPr>
          <w:bCs/>
          <w:noProof/>
          <w:sz w:val="18"/>
          <w:szCs w:val="18"/>
          <w:lang w:val="ru-RU"/>
        </w:rPr>
      </w:pPr>
    </w:p>
    <w:p w:rsidR="00DC1576" w:rsidRPr="003564BD" w:rsidRDefault="00DC1576" w:rsidP="00DC1576">
      <w:pPr>
        <w:spacing w:after="0"/>
        <w:jc w:val="both"/>
        <w:rPr>
          <w:bCs/>
          <w:noProof/>
          <w:sz w:val="18"/>
          <w:szCs w:val="18"/>
          <w:lang w:val="ru-RU"/>
        </w:rPr>
      </w:pPr>
    </w:p>
    <w:p w:rsidR="00DC1576" w:rsidRPr="003564BD" w:rsidRDefault="00DC1576" w:rsidP="00DC1576">
      <w:pPr>
        <w:spacing w:after="0"/>
        <w:jc w:val="both"/>
        <w:rPr>
          <w:bCs/>
          <w:noProof/>
          <w:sz w:val="18"/>
          <w:szCs w:val="18"/>
          <w:lang w:val="ru-RU"/>
        </w:rPr>
      </w:pPr>
    </w:p>
    <w:p w:rsidR="00DC1576" w:rsidRPr="00A820A9" w:rsidRDefault="00DC1576" w:rsidP="00DC1576">
      <w:pPr>
        <w:spacing w:after="0"/>
        <w:jc w:val="both"/>
        <w:rPr>
          <w:bCs/>
          <w:noProof/>
          <w:color w:val="FF0000"/>
          <w:sz w:val="18"/>
          <w:szCs w:val="18"/>
          <w:lang w:val="ru-RU"/>
        </w:rPr>
      </w:pPr>
    </w:p>
    <w:p w:rsidR="00DC1576" w:rsidRPr="00061879" w:rsidRDefault="00DC1576" w:rsidP="00DC1576">
      <w:pPr>
        <w:autoSpaceDE w:val="0"/>
        <w:autoSpaceDN w:val="0"/>
        <w:adjustRightInd w:val="0"/>
        <w:spacing w:after="0"/>
        <w:ind w:left="720"/>
        <w:jc w:val="center"/>
        <w:rPr>
          <w:rFonts w:cs="Verdana"/>
          <w:sz w:val="18"/>
          <w:szCs w:val="18"/>
          <w:lang w:val="ru-RU"/>
        </w:rPr>
      </w:pPr>
      <w:r w:rsidRPr="00061879">
        <w:rPr>
          <w:rFonts w:cs="Verdana"/>
          <w:b/>
          <w:bCs/>
          <w:sz w:val="18"/>
          <w:szCs w:val="18"/>
          <w:lang w:val="ru-RU"/>
        </w:rPr>
        <w:t>ИЗЈАВА ПОНУЂАЧА ДА ЈЕ ИЗВРШИО ОБИЛАЗАК ЛОКАЦИЈА</w:t>
      </w:r>
    </w:p>
    <w:p w:rsidR="00DC1576" w:rsidRPr="00F13A80" w:rsidRDefault="00DC1576" w:rsidP="00DC1576">
      <w:pPr>
        <w:autoSpaceDE w:val="0"/>
        <w:autoSpaceDN w:val="0"/>
        <w:adjustRightInd w:val="0"/>
        <w:spacing w:after="0"/>
        <w:jc w:val="both"/>
        <w:rPr>
          <w:rFonts w:cs="Verdana"/>
          <w:sz w:val="18"/>
          <w:szCs w:val="18"/>
          <w:lang w:val="ru-RU"/>
        </w:rPr>
      </w:pPr>
    </w:p>
    <w:tbl>
      <w:tblPr>
        <w:tblW w:w="0" w:type="auto"/>
        <w:tblInd w:w="10" w:type="dxa"/>
        <w:tblLayout w:type="fixed"/>
        <w:tblCellMar>
          <w:left w:w="10" w:type="dxa"/>
          <w:right w:w="10" w:type="dxa"/>
        </w:tblCellMar>
        <w:tblLook w:val="0000"/>
      </w:tblPr>
      <w:tblGrid>
        <w:gridCol w:w="4496"/>
        <w:gridCol w:w="5183"/>
      </w:tblGrid>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r w:rsidRPr="00F13A80">
              <w:rPr>
                <w:rFonts w:cs="Verdana"/>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sz w:val="18"/>
                <w:szCs w:val="18"/>
              </w:rPr>
            </w:pPr>
          </w:p>
        </w:tc>
      </w:tr>
    </w:tbl>
    <w:p w:rsidR="00DC1576" w:rsidRPr="00F13A80" w:rsidRDefault="00DC1576" w:rsidP="00DC1576">
      <w:pPr>
        <w:autoSpaceDE w:val="0"/>
        <w:autoSpaceDN w:val="0"/>
        <w:adjustRightInd w:val="0"/>
        <w:spacing w:after="0"/>
        <w:jc w:val="both"/>
        <w:rPr>
          <w:rFonts w:cs="Verdana"/>
          <w:sz w:val="18"/>
          <w:szCs w:val="18"/>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E711DA" w:rsidRDefault="00DC1576" w:rsidP="00DC1576">
      <w:pPr>
        <w:spacing w:after="0"/>
        <w:rPr>
          <w:sz w:val="20"/>
          <w:szCs w:val="20"/>
        </w:rPr>
      </w:pPr>
      <w:r w:rsidRPr="00F13A80">
        <w:rPr>
          <w:rFonts w:cs="Verdana"/>
          <w:b/>
          <w:bCs/>
          <w:sz w:val="18"/>
          <w:szCs w:val="18"/>
          <w:lang w:val="ru-RU"/>
        </w:rPr>
        <w:t xml:space="preserve">    ПОНУЂАЧ_______________________________________________________</w:t>
      </w:r>
      <w:r w:rsidRPr="00F13A80">
        <w:rPr>
          <w:rFonts w:cs="Verdana"/>
          <w:sz w:val="18"/>
          <w:szCs w:val="18"/>
          <w:lang w:val="ru-RU"/>
        </w:rPr>
        <w:t xml:space="preserve">          изјављује да </w:t>
      </w:r>
      <w:r>
        <w:rPr>
          <w:rFonts w:cs="Verdana"/>
          <w:sz w:val="18"/>
          <w:szCs w:val="18"/>
          <w:lang w:val="ru-RU"/>
        </w:rPr>
        <w:t>извршио обилазак локације</w:t>
      </w:r>
      <w:r w:rsidRPr="00C81ACF">
        <w:rPr>
          <w:rFonts w:cs="Verdana"/>
          <w:sz w:val="18"/>
          <w:szCs w:val="18"/>
          <w:lang w:val="ru-RU"/>
        </w:rPr>
        <w:t xml:space="preserve"> </w:t>
      </w:r>
      <w:r w:rsidRPr="00F13A80">
        <w:rPr>
          <w:rFonts w:cs="Verdana"/>
          <w:sz w:val="18"/>
          <w:szCs w:val="18"/>
          <w:lang w:val="ru-RU"/>
        </w:rPr>
        <w:t xml:space="preserve">ради подношења понуде </w:t>
      </w:r>
      <w:r>
        <w:rPr>
          <w:sz w:val="18"/>
          <w:szCs w:val="18"/>
          <w:lang w:val="ru-RU"/>
        </w:rPr>
        <w:t xml:space="preserve">за јавну </w:t>
      </w:r>
      <w:r w:rsidRPr="00C9505E">
        <w:rPr>
          <w:sz w:val="18"/>
          <w:szCs w:val="18"/>
          <w:lang w:val="ru-RU"/>
        </w:rPr>
        <w:t xml:space="preserve">набавку </w:t>
      </w:r>
      <w:r w:rsidRPr="00F13A80">
        <w:rPr>
          <w:sz w:val="18"/>
          <w:szCs w:val="18"/>
          <w:lang w:val="ru-RU"/>
        </w:rPr>
        <w:t xml:space="preserve"> </w:t>
      </w:r>
      <w:r>
        <w:rPr>
          <w:sz w:val="18"/>
          <w:szCs w:val="18"/>
          <w:lang w:val="ru-RU"/>
        </w:rPr>
        <w:t xml:space="preserve">услуга –  </w:t>
      </w:r>
      <w:r>
        <w:rPr>
          <w:sz w:val="20"/>
          <w:szCs w:val="20"/>
        </w:rPr>
        <w:t>израда пројектно - техничке документације  за</w:t>
      </w:r>
      <w:r w:rsidR="00066893" w:rsidRPr="00066893">
        <w:rPr>
          <w:b/>
          <w:sz w:val="16"/>
          <w:szCs w:val="16"/>
        </w:rPr>
        <w:t xml:space="preserve"> </w:t>
      </w:r>
      <w:r w:rsidR="00066893" w:rsidRPr="00297207">
        <w:rPr>
          <w:b/>
          <w:sz w:val="16"/>
          <w:szCs w:val="16"/>
        </w:rPr>
        <w:t>АДАПТАЦИЈУ САНИТАРНИХ ЧВОРОВА, ЕНЕРГЕТСКУ САНАЦИЈУ ОБЈЕКТА И ДОГРАДЊУ ВЕЗЕ СА ФИСКУЛТУРНОМ САЛОМ</w:t>
      </w:r>
      <w:r w:rsidR="00066893">
        <w:rPr>
          <w:sz w:val="20"/>
          <w:szCs w:val="20"/>
        </w:rPr>
        <w:t xml:space="preserve"> </w:t>
      </w:r>
      <w:r>
        <w:rPr>
          <w:sz w:val="20"/>
          <w:szCs w:val="20"/>
        </w:rPr>
        <w:t xml:space="preserve">– ЈНМВ </w:t>
      </w:r>
      <w:r w:rsidR="00066893">
        <w:rPr>
          <w:sz w:val="20"/>
          <w:szCs w:val="20"/>
          <w:lang w:val="sr-Cyrl-CS"/>
        </w:rPr>
        <w:t>22</w:t>
      </w:r>
      <w:r>
        <w:rPr>
          <w:sz w:val="20"/>
          <w:szCs w:val="20"/>
        </w:rPr>
        <w:t>/2017.</w:t>
      </w:r>
    </w:p>
    <w:p w:rsidR="00DC1576" w:rsidRPr="00F13A80" w:rsidRDefault="00DC1576" w:rsidP="00DC1576">
      <w:pPr>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r w:rsidRPr="00F13A80">
        <w:rPr>
          <w:rFonts w:cs="Verdana"/>
          <w:sz w:val="18"/>
          <w:szCs w:val="18"/>
          <w:lang w:val="ru-RU"/>
        </w:rPr>
        <w:t>У_________________________</w:t>
      </w: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r>
        <w:rPr>
          <w:rFonts w:cs="Verdana"/>
          <w:sz w:val="18"/>
          <w:szCs w:val="18"/>
          <w:lang w:val="ru-RU"/>
        </w:rPr>
        <w:t>Дана_____________2017</w:t>
      </w:r>
      <w:r w:rsidRPr="00F13A80">
        <w:rPr>
          <w:rFonts w:cs="Verdana"/>
          <w:sz w:val="18"/>
          <w:szCs w:val="18"/>
          <w:lang w:val="ru-RU"/>
        </w:rPr>
        <w:t>. године</w:t>
      </w:r>
    </w:p>
    <w:p w:rsidR="00DC1576" w:rsidRPr="00F13A80" w:rsidRDefault="00DC1576" w:rsidP="00DC1576">
      <w:pPr>
        <w:autoSpaceDE w:val="0"/>
        <w:autoSpaceDN w:val="0"/>
        <w:adjustRightInd w:val="0"/>
        <w:spacing w:after="0"/>
        <w:ind w:left="5760"/>
        <w:jc w:val="both"/>
        <w:rPr>
          <w:rFonts w:cs="Verdana"/>
          <w:b/>
          <w:bCs/>
          <w:sz w:val="18"/>
          <w:szCs w:val="18"/>
          <w:lang w:val="ru-RU"/>
        </w:rPr>
      </w:pPr>
      <w:r w:rsidRPr="00F13A80">
        <w:rPr>
          <w:rFonts w:cs="Verdana"/>
          <w:b/>
          <w:bCs/>
          <w:sz w:val="18"/>
          <w:szCs w:val="18"/>
          <w:lang w:val="ru-RU"/>
        </w:rPr>
        <w:t xml:space="preserve">                       </w:t>
      </w:r>
      <w:r w:rsidR="00066893">
        <w:rPr>
          <w:rFonts w:cs="Verdana"/>
          <w:b/>
          <w:bCs/>
          <w:sz w:val="18"/>
          <w:szCs w:val="18"/>
          <w:lang w:val="ru-RU"/>
        </w:rPr>
        <w:t xml:space="preserve">                                                         </w:t>
      </w:r>
      <w:r w:rsidRPr="00F13A80">
        <w:rPr>
          <w:rFonts w:cs="Verdana"/>
          <w:b/>
          <w:bCs/>
          <w:sz w:val="18"/>
          <w:szCs w:val="18"/>
          <w:lang w:val="ru-RU"/>
        </w:rPr>
        <w:t>ПОНУЂАЧ</w:t>
      </w: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both"/>
        <w:rPr>
          <w:rFonts w:cs="Verdana"/>
          <w:sz w:val="18"/>
          <w:szCs w:val="18"/>
          <w:lang w:val="ru-RU"/>
        </w:rPr>
      </w:pPr>
    </w:p>
    <w:p w:rsidR="00DC1576" w:rsidRPr="00F13A80" w:rsidRDefault="00DC1576" w:rsidP="00DC1576">
      <w:pPr>
        <w:autoSpaceDE w:val="0"/>
        <w:autoSpaceDN w:val="0"/>
        <w:adjustRightInd w:val="0"/>
        <w:spacing w:after="0"/>
        <w:jc w:val="right"/>
        <w:rPr>
          <w:rFonts w:cs="Verdana"/>
          <w:sz w:val="18"/>
          <w:szCs w:val="18"/>
          <w:lang w:val="ru-RU"/>
        </w:rPr>
      </w:pP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t xml:space="preserve">                          </w:t>
      </w:r>
      <w:r w:rsidR="00184795">
        <w:rPr>
          <w:rFonts w:cs="Verdana"/>
          <w:sz w:val="18"/>
          <w:szCs w:val="18"/>
          <w:lang w:val="ru-RU"/>
        </w:rPr>
        <w:t>_</w:t>
      </w:r>
      <w:r w:rsidRPr="00F13A80">
        <w:rPr>
          <w:rFonts w:cs="Verdana"/>
          <w:sz w:val="18"/>
          <w:szCs w:val="18"/>
          <w:lang w:val="ru-RU"/>
        </w:rPr>
        <w:t>______________________________</w:t>
      </w:r>
    </w:p>
    <w:p w:rsidR="00DC1576" w:rsidRDefault="00DC1576" w:rsidP="00DC1576">
      <w:pPr>
        <w:autoSpaceDE w:val="0"/>
        <w:autoSpaceDN w:val="0"/>
        <w:adjustRightInd w:val="0"/>
        <w:spacing w:after="0"/>
        <w:ind w:left="5040"/>
        <w:jc w:val="both"/>
        <w:rPr>
          <w:rFonts w:cs="Verdana"/>
          <w:sz w:val="18"/>
          <w:szCs w:val="18"/>
          <w:lang w:val="ru-RU"/>
        </w:rPr>
      </w:pPr>
      <w:r w:rsidRPr="00F13A80">
        <w:rPr>
          <w:rFonts w:cs="Verdana"/>
          <w:sz w:val="18"/>
          <w:szCs w:val="18"/>
          <w:lang w:val="ru-RU"/>
        </w:rPr>
        <w:t xml:space="preserve"> м</w:t>
      </w:r>
      <w:r>
        <w:rPr>
          <w:rFonts w:cs="Verdana"/>
          <w:sz w:val="18"/>
          <w:szCs w:val="18"/>
          <w:lang w:val="ru-RU"/>
        </w:rPr>
        <w:t xml:space="preserve">.п.  </w:t>
      </w:r>
      <w:r w:rsidR="00066893">
        <w:rPr>
          <w:rFonts w:cs="Verdana"/>
          <w:sz w:val="18"/>
          <w:szCs w:val="18"/>
          <w:lang w:val="ru-RU"/>
        </w:rPr>
        <w:t xml:space="preserve">                                                            </w:t>
      </w:r>
      <w:r>
        <w:rPr>
          <w:rFonts w:cs="Verdana"/>
          <w:sz w:val="18"/>
          <w:szCs w:val="18"/>
          <w:lang w:val="ru-RU"/>
        </w:rPr>
        <w:t xml:space="preserve">  (потпис овлашћеног лица П</w:t>
      </w:r>
      <w:r w:rsidRPr="00F13A80">
        <w:rPr>
          <w:rFonts w:cs="Verdana"/>
          <w:sz w:val="18"/>
          <w:szCs w:val="18"/>
          <w:lang w:val="ru-RU"/>
        </w:rPr>
        <w:t>онуђача)</w:t>
      </w:r>
    </w:p>
    <w:p w:rsidR="00184795" w:rsidRPr="00F13A80" w:rsidRDefault="00184795" w:rsidP="00DC1576">
      <w:pPr>
        <w:autoSpaceDE w:val="0"/>
        <w:autoSpaceDN w:val="0"/>
        <w:adjustRightInd w:val="0"/>
        <w:spacing w:after="0"/>
        <w:ind w:left="5040"/>
        <w:jc w:val="both"/>
        <w:rPr>
          <w:rFonts w:cs="Verdana"/>
          <w:sz w:val="18"/>
          <w:szCs w:val="18"/>
          <w:lang w:val="ru-RU"/>
        </w:rPr>
      </w:pPr>
    </w:p>
    <w:p w:rsidR="00DC1576" w:rsidRPr="00F13A80" w:rsidRDefault="00DC1576" w:rsidP="00DC1576">
      <w:pPr>
        <w:autoSpaceDE w:val="0"/>
        <w:autoSpaceDN w:val="0"/>
        <w:adjustRightInd w:val="0"/>
        <w:spacing w:after="0"/>
        <w:ind w:firstLine="720"/>
        <w:jc w:val="both"/>
        <w:rPr>
          <w:rFonts w:cs="Verdana"/>
          <w:sz w:val="18"/>
          <w:szCs w:val="18"/>
          <w:lang w:val="ru-RU"/>
        </w:rPr>
      </w:pPr>
    </w:p>
    <w:p w:rsidR="00DC1576" w:rsidRPr="00F13A80" w:rsidRDefault="00DC1576" w:rsidP="00DC1576">
      <w:pPr>
        <w:autoSpaceDE w:val="0"/>
        <w:autoSpaceDN w:val="0"/>
        <w:adjustRightInd w:val="0"/>
        <w:spacing w:after="0"/>
        <w:ind w:firstLine="720"/>
        <w:jc w:val="both"/>
        <w:rPr>
          <w:rFonts w:cs="Verdana"/>
          <w:sz w:val="18"/>
          <w:szCs w:val="18"/>
          <w:lang w:val="ru-RU"/>
        </w:rPr>
      </w:pPr>
    </w:p>
    <w:p w:rsidR="00DC1576" w:rsidRPr="00F13A80" w:rsidRDefault="00DC1576" w:rsidP="00DC1576">
      <w:pPr>
        <w:autoSpaceDE w:val="0"/>
        <w:autoSpaceDN w:val="0"/>
        <w:adjustRightInd w:val="0"/>
        <w:spacing w:after="0"/>
        <w:jc w:val="right"/>
        <w:rPr>
          <w:rFonts w:cs="Verdana"/>
          <w:sz w:val="18"/>
          <w:szCs w:val="18"/>
          <w:lang w:val="ru-RU"/>
        </w:rPr>
      </w:pPr>
      <w:r w:rsidRPr="00F13A80">
        <w:rPr>
          <w:rFonts w:cs="Verdana"/>
          <w:sz w:val="18"/>
          <w:szCs w:val="18"/>
          <w:lang w:val="ru-RU"/>
        </w:rPr>
        <w:t xml:space="preserve">          </w:t>
      </w:r>
      <w:r w:rsidR="00184795">
        <w:rPr>
          <w:rFonts w:cs="Verdana"/>
          <w:sz w:val="18"/>
          <w:szCs w:val="18"/>
          <w:lang w:val="ru-RU"/>
        </w:rPr>
        <w:t xml:space="preserve">                        _</w:t>
      </w:r>
      <w:r w:rsidRPr="00F13A80">
        <w:rPr>
          <w:rFonts w:cs="Verdana"/>
          <w:sz w:val="18"/>
          <w:szCs w:val="18"/>
          <w:lang w:val="ru-RU"/>
        </w:rPr>
        <w:t>______________________________</w:t>
      </w:r>
    </w:p>
    <w:p w:rsidR="00DC1576" w:rsidRPr="00F13A80" w:rsidRDefault="00DC1576" w:rsidP="00DC1576">
      <w:pPr>
        <w:autoSpaceDE w:val="0"/>
        <w:autoSpaceDN w:val="0"/>
        <w:adjustRightInd w:val="0"/>
        <w:spacing w:after="0"/>
        <w:ind w:left="5040"/>
        <w:jc w:val="both"/>
        <w:rPr>
          <w:rFonts w:cs="Verdana"/>
          <w:sz w:val="18"/>
          <w:szCs w:val="18"/>
          <w:lang w:val="ru-RU"/>
        </w:rPr>
      </w:pPr>
      <w:r w:rsidRPr="00F13A80">
        <w:rPr>
          <w:rFonts w:cs="Verdana"/>
          <w:sz w:val="18"/>
          <w:szCs w:val="18"/>
          <w:lang w:val="ru-RU"/>
        </w:rPr>
        <w:t xml:space="preserve">        </w:t>
      </w:r>
      <w:r w:rsidR="00184795">
        <w:rPr>
          <w:rFonts w:cs="Verdana"/>
          <w:sz w:val="18"/>
          <w:szCs w:val="18"/>
          <w:lang w:val="ru-RU"/>
        </w:rPr>
        <w:t xml:space="preserve">                                                           </w:t>
      </w:r>
      <w:r w:rsidRPr="00F13A80">
        <w:rPr>
          <w:rFonts w:cs="Verdana"/>
          <w:sz w:val="18"/>
          <w:szCs w:val="18"/>
          <w:lang w:val="ru-RU"/>
        </w:rPr>
        <w:t xml:space="preserve">   (потпис овлашћеног лица Наручиоца)</w:t>
      </w:r>
    </w:p>
    <w:p w:rsidR="00DC1576" w:rsidRPr="00F13A80" w:rsidRDefault="00DC1576" w:rsidP="00DC1576">
      <w:pPr>
        <w:autoSpaceDE w:val="0"/>
        <w:autoSpaceDN w:val="0"/>
        <w:adjustRightInd w:val="0"/>
        <w:spacing w:after="0"/>
        <w:ind w:left="5040"/>
        <w:jc w:val="both"/>
        <w:rPr>
          <w:rFonts w:cs="Verdana"/>
          <w:sz w:val="18"/>
          <w:szCs w:val="18"/>
          <w:lang w:val="ru-RU"/>
        </w:rPr>
      </w:pPr>
    </w:p>
    <w:p w:rsidR="00184795" w:rsidRDefault="00184795" w:rsidP="00DC1576">
      <w:pPr>
        <w:autoSpaceDE w:val="0"/>
        <w:autoSpaceDN w:val="0"/>
        <w:adjustRightInd w:val="0"/>
        <w:spacing w:after="0"/>
        <w:ind w:firstLine="720"/>
        <w:jc w:val="both"/>
        <w:rPr>
          <w:rFonts w:cs="Verdana"/>
          <w:sz w:val="18"/>
          <w:szCs w:val="18"/>
          <w:lang w:val="ru-RU"/>
        </w:rPr>
      </w:pPr>
    </w:p>
    <w:p w:rsidR="00DC1576" w:rsidRPr="00F13A80" w:rsidRDefault="00DC1576" w:rsidP="00DC1576">
      <w:pPr>
        <w:autoSpaceDE w:val="0"/>
        <w:autoSpaceDN w:val="0"/>
        <w:adjustRightInd w:val="0"/>
        <w:spacing w:after="0"/>
        <w:ind w:firstLine="720"/>
        <w:jc w:val="both"/>
        <w:rPr>
          <w:rFonts w:cs="Verdana"/>
          <w:sz w:val="18"/>
          <w:szCs w:val="18"/>
          <w:lang w:val="ru-RU"/>
        </w:rPr>
      </w:pPr>
      <w:r w:rsidRPr="00F13A80">
        <w:rPr>
          <w:rFonts w:cs="Verdana"/>
          <w:sz w:val="18"/>
          <w:szCs w:val="18"/>
          <w:lang w:val="ru-RU"/>
        </w:rPr>
        <w:t>*Изјава мора бити уредно попуњена, потписана и печатом оверена ( потписана и од стране Наручиоца и Понуђача, у противном ће се понуда одбити)</w:t>
      </w: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F13A80" w:rsidRDefault="00DC1576" w:rsidP="00DC1576">
      <w:pPr>
        <w:spacing w:after="0"/>
        <w:jc w:val="both"/>
        <w:rPr>
          <w:bCs/>
          <w:sz w:val="18"/>
          <w:szCs w:val="18"/>
        </w:rPr>
      </w:pPr>
    </w:p>
    <w:p w:rsidR="00DC1576" w:rsidRPr="00607B43" w:rsidRDefault="00DC1576" w:rsidP="00DC1576">
      <w:pPr>
        <w:spacing w:after="0"/>
        <w:jc w:val="both"/>
        <w:rPr>
          <w:bCs/>
          <w:noProof/>
          <w:sz w:val="18"/>
          <w:szCs w:val="18"/>
          <w:lang w:val="ru-RU"/>
        </w:rPr>
      </w:pPr>
    </w:p>
    <w:p w:rsidR="00DC1576" w:rsidRPr="00607B43" w:rsidRDefault="00DC1576" w:rsidP="00DC1576">
      <w:pPr>
        <w:spacing w:after="0"/>
        <w:jc w:val="both"/>
        <w:rPr>
          <w:bCs/>
          <w:noProof/>
          <w:sz w:val="18"/>
          <w:szCs w:val="18"/>
          <w:lang w:val="ru-RU"/>
        </w:rPr>
      </w:pPr>
    </w:p>
    <w:p w:rsidR="00DC1576" w:rsidRPr="00607B43" w:rsidRDefault="00DC1576" w:rsidP="00DC1576">
      <w:pPr>
        <w:spacing w:after="0"/>
        <w:jc w:val="both"/>
        <w:rPr>
          <w:bCs/>
          <w:noProof/>
          <w:sz w:val="18"/>
          <w:szCs w:val="18"/>
          <w:lang w:val="ru-RU"/>
        </w:rPr>
      </w:pPr>
    </w:p>
    <w:p w:rsidR="00DC1576" w:rsidRPr="00607B43" w:rsidRDefault="00DC1576" w:rsidP="00DC1576">
      <w:pPr>
        <w:spacing w:after="0"/>
        <w:jc w:val="both"/>
        <w:rPr>
          <w:bCs/>
          <w:noProof/>
          <w:sz w:val="18"/>
          <w:szCs w:val="18"/>
          <w:lang w:val="ru-RU"/>
        </w:rPr>
      </w:pPr>
    </w:p>
    <w:p w:rsidR="00DC1576" w:rsidRPr="00607B43" w:rsidRDefault="00DC1576" w:rsidP="00DC1576">
      <w:pPr>
        <w:spacing w:after="0"/>
        <w:jc w:val="both"/>
        <w:rPr>
          <w:bCs/>
          <w:noProof/>
          <w:sz w:val="18"/>
          <w:szCs w:val="18"/>
          <w:lang w:val="ru-RU"/>
        </w:rPr>
      </w:pPr>
    </w:p>
    <w:p w:rsidR="00DC1576" w:rsidRPr="00607B43" w:rsidRDefault="00DC1576" w:rsidP="00DC1576">
      <w:pPr>
        <w:spacing w:after="0"/>
        <w:jc w:val="both"/>
        <w:rPr>
          <w:bCs/>
          <w:noProof/>
          <w:sz w:val="18"/>
          <w:szCs w:val="18"/>
          <w:lang w:val="ru-RU"/>
        </w:rPr>
      </w:pPr>
    </w:p>
    <w:p w:rsidR="00DC1576" w:rsidRPr="009F1EA3" w:rsidRDefault="00DC1576" w:rsidP="00A1564F">
      <w:pPr>
        <w:keepNext/>
        <w:widowControl w:val="0"/>
        <w:numPr>
          <w:ilvl w:val="0"/>
          <w:numId w:val="40"/>
        </w:numPr>
        <w:suppressAutoHyphens/>
        <w:spacing w:after="0" w:line="240" w:lineRule="auto"/>
        <w:ind w:left="0" w:firstLine="0"/>
        <w:jc w:val="center"/>
        <w:outlineLvl w:val="0"/>
        <w:rPr>
          <w:rFonts w:eastAsia="Times New Roman"/>
          <w:b/>
          <w:bCs/>
          <w:kern w:val="32"/>
          <w:sz w:val="18"/>
          <w:szCs w:val="18"/>
        </w:rPr>
      </w:pPr>
      <w:r w:rsidRPr="009F1EA3">
        <w:rPr>
          <w:rFonts w:eastAsia="Times New Roman"/>
          <w:b/>
          <w:bCs/>
          <w:kern w:val="32"/>
          <w:sz w:val="18"/>
          <w:szCs w:val="18"/>
        </w:rPr>
        <w:t xml:space="preserve">И З Ј А В А  </w:t>
      </w:r>
    </w:p>
    <w:p w:rsidR="00DC1576" w:rsidRPr="009F1EA3" w:rsidRDefault="00DC1576" w:rsidP="00A1564F">
      <w:pPr>
        <w:keepNext/>
        <w:widowControl w:val="0"/>
        <w:numPr>
          <w:ilvl w:val="0"/>
          <w:numId w:val="40"/>
        </w:numPr>
        <w:suppressAutoHyphens/>
        <w:spacing w:after="0" w:line="240" w:lineRule="auto"/>
        <w:ind w:left="0" w:firstLine="0"/>
        <w:jc w:val="center"/>
        <w:outlineLvl w:val="0"/>
        <w:rPr>
          <w:rFonts w:eastAsia="Times New Roman"/>
          <w:b/>
          <w:bCs/>
          <w:kern w:val="32"/>
          <w:sz w:val="18"/>
          <w:szCs w:val="18"/>
          <w:lang w:val="sr-Cyrl-CS"/>
        </w:rPr>
      </w:pPr>
      <w:r w:rsidRPr="009F1EA3">
        <w:rPr>
          <w:rFonts w:eastAsia="Times New Roman"/>
          <w:b/>
          <w:bCs/>
          <w:kern w:val="32"/>
          <w:sz w:val="18"/>
          <w:szCs w:val="18"/>
        </w:rPr>
        <w:t>ПОНУЂАЧА О ФИНАНСИЈСКОЈ  ГАРАНЦИЈИ</w:t>
      </w:r>
    </w:p>
    <w:p w:rsidR="00DC1576" w:rsidRPr="009F1EA3" w:rsidRDefault="00DC1576" w:rsidP="00DC1576">
      <w:pPr>
        <w:spacing w:after="0"/>
        <w:rPr>
          <w:sz w:val="18"/>
          <w:szCs w:val="18"/>
        </w:rPr>
      </w:pPr>
    </w:p>
    <w:p w:rsidR="00DC1576" w:rsidRDefault="00DC1576" w:rsidP="00DC1576">
      <w:pPr>
        <w:spacing w:after="0"/>
        <w:jc w:val="both"/>
        <w:rPr>
          <w:sz w:val="18"/>
          <w:szCs w:val="18"/>
          <w:lang w:eastAsia="en-US" w:bidi="en-US"/>
        </w:rPr>
      </w:pPr>
      <w:r w:rsidRPr="009F1EA3">
        <w:rPr>
          <w:sz w:val="18"/>
          <w:szCs w:val="18"/>
        </w:rPr>
        <w:t xml:space="preserve">У  </w:t>
      </w:r>
      <w:r w:rsidRPr="009F1EA3">
        <w:rPr>
          <w:sz w:val="18"/>
          <w:szCs w:val="18"/>
          <w:lang w:val="sr-Cyrl-CS"/>
        </w:rPr>
        <w:t>вези са јавном набавком</w:t>
      </w:r>
      <w:r w:rsidRPr="009F1EA3">
        <w:rPr>
          <w:sz w:val="18"/>
          <w:szCs w:val="18"/>
        </w:rPr>
        <w:t xml:space="preserve"> </w:t>
      </w:r>
      <w:r>
        <w:rPr>
          <w:sz w:val="18"/>
          <w:szCs w:val="18"/>
          <w:lang w:val="ru-RU"/>
        </w:rPr>
        <w:t xml:space="preserve">услуга -  </w:t>
      </w:r>
      <w:r>
        <w:rPr>
          <w:sz w:val="20"/>
          <w:szCs w:val="20"/>
        </w:rPr>
        <w:t>израда пројектно - техничке документације  за</w:t>
      </w:r>
      <w:r w:rsidR="000B3F1D" w:rsidRPr="000B3F1D">
        <w:rPr>
          <w:b/>
          <w:sz w:val="16"/>
          <w:szCs w:val="16"/>
        </w:rPr>
        <w:t xml:space="preserve"> </w:t>
      </w:r>
      <w:r w:rsidR="000B3F1D" w:rsidRPr="00297207">
        <w:rPr>
          <w:b/>
          <w:sz w:val="16"/>
          <w:szCs w:val="16"/>
        </w:rPr>
        <w:t>АДАПТАЦИЈУ САНИТАРНИХ ЧВОРОВА, ЕНЕРГЕТСКУ САНАЦИЈУ ОБЈЕКТА И ДОГРАДЊУ ВЕЗЕ СА ФИСКУЛТУРНОМ САЛОМ</w:t>
      </w:r>
      <w:r w:rsidR="000B3F1D">
        <w:rPr>
          <w:sz w:val="20"/>
          <w:szCs w:val="20"/>
        </w:rPr>
        <w:t xml:space="preserve"> </w:t>
      </w:r>
      <w:r>
        <w:rPr>
          <w:sz w:val="20"/>
          <w:szCs w:val="20"/>
        </w:rPr>
        <w:t xml:space="preserve">– ЈНМВ </w:t>
      </w:r>
      <w:r w:rsidR="000B3F1D">
        <w:rPr>
          <w:sz w:val="20"/>
          <w:szCs w:val="20"/>
          <w:lang w:val="sr-Cyrl-CS"/>
        </w:rPr>
        <w:t>22</w:t>
      </w:r>
      <w:r>
        <w:rPr>
          <w:sz w:val="20"/>
          <w:szCs w:val="20"/>
        </w:rPr>
        <w:t>/2017</w:t>
      </w:r>
      <w:r w:rsidRPr="009F1EA3">
        <w:rPr>
          <w:sz w:val="18"/>
          <w:szCs w:val="18"/>
        </w:rPr>
        <w:t xml:space="preserve"> </w:t>
      </w:r>
      <w:r w:rsidRPr="009F1EA3">
        <w:rPr>
          <w:sz w:val="18"/>
          <w:szCs w:val="18"/>
          <w:lang w:val="sr-Cyrl-CS" w:eastAsia="en-US" w:bidi="en-US"/>
        </w:rPr>
        <w:t>изјављујемо да ћемо</w:t>
      </w:r>
      <w:r w:rsidRPr="009F1EA3">
        <w:rPr>
          <w:sz w:val="18"/>
          <w:szCs w:val="18"/>
          <w:lang w:eastAsia="en-US" w:bidi="en-US"/>
        </w:rPr>
        <w:t>:</w:t>
      </w:r>
    </w:p>
    <w:p w:rsidR="008A7DC6" w:rsidRPr="008A7DC6" w:rsidRDefault="008A7DC6" w:rsidP="00DC1576">
      <w:pPr>
        <w:spacing w:after="0"/>
        <w:jc w:val="both"/>
        <w:rPr>
          <w:sz w:val="18"/>
          <w:szCs w:val="18"/>
          <w:lang w:eastAsia="en-US" w:bidi="en-US"/>
        </w:rPr>
      </w:pPr>
    </w:p>
    <w:p w:rsidR="008A7DC6" w:rsidRPr="00DC1576" w:rsidRDefault="008A7DC6" w:rsidP="008A7DC6">
      <w:pPr>
        <w:spacing w:after="0"/>
        <w:jc w:val="both"/>
        <w:rPr>
          <w:sz w:val="18"/>
          <w:szCs w:val="18"/>
          <w:lang w:val="ru-RU"/>
        </w:rPr>
      </w:pPr>
      <w:r>
        <w:rPr>
          <w:rFonts w:eastAsia="Times New Roman"/>
          <w:sz w:val="18"/>
          <w:szCs w:val="18"/>
          <w:lang w:val="sr-Cyrl-CS"/>
        </w:rPr>
        <w:t>У тренутку</w:t>
      </w:r>
      <w:r w:rsidRPr="00DC1576">
        <w:rPr>
          <w:rFonts w:eastAsia="Times New Roman"/>
          <w:sz w:val="18"/>
          <w:szCs w:val="18"/>
          <w:lang w:val="sr-Cyrl-CS"/>
        </w:rPr>
        <w:t xml:space="preserve"> закључења уговора</w:t>
      </w:r>
      <w:r>
        <w:rPr>
          <w:rFonts w:eastAsia="Times New Roman"/>
          <w:sz w:val="18"/>
          <w:szCs w:val="18"/>
          <w:lang w:val="ru-RU"/>
        </w:rPr>
        <w:t xml:space="preserve"> </w:t>
      </w:r>
      <w:r w:rsidRPr="00DC1576">
        <w:rPr>
          <w:rFonts w:eastAsia="Times New Roman"/>
          <w:sz w:val="18"/>
          <w:szCs w:val="18"/>
          <w:lang w:val="ru-RU"/>
        </w:rPr>
        <w:t xml:space="preserve"> </w:t>
      </w:r>
      <w:r w:rsidRPr="00DC1576">
        <w:rPr>
          <w:sz w:val="18"/>
          <w:szCs w:val="18"/>
          <w:lang w:val="sr-Cyrl-CS"/>
        </w:rPr>
        <w:t>достави</w:t>
      </w:r>
      <w:r>
        <w:rPr>
          <w:sz w:val="18"/>
          <w:szCs w:val="18"/>
          <w:lang w:val="sr-Cyrl-CS"/>
        </w:rPr>
        <w:t>ти</w:t>
      </w:r>
      <w:r w:rsidRPr="00DC1576">
        <w:rPr>
          <w:sz w:val="18"/>
          <w:szCs w:val="18"/>
          <w:lang w:val="sr-Cyrl-CS"/>
        </w:rPr>
        <w:t xml:space="preserve"> средство финансијког обезбеђења у виду </w:t>
      </w:r>
      <w:r w:rsidRPr="00DC1576">
        <w:rPr>
          <w:sz w:val="18"/>
          <w:szCs w:val="18"/>
        </w:rPr>
        <w:t>Бланко  соло мениц</w:t>
      </w:r>
      <w:r w:rsidRPr="00DC1576">
        <w:rPr>
          <w:sz w:val="18"/>
          <w:szCs w:val="18"/>
          <w:lang w:val="sr-Cyrl-CS"/>
        </w:rPr>
        <w:t>е</w:t>
      </w:r>
      <w:r w:rsidRPr="00DC1576">
        <w:rPr>
          <w:sz w:val="18"/>
          <w:szCs w:val="18"/>
        </w:rPr>
        <w:t xml:space="preserve"> са меничним писмом на износ од 10 % од </w:t>
      </w:r>
      <w:r w:rsidRPr="00DC1576">
        <w:rPr>
          <w:sz w:val="18"/>
          <w:szCs w:val="18"/>
          <w:lang w:val="sr-Cyrl-CS"/>
        </w:rPr>
        <w:t>уговорене вредности</w:t>
      </w:r>
      <w:r w:rsidRPr="00DC1576">
        <w:rPr>
          <w:sz w:val="18"/>
          <w:szCs w:val="18"/>
          <w:lang w:val="ru-RU"/>
        </w:rPr>
        <w:t xml:space="preserve"> без</w:t>
      </w:r>
      <w:r w:rsidRPr="00DC1576">
        <w:rPr>
          <w:sz w:val="18"/>
          <w:szCs w:val="18"/>
        </w:rPr>
        <w:t xml:space="preserve"> пдв-</w:t>
      </w:r>
      <w:r w:rsidRPr="00DC1576">
        <w:rPr>
          <w:sz w:val="18"/>
          <w:szCs w:val="18"/>
          <w:lang w:val="ru-RU"/>
        </w:rPr>
        <w:t>а</w:t>
      </w:r>
      <w:r w:rsidRPr="00DC1576">
        <w:rPr>
          <w:sz w:val="18"/>
          <w:szCs w:val="18"/>
        </w:rPr>
        <w:t xml:space="preserve"> као гаранцију за добро извршење посла </w:t>
      </w:r>
      <w:r w:rsidRPr="00DC1576">
        <w:rPr>
          <w:sz w:val="18"/>
          <w:szCs w:val="18"/>
          <w:lang w:val="ru-RU"/>
        </w:rPr>
        <w:t>;Бланко соло меница мора бити безусловна, платива на први позив</w:t>
      </w:r>
      <w:r w:rsidRPr="00DC1576">
        <w:rPr>
          <w:sz w:val="18"/>
          <w:szCs w:val="18"/>
        </w:rPr>
        <w:t xml:space="preserve">. </w:t>
      </w:r>
      <w:r w:rsidRPr="00DC1576">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DC1576">
        <w:rPr>
          <w:sz w:val="18"/>
          <w:szCs w:val="18"/>
        </w:rPr>
        <w:t xml:space="preserve">  или промењену месну надле</w:t>
      </w:r>
      <w:r w:rsidRPr="00DC1576">
        <w:rPr>
          <w:sz w:val="18"/>
          <w:szCs w:val="18"/>
          <w:lang w:val="ru-RU"/>
        </w:rPr>
        <w:t xml:space="preserve">жност за решавање спорова.Бланко, соло меница мора да садржи потпис и печат понуђача и траје најмање </w:t>
      </w:r>
      <w:r w:rsidRPr="00DC1576">
        <w:rPr>
          <w:sz w:val="18"/>
          <w:szCs w:val="18"/>
          <w:lang w:val="sr-Cyrl-CS"/>
        </w:rPr>
        <w:t>30</w:t>
      </w:r>
      <w:r w:rsidRPr="00DC1576">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DC1576">
        <w:rPr>
          <w:sz w:val="18"/>
          <w:szCs w:val="18"/>
        </w:rPr>
        <w:t>(</w:t>
      </w:r>
      <w:r w:rsidRPr="00DC1576">
        <w:rPr>
          <w:sz w:val="18"/>
          <w:szCs w:val="18"/>
          <w:lang w:val="ru-RU"/>
        </w:rPr>
        <w:t>наручиоца, предмет јавне набавке, износ на који се издаје – 10% од вредности понуде</w:t>
      </w:r>
      <w:r w:rsidRPr="00DC1576">
        <w:rPr>
          <w:sz w:val="18"/>
          <w:szCs w:val="18"/>
        </w:rPr>
        <w:t xml:space="preserve"> и у динарима, са навођењем рока важности који је 30 дана дужи</w:t>
      </w:r>
      <w:r w:rsidRPr="00DC1576">
        <w:rPr>
          <w:sz w:val="18"/>
          <w:szCs w:val="18"/>
          <w:lang w:val="ru-RU"/>
        </w:rPr>
        <w:t xml:space="preserve"> од дана одређеног као крајни рок за реализацију уговора</w:t>
      </w:r>
      <w:r w:rsidRPr="00DC1576">
        <w:rPr>
          <w:sz w:val="18"/>
          <w:szCs w:val="18"/>
        </w:rPr>
        <w:t>).</w:t>
      </w:r>
    </w:p>
    <w:p w:rsidR="00DC1576" w:rsidRPr="009F1EA3" w:rsidRDefault="00DC1576" w:rsidP="00DC1576">
      <w:pPr>
        <w:spacing w:after="0"/>
        <w:jc w:val="both"/>
        <w:rPr>
          <w:sz w:val="18"/>
          <w:szCs w:val="18"/>
          <w:lang w:eastAsia="en-US" w:bidi="en-US"/>
        </w:rPr>
      </w:pPr>
    </w:p>
    <w:p w:rsidR="00DC1576" w:rsidRPr="009F1EA3" w:rsidRDefault="00DC1576" w:rsidP="00DC1576">
      <w:pPr>
        <w:spacing w:after="0"/>
        <w:jc w:val="both"/>
        <w:rPr>
          <w:rFonts w:eastAsia="Verdana"/>
          <w:sz w:val="18"/>
          <w:szCs w:val="18"/>
          <w:lang w:val="ru-RU"/>
        </w:rPr>
      </w:pPr>
    </w:p>
    <w:p w:rsidR="00DC1576" w:rsidRPr="009F1EA3" w:rsidRDefault="00DC1576" w:rsidP="00DC1576">
      <w:pPr>
        <w:tabs>
          <w:tab w:val="left" w:pos="0"/>
        </w:tabs>
        <w:spacing w:after="0"/>
        <w:jc w:val="both"/>
        <w:rPr>
          <w:rFonts w:eastAsia="Verdana"/>
          <w:sz w:val="18"/>
          <w:szCs w:val="18"/>
          <w:lang w:val="ru-RU"/>
        </w:rPr>
      </w:pPr>
    </w:p>
    <w:p w:rsidR="00DC1576" w:rsidRPr="009F1EA3" w:rsidRDefault="00DC1576" w:rsidP="00DC1576">
      <w:pPr>
        <w:spacing w:after="0"/>
        <w:jc w:val="both"/>
        <w:rPr>
          <w:sz w:val="18"/>
          <w:szCs w:val="18"/>
          <w:lang w:val="sr-Cyrl-CS"/>
        </w:rPr>
      </w:pPr>
      <w:r w:rsidRPr="009F1EA3">
        <w:rPr>
          <w:sz w:val="18"/>
          <w:szCs w:val="18"/>
          <w:lang w:val="ru-RU"/>
        </w:rPr>
        <w:t xml:space="preserve">У случају да </w:t>
      </w:r>
      <w:r w:rsidRPr="009F1EA3">
        <w:rPr>
          <w:sz w:val="18"/>
          <w:szCs w:val="18"/>
          <w:lang w:val="sr-Cyrl-CS"/>
        </w:rPr>
        <w:t>не испунимо</w:t>
      </w:r>
      <w:r w:rsidRPr="009F1EA3">
        <w:rPr>
          <w:sz w:val="18"/>
          <w:szCs w:val="18"/>
          <w:lang w:val="ru-RU"/>
        </w:rPr>
        <w:t xml:space="preserve"> преузете обавезе у предметном поступку јавне набавке, Наручилац је овлашћен да реализује </w:t>
      </w:r>
      <w:r w:rsidRPr="009F1EA3">
        <w:rPr>
          <w:sz w:val="18"/>
          <w:szCs w:val="18"/>
          <w:lang w:val="sr-Cyrl-CS"/>
        </w:rPr>
        <w:t xml:space="preserve">наша </w:t>
      </w:r>
      <w:r w:rsidRPr="009F1EA3">
        <w:rPr>
          <w:sz w:val="18"/>
          <w:szCs w:val="18"/>
          <w:lang w:val="ru-RU"/>
        </w:rPr>
        <w:t>достављена средства обезбеђења.</w:t>
      </w:r>
    </w:p>
    <w:p w:rsidR="00DC1576" w:rsidRPr="009F1EA3" w:rsidRDefault="00DC1576" w:rsidP="00DC1576">
      <w:pPr>
        <w:spacing w:after="0" w:line="100" w:lineRule="atLeast"/>
        <w:ind w:left="714"/>
        <w:contextualSpacing/>
        <w:jc w:val="both"/>
        <w:rPr>
          <w:rFonts w:eastAsia="Times New Roman"/>
          <w:bCs/>
          <w:color w:val="00000A"/>
          <w:lang w:val="sr-Cyrl-CS" w:eastAsia="en-US"/>
        </w:rPr>
      </w:pPr>
    </w:p>
    <w:p w:rsidR="00DC1576" w:rsidRPr="009F1EA3" w:rsidRDefault="00DC1576" w:rsidP="00DC1576">
      <w:pPr>
        <w:spacing w:after="0" w:line="100" w:lineRule="atLeast"/>
        <w:ind w:left="714"/>
        <w:contextualSpacing/>
        <w:jc w:val="both"/>
        <w:rPr>
          <w:rFonts w:eastAsia="Times New Roman"/>
          <w:bCs/>
          <w:color w:val="00000A"/>
          <w:lang w:val="ru-RU" w:eastAsia="en-US"/>
        </w:rPr>
      </w:pPr>
    </w:p>
    <w:p w:rsidR="00DC1576" w:rsidRPr="009F1EA3" w:rsidRDefault="00DC1576" w:rsidP="00DC1576">
      <w:pPr>
        <w:spacing w:after="0"/>
        <w:jc w:val="both"/>
        <w:rPr>
          <w:lang w:val="sr-Cyrl-CS"/>
        </w:rPr>
      </w:pPr>
      <w:r w:rsidRPr="009F1EA3">
        <w:rPr>
          <w:lang w:val="ru-RU"/>
        </w:rPr>
        <w:t>У _______________________ дана ________</w:t>
      </w:r>
      <w:r w:rsidRPr="009F1EA3">
        <w:rPr>
          <w:lang w:val="sr-Cyrl-CS"/>
        </w:rPr>
        <w:t>.</w:t>
      </w:r>
      <w:r w:rsidRPr="009F1EA3">
        <w:rPr>
          <w:lang w:val="ru-RU"/>
        </w:rPr>
        <w:t>20</w:t>
      </w:r>
      <w:r>
        <w:rPr>
          <w:lang w:val="sr-Cyrl-CS"/>
        </w:rPr>
        <w:t>17</w:t>
      </w:r>
      <w:r w:rsidRPr="009F1EA3">
        <w:rPr>
          <w:lang w:val="ru-RU"/>
        </w:rPr>
        <w:t>.г.</w:t>
      </w:r>
    </w:p>
    <w:p w:rsidR="00DC1576" w:rsidRPr="009F1EA3" w:rsidRDefault="00DC1576" w:rsidP="00DC1576">
      <w:pPr>
        <w:spacing w:after="0"/>
        <w:jc w:val="both"/>
        <w:rPr>
          <w:lang w:val="sr-Cyrl-CS"/>
        </w:rPr>
      </w:pPr>
    </w:p>
    <w:p w:rsidR="00DC1576" w:rsidRPr="009F1EA3" w:rsidRDefault="00DC1576" w:rsidP="00DC1576">
      <w:pPr>
        <w:spacing w:after="0"/>
        <w:rPr>
          <w:lang w:val="ru-RU"/>
        </w:rPr>
      </w:pPr>
    </w:p>
    <w:p w:rsidR="00DC1576" w:rsidRPr="009F1EA3" w:rsidRDefault="00DC1576" w:rsidP="000B3F1D">
      <w:pPr>
        <w:spacing w:after="0"/>
        <w:ind w:left="2880" w:firstLine="720"/>
        <w:jc w:val="right"/>
        <w:rPr>
          <w:lang w:val="sr-Cyrl-CS" w:eastAsia="en-US" w:bidi="en-US"/>
        </w:rPr>
      </w:pPr>
      <w:r w:rsidRPr="009F1EA3">
        <w:rPr>
          <w:lang w:val="ru-RU"/>
        </w:rPr>
        <w:t xml:space="preserve">М.П.             </w:t>
      </w:r>
      <w:r w:rsidRPr="009F1EA3">
        <w:rPr>
          <w:lang w:val="sr-Cyrl-CS"/>
        </w:rPr>
        <w:t xml:space="preserve">                 </w:t>
      </w:r>
      <w:r w:rsidRPr="009F1EA3">
        <w:rPr>
          <w:lang w:val="ru-RU" w:eastAsia="en-US" w:bidi="en-US"/>
        </w:rPr>
        <w:t>Потпис овлашћеног лица понуђача</w:t>
      </w:r>
    </w:p>
    <w:p w:rsidR="00DC1576" w:rsidRPr="009F1EA3" w:rsidRDefault="00DC1576" w:rsidP="000B3F1D">
      <w:pPr>
        <w:spacing w:after="0"/>
        <w:ind w:left="2880" w:firstLine="720"/>
        <w:jc w:val="right"/>
        <w:rPr>
          <w:lang w:val="sr-Cyrl-CS"/>
        </w:rPr>
      </w:pPr>
    </w:p>
    <w:p w:rsidR="00DC1576" w:rsidRPr="009F1EA3" w:rsidRDefault="00DC1576" w:rsidP="000B3F1D">
      <w:pPr>
        <w:spacing w:after="0"/>
        <w:jc w:val="right"/>
        <w:rPr>
          <w:b/>
          <w:bCs/>
          <w:lang w:val="sr-Cyrl-CS"/>
        </w:rPr>
      </w:pPr>
      <w:r w:rsidRPr="009F1EA3">
        <w:rPr>
          <w:b/>
          <w:bCs/>
          <w:lang w:val="ru-RU" w:eastAsia="en-US" w:bidi="en-US"/>
        </w:rPr>
        <w:t xml:space="preserve">                                 </w:t>
      </w:r>
      <w:r w:rsidR="000B3F1D">
        <w:rPr>
          <w:b/>
          <w:bCs/>
          <w:lang w:val="ru-RU" w:eastAsia="en-US" w:bidi="en-US"/>
        </w:rPr>
        <w:t xml:space="preserve">                             </w:t>
      </w:r>
      <w:r w:rsidRPr="009F1EA3">
        <w:rPr>
          <w:b/>
          <w:bCs/>
          <w:lang w:val="ru-RU" w:eastAsia="en-US" w:bidi="en-US"/>
        </w:rPr>
        <w:t xml:space="preserve"> </w:t>
      </w:r>
      <w:r w:rsidRPr="009F1EA3">
        <w:rPr>
          <w:b/>
          <w:bCs/>
          <w:lang w:eastAsia="en-US" w:bidi="en-US"/>
        </w:rPr>
        <w:t xml:space="preserve">____________________________                                                                          </w:t>
      </w:r>
      <w:r w:rsidRPr="009F1EA3">
        <w:rPr>
          <w:lang w:eastAsia="en-US" w:bidi="en-US"/>
        </w:rPr>
        <w:t xml:space="preserve"> </w:t>
      </w:r>
      <w:r w:rsidRPr="009F1EA3">
        <w:rPr>
          <w:b/>
          <w:bCs/>
          <w:color w:val="00000A"/>
          <w:lang w:eastAsia="en-US" w:bidi="en-US"/>
        </w:rPr>
        <w:t xml:space="preserve"> </w:t>
      </w:r>
      <w:r w:rsidRPr="009F1EA3">
        <w:rPr>
          <w:b/>
          <w:bCs/>
          <w:color w:val="00000A"/>
        </w:rPr>
        <w:t xml:space="preserve">                                                                                           </w:t>
      </w:r>
      <w:r w:rsidRPr="009F1EA3">
        <w:rPr>
          <w:b/>
          <w:bCs/>
        </w:rPr>
        <w:t xml:space="preserve">                                                                                                            </w:t>
      </w: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Pr="009F1EA3" w:rsidRDefault="00DC1576" w:rsidP="00DC1576">
      <w:pPr>
        <w:spacing w:after="0"/>
        <w:ind w:right="90"/>
        <w:jc w:val="center"/>
        <w:outlineLvl w:val="0"/>
        <w:rPr>
          <w:b/>
          <w:noProof/>
          <w:sz w:val="18"/>
          <w:szCs w:val="18"/>
          <w:lang w:val="sr-Cyrl-CS"/>
        </w:rPr>
      </w:pPr>
    </w:p>
    <w:p w:rsidR="00DC1576" w:rsidRDefault="00DC1576" w:rsidP="00DC1576">
      <w:pPr>
        <w:spacing w:after="0"/>
        <w:outlineLvl w:val="0"/>
        <w:rPr>
          <w:b/>
          <w:bCs/>
          <w:sz w:val="28"/>
          <w:szCs w:val="28"/>
          <w:lang w:val="ru-RU"/>
        </w:rPr>
      </w:pPr>
    </w:p>
    <w:p w:rsidR="00DC1576" w:rsidRDefault="00DC1576" w:rsidP="00DC1576">
      <w:pPr>
        <w:spacing w:after="0"/>
        <w:outlineLvl w:val="0"/>
        <w:rPr>
          <w:b/>
          <w:bCs/>
          <w:sz w:val="28"/>
          <w:szCs w:val="28"/>
          <w:lang w:val="ru-RU"/>
        </w:rPr>
      </w:pPr>
    </w:p>
    <w:p w:rsidR="008A7DC6" w:rsidRDefault="008A7DC6" w:rsidP="00DC1576">
      <w:pPr>
        <w:spacing w:after="0"/>
        <w:outlineLvl w:val="0"/>
        <w:rPr>
          <w:b/>
          <w:bCs/>
          <w:sz w:val="28"/>
          <w:szCs w:val="28"/>
          <w:lang w:val="ru-RU"/>
        </w:rPr>
      </w:pPr>
    </w:p>
    <w:p w:rsidR="008A7DC6" w:rsidRDefault="008A7DC6" w:rsidP="00DC1576">
      <w:pPr>
        <w:spacing w:after="0"/>
        <w:outlineLvl w:val="0"/>
        <w:rPr>
          <w:b/>
          <w:bCs/>
          <w:sz w:val="28"/>
          <w:szCs w:val="28"/>
          <w:lang w:val="ru-RU"/>
        </w:rPr>
      </w:pPr>
    </w:p>
    <w:p w:rsidR="008A7DC6" w:rsidRDefault="008A7DC6" w:rsidP="00DC1576">
      <w:pPr>
        <w:spacing w:after="0"/>
        <w:outlineLvl w:val="0"/>
        <w:rPr>
          <w:b/>
          <w:bCs/>
          <w:sz w:val="28"/>
          <w:szCs w:val="28"/>
          <w:lang w:val="ru-RU"/>
        </w:rPr>
      </w:pPr>
    </w:p>
    <w:p w:rsidR="008A7DC6" w:rsidRDefault="008A7DC6" w:rsidP="00DC1576">
      <w:pPr>
        <w:spacing w:after="0"/>
        <w:outlineLvl w:val="0"/>
        <w:rPr>
          <w:b/>
          <w:bCs/>
          <w:sz w:val="28"/>
          <w:szCs w:val="28"/>
          <w:lang w:val="ru-RU"/>
        </w:rPr>
      </w:pPr>
    </w:p>
    <w:p w:rsidR="00DC1576" w:rsidRDefault="00DC1576" w:rsidP="00DC1576">
      <w:pPr>
        <w:spacing w:after="0"/>
        <w:jc w:val="center"/>
        <w:outlineLvl w:val="0"/>
        <w:rPr>
          <w:b/>
          <w:bCs/>
          <w:sz w:val="28"/>
          <w:szCs w:val="28"/>
          <w:lang w:val="ru-RU"/>
        </w:rPr>
      </w:pPr>
    </w:p>
    <w:p w:rsidR="00DC1576" w:rsidRDefault="00DC1576" w:rsidP="00DC1576">
      <w:pPr>
        <w:autoSpaceDE w:val="0"/>
        <w:autoSpaceDN w:val="0"/>
        <w:adjustRightInd w:val="0"/>
        <w:spacing w:after="0"/>
        <w:ind w:left="720"/>
        <w:jc w:val="center"/>
        <w:outlineLvl w:val="0"/>
        <w:rPr>
          <w:rFonts w:cs="Verdana"/>
          <w:b/>
          <w:bCs/>
          <w:noProof/>
          <w:sz w:val="18"/>
          <w:szCs w:val="18"/>
        </w:rPr>
      </w:pPr>
      <w:r>
        <w:rPr>
          <w:rFonts w:cs="Verdana"/>
          <w:b/>
          <w:bCs/>
          <w:noProof/>
          <w:sz w:val="18"/>
          <w:szCs w:val="18"/>
          <w:lang w:val="sr-Cyrl-CS"/>
        </w:rPr>
        <w:t>ТЕКСТ ИЗЈАВЕ</w:t>
      </w:r>
      <w:r>
        <w:rPr>
          <w:rFonts w:cs="Verdana"/>
          <w:b/>
          <w:bCs/>
          <w:noProof/>
          <w:sz w:val="18"/>
          <w:szCs w:val="18"/>
          <w:lang w:val="ru-RU"/>
        </w:rPr>
        <w:t xml:space="preserve"> О</w:t>
      </w:r>
      <w:r w:rsidRPr="00F13A80">
        <w:rPr>
          <w:rFonts w:cs="Verdana"/>
          <w:b/>
          <w:bCs/>
          <w:noProof/>
          <w:sz w:val="18"/>
          <w:szCs w:val="18"/>
          <w:lang w:val="ru-RU"/>
        </w:rPr>
        <w:t xml:space="preserve"> </w:t>
      </w:r>
      <w:r>
        <w:rPr>
          <w:rFonts w:cs="Verdana"/>
          <w:b/>
          <w:bCs/>
          <w:noProof/>
          <w:sz w:val="18"/>
          <w:szCs w:val="18"/>
          <w:lang w:val="ru-RU"/>
        </w:rPr>
        <w:t>НЕЗАВИСНОЈ ПОНУДИ</w:t>
      </w:r>
    </w:p>
    <w:p w:rsidR="00DC1576" w:rsidRPr="00234529" w:rsidRDefault="00DC1576" w:rsidP="00DC1576">
      <w:pPr>
        <w:autoSpaceDE w:val="0"/>
        <w:autoSpaceDN w:val="0"/>
        <w:adjustRightInd w:val="0"/>
        <w:spacing w:after="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r w:rsidR="00DC1576" w:rsidRPr="00F13A80" w:rsidTr="001C0392">
        <w:trPr>
          <w:trHeight w:val="1"/>
        </w:trPr>
        <w:tc>
          <w:tcPr>
            <w:tcW w:w="4496"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DC1576" w:rsidRPr="00F13A80" w:rsidRDefault="00DC1576" w:rsidP="00DC1576">
            <w:pPr>
              <w:tabs>
                <w:tab w:val="left" w:pos="1080"/>
              </w:tabs>
              <w:autoSpaceDE w:val="0"/>
              <w:autoSpaceDN w:val="0"/>
              <w:adjustRightInd w:val="0"/>
              <w:spacing w:after="0"/>
              <w:jc w:val="both"/>
              <w:rPr>
                <w:rFonts w:cs="Calibri"/>
                <w:noProof/>
                <w:sz w:val="18"/>
                <w:szCs w:val="18"/>
              </w:rPr>
            </w:pPr>
          </w:p>
        </w:tc>
      </w:tr>
    </w:tbl>
    <w:p w:rsidR="00DC1576" w:rsidRPr="00F13A80" w:rsidRDefault="00DC1576" w:rsidP="00DC1576">
      <w:pPr>
        <w:autoSpaceDE w:val="0"/>
        <w:autoSpaceDN w:val="0"/>
        <w:adjustRightInd w:val="0"/>
        <w:spacing w:after="0"/>
        <w:jc w:val="both"/>
        <w:rPr>
          <w:rFonts w:cs="Verdana"/>
          <w:noProof/>
          <w:sz w:val="18"/>
          <w:szCs w:val="18"/>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2F5DA2" w:rsidRDefault="00DC1576" w:rsidP="00DC1576">
      <w:pPr>
        <w:spacing w:after="0"/>
        <w:rPr>
          <w:sz w:val="20"/>
          <w:szCs w:val="20"/>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rPr>
        <w:t xml:space="preserve"> </w:t>
      </w:r>
      <w:r>
        <w:rPr>
          <w:sz w:val="18"/>
          <w:szCs w:val="18"/>
          <w:lang w:val="ru-RU"/>
        </w:rPr>
        <w:t>у</w:t>
      </w:r>
      <w:r w:rsidRPr="00C9505E">
        <w:rPr>
          <w:sz w:val="18"/>
          <w:szCs w:val="18"/>
          <w:lang w:val="ru-RU"/>
        </w:rPr>
        <w:t xml:space="preserve"> упоступку </w:t>
      </w:r>
      <w:r w:rsidRPr="00F13A80">
        <w:rPr>
          <w:sz w:val="18"/>
          <w:szCs w:val="18"/>
          <w:lang w:val="ru-RU"/>
        </w:rPr>
        <w:t xml:space="preserve">набавке </w:t>
      </w:r>
      <w:r>
        <w:rPr>
          <w:sz w:val="18"/>
          <w:szCs w:val="18"/>
          <w:lang w:val="ru-RU"/>
        </w:rPr>
        <w:t xml:space="preserve">услуга -  </w:t>
      </w:r>
      <w:r>
        <w:rPr>
          <w:sz w:val="20"/>
          <w:szCs w:val="20"/>
        </w:rPr>
        <w:t>израда пројектно - техничке документације  за</w:t>
      </w:r>
      <w:r w:rsidR="003A74A4" w:rsidRPr="003A74A4">
        <w:rPr>
          <w:b/>
          <w:sz w:val="16"/>
          <w:szCs w:val="16"/>
        </w:rPr>
        <w:t xml:space="preserve"> </w:t>
      </w:r>
      <w:r w:rsidR="003A74A4" w:rsidRPr="00297207">
        <w:rPr>
          <w:b/>
          <w:sz w:val="16"/>
          <w:szCs w:val="16"/>
        </w:rPr>
        <w:t>АДАПТАЦИЈУ САНИТАРНИХ ЧВОРОВА, ЕНЕРГЕТСКУ САНАЦИЈУ ОБЈЕКТА И ДОГРАДЊУ ВЕЗЕ СА ФИСКУЛТУРНОМ САЛОМ</w:t>
      </w:r>
      <w:r w:rsidR="003A74A4">
        <w:rPr>
          <w:sz w:val="20"/>
          <w:szCs w:val="20"/>
        </w:rPr>
        <w:t xml:space="preserve"> </w:t>
      </w:r>
      <w:r>
        <w:rPr>
          <w:sz w:val="20"/>
          <w:szCs w:val="20"/>
        </w:rPr>
        <w:t xml:space="preserve">– ЈНМВ </w:t>
      </w:r>
      <w:r w:rsidR="003A74A4">
        <w:rPr>
          <w:sz w:val="20"/>
          <w:szCs w:val="20"/>
          <w:lang w:val="sr-Cyrl-CS"/>
        </w:rPr>
        <w:t>22</w:t>
      </w:r>
      <w:r>
        <w:rPr>
          <w:sz w:val="20"/>
          <w:szCs w:val="20"/>
        </w:rPr>
        <w:t>/2017</w:t>
      </w:r>
      <w:r w:rsidRPr="00C9505E">
        <w:rPr>
          <w:sz w:val="18"/>
          <w:szCs w:val="18"/>
          <w:lang w:val="ru-RU"/>
        </w:rPr>
        <w:t xml:space="preserve"> без договора са другим понуђачима и заинтересованим лицима. </w:t>
      </w:r>
    </w:p>
    <w:p w:rsidR="00DC1576" w:rsidRPr="00F13A80" w:rsidRDefault="00DC1576" w:rsidP="00DC1576">
      <w:pPr>
        <w:spacing w:after="0"/>
        <w:ind w:left="36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outlineLvl w:val="0"/>
        <w:rPr>
          <w:rFonts w:cs="Verdana"/>
          <w:noProof/>
          <w:sz w:val="18"/>
          <w:szCs w:val="18"/>
          <w:lang w:val="ru-RU"/>
        </w:rPr>
      </w:pPr>
      <w:r w:rsidRPr="00F13A80">
        <w:rPr>
          <w:rFonts w:cs="Verdana"/>
          <w:noProof/>
          <w:sz w:val="18"/>
          <w:szCs w:val="18"/>
          <w:lang w:val="ru-RU"/>
        </w:rPr>
        <w:t>У_________________________</w:t>
      </w: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3564BD" w:rsidRDefault="00DC1576" w:rsidP="00DC1576">
      <w:pPr>
        <w:autoSpaceDE w:val="0"/>
        <w:autoSpaceDN w:val="0"/>
        <w:adjustRightInd w:val="0"/>
        <w:spacing w:after="0"/>
        <w:jc w:val="both"/>
        <w:outlineLvl w:val="0"/>
        <w:rPr>
          <w:rFonts w:cs="Verdana"/>
          <w:noProof/>
          <w:sz w:val="18"/>
          <w:szCs w:val="18"/>
          <w:lang w:val="ru-RU"/>
        </w:rPr>
      </w:pPr>
      <w:r>
        <w:rPr>
          <w:rFonts w:cs="Verdana"/>
          <w:noProof/>
          <w:sz w:val="18"/>
          <w:szCs w:val="18"/>
          <w:lang w:val="ru-RU"/>
        </w:rPr>
        <w:t>Дана_____________2017</w:t>
      </w:r>
      <w:r w:rsidRPr="00F13A80">
        <w:rPr>
          <w:rFonts w:cs="Verdana"/>
          <w:noProof/>
          <w:sz w:val="18"/>
          <w:szCs w:val="18"/>
          <w:lang w:val="ru-RU"/>
        </w:rPr>
        <w:t>. Године</w:t>
      </w:r>
      <w:r w:rsidRPr="003564BD">
        <w:rPr>
          <w:rFonts w:cs="Verdana"/>
          <w:noProof/>
          <w:sz w:val="18"/>
          <w:szCs w:val="18"/>
          <w:lang w:val="ru-RU"/>
        </w:rPr>
        <w:t xml:space="preserve"> </w:t>
      </w:r>
    </w:p>
    <w:p w:rsidR="00DC1576" w:rsidRPr="00F13A80" w:rsidRDefault="00DC1576" w:rsidP="00DC1576">
      <w:pPr>
        <w:autoSpaceDE w:val="0"/>
        <w:autoSpaceDN w:val="0"/>
        <w:adjustRightInd w:val="0"/>
        <w:spacing w:after="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DC1576" w:rsidRPr="00F13A80" w:rsidRDefault="00DC1576" w:rsidP="00DC1576">
      <w:pPr>
        <w:autoSpaceDE w:val="0"/>
        <w:autoSpaceDN w:val="0"/>
        <w:adjustRightInd w:val="0"/>
        <w:spacing w:after="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8A7DC6" w:rsidRDefault="008A7DC6" w:rsidP="00DC1576">
      <w:pPr>
        <w:spacing w:after="0"/>
        <w:jc w:val="both"/>
        <w:rPr>
          <w:bCs/>
          <w:noProof/>
          <w:sz w:val="18"/>
          <w:szCs w:val="18"/>
        </w:rPr>
      </w:pPr>
    </w:p>
    <w:p w:rsidR="008A7DC6" w:rsidRPr="008A7DC6" w:rsidRDefault="008A7DC6" w:rsidP="00DC1576">
      <w:pPr>
        <w:spacing w:after="0"/>
        <w:jc w:val="both"/>
        <w:rPr>
          <w:bCs/>
          <w:noProof/>
          <w:sz w:val="18"/>
          <w:szCs w:val="18"/>
        </w:rPr>
      </w:pPr>
    </w:p>
    <w:p w:rsidR="00DC1576" w:rsidRDefault="00DC1576" w:rsidP="00306828">
      <w:pPr>
        <w:spacing w:after="0"/>
        <w:outlineLvl w:val="0"/>
        <w:rPr>
          <w:b/>
          <w:bCs/>
          <w:sz w:val="28"/>
          <w:szCs w:val="28"/>
          <w:lang w:val="ru-RU"/>
        </w:rPr>
      </w:pPr>
    </w:p>
    <w:p w:rsidR="00DC1576" w:rsidRDefault="00DC1576" w:rsidP="00DC1576">
      <w:pPr>
        <w:spacing w:after="0"/>
        <w:jc w:val="center"/>
        <w:outlineLvl w:val="0"/>
        <w:rPr>
          <w:b/>
          <w:bCs/>
          <w:sz w:val="28"/>
          <w:szCs w:val="28"/>
          <w:lang w:val="ru-RU"/>
        </w:rPr>
      </w:pPr>
    </w:p>
    <w:p w:rsidR="00DC1576" w:rsidRPr="003564BD" w:rsidRDefault="00DC1576" w:rsidP="00DC1576">
      <w:pPr>
        <w:spacing w:after="0"/>
        <w:jc w:val="center"/>
        <w:outlineLvl w:val="0"/>
        <w:rPr>
          <w:b/>
          <w:bCs/>
          <w:sz w:val="28"/>
          <w:szCs w:val="28"/>
          <w:lang w:val="ru-RU"/>
        </w:rPr>
      </w:pPr>
      <w:r>
        <w:rPr>
          <w:b/>
          <w:bCs/>
          <w:sz w:val="28"/>
          <w:szCs w:val="28"/>
          <w:lang w:val="ru-RU"/>
        </w:rPr>
        <w:t xml:space="preserve">9) </w:t>
      </w:r>
      <w:r w:rsidRPr="003564BD">
        <w:rPr>
          <w:b/>
          <w:bCs/>
          <w:sz w:val="28"/>
          <w:szCs w:val="28"/>
          <w:lang w:val="ru-RU"/>
        </w:rPr>
        <w:t>ОБРАЗАЦ ТРОШКОВА ПРИПРЕМЕ ПОНУДЕ</w:t>
      </w:r>
    </w:p>
    <w:p w:rsidR="00DC1576" w:rsidRPr="00400CF9" w:rsidRDefault="00DC1576" w:rsidP="00DC1576">
      <w:pPr>
        <w:spacing w:after="0"/>
        <w:jc w:val="center"/>
        <w:rPr>
          <w:b/>
          <w:bCs/>
          <w:sz w:val="28"/>
          <w:szCs w:val="28"/>
          <w:lang w:val="sr-Cyrl-CS"/>
        </w:rPr>
      </w:pPr>
    </w:p>
    <w:p w:rsidR="00DC1576" w:rsidRPr="00FC473D" w:rsidRDefault="00DC1576" w:rsidP="00DC1576">
      <w:pPr>
        <w:spacing w:after="0"/>
        <w:jc w:val="center"/>
        <w:rPr>
          <w:bCs/>
          <w:noProof/>
          <w:sz w:val="18"/>
          <w:szCs w:val="18"/>
          <w:lang w:val="ru-RU"/>
        </w:rPr>
      </w:pPr>
    </w:p>
    <w:p w:rsidR="00DC1576" w:rsidRPr="00FC473D" w:rsidRDefault="00DC1576" w:rsidP="00DC1576">
      <w:pPr>
        <w:spacing w:after="0"/>
        <w:jc w:val="both"/>
        <w:rPr>
          <w:bCs/>
          <w:noProof/>
          <w:sz w:val="18"/>
          <w:szCs w:val="18"/>
          <w:lang w:val="ru-RU"/>
        </w:rPr>
      </w:pPr>
    </w:p>
    <w:tbl>
      <w:tblPr>
        <w:tblW w:w="0" w:type="auto"/>
        <w:tblInd w:w="-68" w:type="dxa"/>
        <w:tblLook w:val="0000"/>
      </w:tblPr>
      <w:tblGrid>
        <w:gridCol w:w="1084"/>
        <w:gridCol w:w="4262"/>
        <w:gridCol w:w="4180"/>
      </w:tblGrid>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Default="00DC1576" w:rsidP="00DC1576">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Default="00DC1576" w:rsidP="00DC1576">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Default="00DC1576" w:rsidP="00DC1576">
            <w:pPr>
              <w:pStyle w:val="Default"/>
              <w:rPr>
                <w:sz w:val="28"/>
                <w:szCs w:val="28"/>
              </w:rPr>
            </w:pPr>
            <w:r>
              <w:rPr>
                <w:sz w:val="28"/>
                <w:szCs w:val="28"/>
              </w:rPr>
              <w:t xml:space="preserve">ВРЕДНОСТ </w:t>
            </w: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r w:rsidR="00DC1576" w:rsidRPr="00F13A80" w:rsidTr="001C0392">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C1576" w:rsidRPr="007C1ACB" w:rsidRDefault="00DC1576" w:rsidP="00DC1576">
            <w:pPr>
              <w:autoSpaceDE w:val="0"/>
              <w:autoSpaceDN w:val="0"/>
              <w:adjustRightInd w:val="0"/>
              <w:spacing w:after="0"/>
              <w:rPr>
                <w:color w:val="000000"/>
                <w:sz w:val="28"/>
                <w:szCs w:val="28"/>
              </w:rPr>
            </w:pPr>
            <w:r w:rsidRPr="007C1ACB">
              <w:rPr>
                <w:color w:val="000000"/>
                <w:sz w:val="28"/>
                <w:szCs w:val="28"/>
              </w:rPr>
              <w:t xml:space="preserve">УКУПНО: </w:t>
            </w:r>
          </w:p>
          <w:p w:rsidR="00DC1576" w:rsidRPr="00F13A80" w:rsidRDefault="00DC1576" w:rsidP="00DC1576">
            <w:pPr>
              <w:autoSpaceDE w:val="0"/>
              <w:autoSpaceDN w:val="0"/>
              <w:adjustRightInd w:val="0"/>
              <w:spacing w:after="0"/>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DC1576" w:rsidRPr="00F13A80" w:rsidRDefault="00DC1576" w:rsidP="00DC1576">
            <w:pPr>
              <w:autoSpaceDE w:val="0"/>
              <w:autoSpaceDN w:val="0"/>
              <w:adjustRightInd w:val="0"/>
              <w:spacing w:after="0"/>
              <w:jc w:val="both"/>
              <w:rPr>
                <w:rFonts w:cs="Verdana"/>
                <w:noProof/>
                <w:sz w:val="18"/>
                <w:szCs w:val="18"/>
                <w:lang w:val="ru-RU"/>
              </w:rPr>
            </w:pPr>
          </w:p>
        </w:tc>
      </w:tr>
    </w:tbl>
    <w:p w:rsidR="00DC1576" w:rsidRPr="00FC473D" w:rsidRDefault="00DC1576" w:rsidP="00DC1576">
      <w:pPr>
        <w:spacing w:after="0"/>
        <w:jc w:val="both"/>
        <w:rPr>
          <w:bCs/>
          <w:noProof/>
          <w:sz w:val="18"/>
          <w:szCs w:val="18"/>
          <w:lang w:val="ru-RU"/>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Pr="007C1ACB" w:rsidRDefault="00DC1576" w:rsidP="00DC1576">
      <w:pPr>
        <w:autoSpaceDE w:val="0"/>
        <w:autoSpaceDN w:val="0"/>
        <w:adjustRightInd w:val="0"/>
        <w:spacing w:after="0"/>
        <w:rPr>
          <w:color w:val="000000"/>
          <w:sz w:val="23"/>
          <w:szCs w:val="23"/>
          <w:lang w:val="ru-RU"/>
        </w:rPr>
      </w:pPr>
      <w:r w:rsidRPr="007C1ACB">
        <w:rPr>
          <w:color w:val="000000"/>
          <w:sz w:val="23"/>
          <w:szCs w:val="23"/>
          <w:lang w:val="ru-RU"/>
        </w:rPr>
        <w:t xml:space="preserve">Понуђач може у оквиру понуде доставити укупан износ и структуру трошкова припремања понуде. </w:t>
      </w:r>
    </w:p>
    <w:p w:rsidR="00DC1576" w:rsidRPr="007C1ACB" w:rsidRDefault="00DC1576" w:rsidP="00DC1576">
      <w:pPr>
        <w:autoSpaceDE w:val="0"/>
        <w:autoSpaceDN w:val="0"/>
        <w:adjustRightInd w:val="0"/>
        <w:spacing w:after="0"/>
        <w:rPr>
          <w:color w:val="000000"/>
          <w:sz w:val="23"/>
          <w:szCs w:val="23"/>
          <w:lang w:val="ru-RU"/>
        </w:rPr>
      </w:pPr>
      <w:r w:rsidRPr="007C1ACB">
        <w:rPr>
          <w:color w:val="000000"/>
          <w:sz w:val="23"/>
          <w:szCs w:val="23"/>
          <w:lang w:val="ru-RU"/>
        </w:rPr>
        <w:t>Трошкове припреме и подношења понуде сноси искључиво понуђач и не може тражити од наручиоца накнаду трошкова (члан 88. став 2. ЗЈН) .</w:t>
      </w: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Pr="00F13A80" w:rsidRDefault="00DC1576" w:rsidP="00DC1576">
      <w:pPr>
        <w:autoSpaceDE w:val="0"/>
        <w:autoSpaceDN w:val="0"/>
        <w:adjustRightInd w:val="0"/>
        <w:spacing w:after="0"/>
        <w:jc w:val="both"/>
        <w:outlineLvl w:val="0"/>
        <w:rPr>
          <w:rFonts w:cs="Verdana"/>
          <w:noProof/>
          <w:sz w:val="18"/>
          <w:szCs w:val="18"/>
          <w:lang w:val="ru-RU"/>
        </w:rPr>
      </w:pPr>
      <w:r w:rsidRPr="00F13A80">
        <w:rPr>
          <w:rFonts w:cs="Verdana"/>
          <w:noProof/>
          <w:sz w:val="18"/>
          <w:szCs w:val="18"/>
          <w:lang w:val="ru-RU"/>
        </w:rPr>
        <w:t>У_________________________</w:t>
      </w:r>
    </w:p>
    <w:p w:rsidR="00DC1576" w:rsidRPr="00F13A80" w:rsidRDefault="00DC1576" w:rsidP="00DC1576">
      <w:pPr>
        <w:autoSpaceDE w:val="0"/>
        <w:autoSpaceDN w:val="0"/>
        <w:adjustRightInd w:val="0"/>
        <w:spacing w:after="0"/>
        <w:jc w:val="both"/>
        <w:rPr>
          <w:rFonts w:cs="Verdana"/>
          <w:noProof/>
          <w:sz w:val="18"/>
          <w:szCs w:val="18"/>
          <w:lang w:val="ru-RU"/>
        </w:rPr>
      </w:pPr>
    </w:p>
    <w:p w:rsidR="00DC1576" w:rsidRPr="00F13A80" w:rsidRDefault="00DC1576" w:rsidP="00DC1576">
      <w:pPr>
        <w:autoSpaceDE w:val="0"/>
        <w:autoSpaceDN w:val="0"/>
        <w:adjustRightInd w:val="0"/>
        <w:spacing w:after="0"/>
        <w:jc w:val="both"/>
        <w:outlineLvl w:val="0"/>
        <w:rPr>
          <w:rFonts w:cs="Verdana"/>
          <w:noProof/>
          <w:sz w:val="18"/>
          <w:szCs w:val="18"/>
          <w:lang w:val="ru-RU"/>
        </w:rPr>
      </w:pPr>
      <w:r>
        <w:rPr>
          <w:rFonts w:cs="Verdana"/>
          <w:noProof/>
          <w:sz w:val="18"/>
          <w:szCs w:val="18"/>
          <w:lang w:val="ru-RU"/>
        </w:rPr>
        <w:t>Дана_____________2017</w:t>
      </w:r>
      <w:r w:rsidRPr="00F13A80">
        <w:rPr>
          <w:rFonts w:cs="Verdana"/>
          <w:noProof/>
          <w:sz w:val="18"/>
          <w:szCs w:val="18"/>
          <w:lang w:val="ru-RU"/>
        </w:rPr>
        <w:t>. године</w:t>
      </w:r>
    </w:p>
    <w:p w:rsidR="00DC1576" w:rsidRPr="00F13A80" w:rsidRDefault="003A74A4" w:rsidP="003A74A4">
      <w:pPr>
        <w:autoSpaceDE w:val="0"/>
        <w:autoSpaceDN w:val="0"/>
        <w:adjustRightInd w:val="0"/>
        <w:spacing w:after="0"/>
        <w:ind w:left="5760"/>
        <w:jc w:val="center"/>
        <w:outlineLvl w:val="0"/>
        <w:rPr>
          <w:rFonts w:cs="Verdana"/>
          <w:b/>
          <w:bCs/>
          <w:noProof/>
          <w:sz w:val="18"/>
          <w:szCs w:val="18"/>
          <w:lang w:val="ru-RU"/>
        </w:rPr>
      </w:pPr>
      <w:r>
        <w:rPr>
          <w:rFonts w:cs="Verdana"/>
          <w:b/>
          <w:bCs/>
          <w:noProof/>
          <w:sz w:val="18"/>
          <w:szCs w:val="18"/>
          <w:lang w:val="ru-RU"/>
        </w:rPr>
        <w:t xml:space="preserve">                                                 </w:t>
      </w:r>
      <w:r w:rsidR="00DC1576" w:rsidRPr="00F13A80">
        <w:rPr>
          <w:rFonts w:cs="Verdana"/>
          <w:b/>
          <w:bCs/>
          <w:noProof/>
          <w:sz w:val="18"/>
          <w:szCs w:val="18"/>
          <w:lang w:val="ru-RU"/>
        </w:rPr>
        <w:t>ПОНУЂАЧ</w:t>
      </w:r>
    </w:p>
    <w:p w:rsidR="00DC1576" w:rsidRPr="00F13A80" w:rsidRDefault="00DC1576" w:rsidP="003A74A4">
      <w:pPr>
        <w:autoSpaceDE w:val="0"/>
        <w:autoSpaceDN w:val="0"/>
        <w:adjustRightInd w:val="0"/>
        <w:spacing w:after="0"/>
        <w:jc w:val="center"/>
        <w:rPr>
          <w:rFonts w:cs="Verdana"/>
          <w:noProof/>
          <w:sz w:val="18"/>
          <w:szCs w:val="18"/>
          <w:lang w:val="ru-RU"/>
        </w:rPr>
      </w:pPr>
    </w:p>
    <w:p w:rsidR="00DC1576" w:rsidRPr="00F13A80" w:rsidRDefault="00DC1576" w:rsidP="003A74A4">
      <w:pPr>
        <w:autoSpaceDE w:val="0"/>
        <w:autoSpaceDN w:val="0"/>
        <w:adjustRightInd w:val="0"/>
        <w:spacing w:after="0"/>
        <w:jc w:val="right"/>
        <w:rPr>
          <w:rFonts w:cs="Verdana"/>
          <w:noProof/>
          <w:sz w:val="18"/>
          <w:szCs w:val="18"/>
          <w:lang w:val="ru-RU"/>
        </w:rPr>
      </w:pPr>
    </w:p>
    <w:p w:rsidR="00DC1576" w:rsidRPr="00F13A80" w:rsidRDefault="00DC1576" w:rsidP="003A74A4">
      <w:pPr>
        <w:autoSpaceDE w:val="0"/>
        <w:autoSpaceDN w:val="0"/>
        <w:adjustRightInd w:val="0"/>
        <w:spacing w:after="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DC1576" w:rsidRPr="00F13A80" w:rsidRDefault="00DC1576" w:rsidP="003A74A4">
      <w:pPr>
        <w:autoSpaceDE w:val="0"/>
        <w:autoSpaceDN w:val="0"/>
        <w:adjustRightInd w:val="0"/>
        <w:spacing w:after="0"/>
        <w:ind w:left="5040"/>
        <w:jc w:val="right"/>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.п.</w:t>
      </w:r>
      <w:r w:rsidR="003A74A4">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DC1576" w:rsidRPr="00F13A80" w:rsidRDefault="00DC1576" w:rsidP="003A74A4">
      <w:pPr>
        <w:autoSpaceDE w:val="0"/>
        <w:autoSpaceDN w:val="0"/>
        <w:adjustRightInd w:val="0"/>
        <w:spacing w:after="0"/>
        <w:ind w:firstLine="720"/>
        <w:jc w:val="right"/>
        <w:rPr>
          <w:rFonts w:cs="Verdana"/>
          <w:noProof/>
          <w:sz w:val="18"/>
          <w:szCs w:val="18"/>
          <w:lang w:val="ru-RU"/>
        </w:rPr>
      </w:pPr>
    </w:p>
    <w:p w:rsidR="00DC1576" w:rsidRPr="007C1ACB" w:rsidRDefault="00DC1576" w:rsidP="00DC1576">
      <w:pPr>
        <w:spacing w:after="0"/>
        <w:jc w:val="both"/>
        <w:rPr>
          <w:bCs/>
          <w:noProof/>
          <w:sz w:val="18"/>
          <w:szCs w:val="18"/>
          <w:lang w:val="ru-RU"/>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DC1576" w:rsidRDefault="00DC1576" w:rsidP="00DC1576">
      <w:pPr>
        <w:spacing w:after="0"/>
        <w:jc w:val="both"/>
        <w:rPr>
          <w:bCs/>
          <w:noProof/>
          <w:sz w:val="18"/>
          <w:szCs w:val="18"/>
        </w:rPr>
      </w:pPr>
    </w:p>
    <w:p w:rsidR="00A1564F" w:rsidRPr="00573D19" w:rsidRDefault="00A1564F" w:rsidP="00DC1576">
      <w:pPr>
        <w:spacing w:after="0"/>
      </w:pPr>
    </w:p>
    <w:sectPr w:rsidR="00A1564F" w:rsidRPr="00573D19" w:rsidSect="00BA4574">
      <w:footerReference w:type="default" r:id="rId8"/>
      <w:type w:val="continuous"/>
      <w:pgSz w:w="12240" w:h="15840"/>
      <w:pgMar w:top="567" w:right="720" w:bottom="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93" w:rsidRDefault="00254E93" w:rsidP="00523C3B">
      <w:pPr>
        <w:spacing w:after="0" w:line="240" w:lineRule="auto"/>
      </w:pPr>
      <w:r>
        <w:separator/>
      </w:r>
    </w:p>
  </w:endnote>
  <w:endnote w:type="continuationSeparator" w:id="1">
    <w:p w:rsidR="00254E93" w:rsidRDefault="00254E93" w:rsidP="00523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CYR">
    <w:charset w:val="EE"/>
    <w:family w:val="swiss"/>
    <w:pitch w:val="variable"/>
    <w:sig w:usb0="E0002AFF" w:usb1="C0007843" w:usb2="00000009" w:usb3="00000000" w:csb0="000001FF" w:csb1="00000000"/>
  </w:font>
  <w:font w:name="Garamond-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7C" w:rsidRDefault="00A1564F" w:rsidP="00BC22BD">
    <w:pPr>
      <w:pStyle w:val="Footer"/>
      <w:jc w:val="right"/>
    </w:pPr>
    <w:r>
      <w:t xml:space="preserve">Page </w:t>
    </w:r>
    <w:r w:rsidR="00AF726A">
      <w:rPr>
        <w:b/>
        <w:sz w:val="24"/>
      </w:rPr>
      <w:fldChar w:fldCharType="begin"/>
    </w:r>
    <w:r>
      <w:rPr>
        <w:b/>
      </w:rPr>
      <w:instrText xml:space="preserve"> PAGE </w:instrText>
    </w:r>
    <w:r w:rsidR="00AF726A">
      <w:rPr>
        <w:b/>
        <w:sz w:val="24"/>
      </w:rPr>
      <w:fldChar w:fldCharType="separate"/>
    </w:r>
    <w:r w:rsidR="00FD719B">
      <w:rPr>
        <w:b/>
        <w:noProof/>
      </w:rPr>
      <w:t>14</w:t>
    </w:r>
    <w:r w:rsidR="00AF726A">
      <w:rPr>
        <w:b/>
        <w:sz w:val="24"/>
      </w:rPr>
      <w:fldChar w:fldCharType="end"/>
    </w:r>
    <w:r>
      <w:t xml:space="preserve"> of </w:t>
    </w:r>
    <w:r w:rsidR="00AF726A">
      <w:rPr>
        <w:b/>
        <w:sz w:val="24"/>
      </w:rPr>
      <w:fldChar w:fldCharType="begin"/>
    </w:r>
    <w:r>
      <w:rPr>
        <w:b/>
      </w:rPr>
      <w:instrText xml:space="preserve"> NUMPAGES  </w:instrText>
    </w:r>
    <w:r w:rsidR="00AF726A">
      <w:rPr>
        <w:b/>
        <w:sz w:val="24"/>
      </w:rPr>
      <w:fldChar w:fldCharType="separate"/>
    </w:r>
    <w:r w:rsidR="00FD719B">
      <w:rPr>
        <w:b/>
        <w:noProof/>
      </w:rPr>
      <w:t>31</w:t>
    </w:r>
    <w:r w:rsidR="00AF726A">
      <w:rPr>
        <w:b/>
        <w:sz w:val="24"/>
      </w:rPr>
      <w:fldChar w:fldCharType="end"/>
    </w:r>
  </w:p>
  <w:p w:rsidR="004D0A7C" w:rsidRDefault="00254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93" w:rsidRDefault="00254E93" w:rsidP="00523C3B">
      <w:pPr>
        <w:spacing w:after="0" w:line="240" w:lineRule="auto"/>
      </w:pPr>
      <w:r>
        <w:separator/>
      </w:r>
    </w:p>
  </w:footnote>
  <w:footnote w:type="continuationSeparator" w:id="1">
    <w:p w:rsidR="00254E93" w:rsidRDefault="00254E93" w:rsidP="00523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5683BA"/>
    <w:lvl w:ilvl="0">
      <w:numFmt w:val="decimal"/>
      <w:lvlText w:val="*"/>
      <w:lvlJc w:val="left"/>
    </w:lvl>
  </w:abstractNum>
  <w:abstractNum w:abstractNumId="1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17"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360" w:firstLine="0"/>
      </w:pPr>
    </w:lvl>
  </w:abstractNum>
  <w:abstractNum w:abstractNumId="12">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3">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15"/>
    <w:multiLevelType w:val="singleLevel"/>
    <w:tmpl w:val="00000015"/>
    <w:name w:val="WW8Num22"/>
    <w:lvl w:ilvl="0">
      <w:start w:val="2"/>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5">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6">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7">
    <w:nsid w:val="00000022"/>
    <w:multiLevelType w:val="singleLevel"/>
    <w:tmpl w:val="00000022"/>
    <w:name w:val="WW8Num38"/>
    <w:lvl w:ilvl="0">
      <w:start w:val="1"/>
      <w:numFmt w:val="bullet"/>
      <w:lvlText w:val=""/>
      <w:lvlJc w:val="left"/>
      <w:pPr>
        <w:tabs>
          <w:tab w:val="num" w:pos="0"/>
        </w:tabs>
        <w:ind w:left="720" w:hanging="360"/>
      </w:pPr>
      <w:rPr>
        <w:rFonts w:ascii="Wingdings" w:hAnsi="Wingdings" w:cs="Wingdings" w:hint="default"/>
        <w:sz w:val="18"/>
        <w:szCs w:val="18"/>
        <w:lang w:val="ru-RU"/>
      </w:rPr>
    </w:lvl>
  </w:abstractNum>
  <w:abstractNum w:abstractNumId="18">
    <w:nsid w:val="00000026"/>
    <w:multiLevelType w:val="singleLevel"/>
    <w:tmpl w:val="00000026"/>
    <w:name w:val="WW8Num44"/>
    <w:lvl w:ilvl="0">
      <w:start w:val="1"/>
      <w:numFmt w:val="bullet"/>
      <w:lvlText w:val=""/>
      <w:lvlJc w:val="left"/>
      <w:pPr>
        <w:tabs>
          <w:tab w:val="num" w:pos="0"/>
        </w:tabs>
        <w:ind w:left="720" w:hanging="360"/>
      </w:pPr>
      <w:rPr>
        <w:rFonts w:ascii="Wingdings" w:hAnsi="Wingdings" w:cs="Wingdings" w:hint="default"/>
        <w:sz w:val="18"/>
        <w:szCs w:val="18"/>
      </w:rPr>
    </w:lvl>
  </w:abstractNum>
  <w:abstractNum w:abstractNumId="19">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8413EE"/>
    <w:multiLevelType w:val="hybridMultilevel"/>
    <w:tmpl w:val="990AB83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4B72882"/>
    <w:multiLevelType w:val="hybridMultilevel"/>
    <w:tmpl w:val="D6F2AB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44056B"/>
    <w:multiLevelType w:val="hybridMultilevel"/>
    <w:tmpl w:val="C7F201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B704F"/>
    <w:multiLevelType w:val="hybridMultilevel"/>
    <w:tmpl w:val="E668C5A4"/>
    <w:lvl w:ilvl="0" w:tplc="FD3EE7BE">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1">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6F98779F"/>
    <w:multiLevelType w:val="hybridMultilevel"/>
    <w:tmpl w:val="C11869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511DEA"/>
    <w:multiLevelType w:val="hybridMultilevel"/>
    <w:tmpl w:val="60761DCA"/>
    <w:lvl w:ilvl="0" w:tplc="25569846">
      <w:start w:val="1"/>
      <w:numFmt w:val="decimal"/>
      <w:lvlText w:val="%1)"/>
      <w:lvlJc w:val="left"/>
      <w:pPr>
        <w:ind w:left="720" w:hanging="360"/>
      </w:pPr>
      <w:rPr>
        <w:rFonts w:hint="default"/>
        <w:sz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8"/>
  </w:num>
  <w:num w:numId="2">
    <w:abstractNumId w:val="25"/>
  </w:num>
  <w:num w:numId="3">
    <w:abstractNumId w:val="36"/>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7"/>
  </w:num>
  <w:num w:numId="8">
    <w:abstractNumId w:val="26"/>
  </w:num>
  <w:num w:numId="9">
    <w:abstractNumId w:val="32"/>
  </w:num>
  <w:num w:numId="10">
    <w:abstractNumId w:val="22"/>
  </w:num>
  <w:num w:numId="11">
    <w:abstractNumId w:val="31"/>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7"/>
  </w:num>
  <w:num w:numId="25">
    <w:abstractNumId w:val="29"/>
  </w:num>
  <w:num w:numId="26">
    <w:abstractNumId w:val="41"/>
  </w:num>
  <w:num w:numId="27">
    <w:abstractNumId w:val="33"/>
  </w:num>
  <w:num w:numId="28">
    <w:abstractNumId w:val="39"/>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19"/>
  </w:num>
  <w:num w:numId="31">
    <w:abstractNumId w:val="15"/>
  </w:num>
  <w:num w:numId="32">
    <w:abstractNumId w:val="21"/>
  </w:num>
  <w:num w:numId="33">
    <w:abstractNumId w:val="14"/>
  </w:num>
  <w:num w:numId="34">
    <w:abstractNumId w:val="17"/>
  </w:num>
  <w:num w:numId="35">
    <w:abstractNumId w:val="18"/>
  </w:num>
  <w:num w:numId="36">
    <w:abstractNumId w:val="24"/>
  </w:num>
  <w:num w:numId="37">
    <w:abstractNumId w:val="42"/>
  </w:num>
  <w:num w:numId="38">
    <w:abstractNumId w:val="1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3"/>
  </w:num>
  <w:num w:numId="42">
    <w:abstractNumId w:val="38"/>
  </w:num>
  <w:num w:numId="43">
    <w:abstractNumId w:val="35"/>
  </w:num>
  <w:num w:numId="44">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DC1576"/>
    <w:rsid w:val="00011243"/>
    <w:rsid w:val="00034BDD"/>
    <w:rsid w:val="00044DE3"/>
    <w:rsid w:val="00066893"/>
    <w:rsid w:val="00075A0B"/>
    <w:rsid w:val="000A564D"/>
    <w:rsid w:val="000B3F1D"/>
    <w:rsid w:val="000C59B8"/>
    <w:rsid w:val="000C68B0"/>
    <w:rsid w:val="00101D81"/>
    <w:rsid w:val="001207E1"/>
    <w:rsid w:val="00124CBD"/>
    <w:rsid w:val="00131016"/>
    <w:rsid w:val="001473B5"/>
    <w:rsid w:val="00155601"/>
    <w:rsid w:val="00170719"/>
    <w:rsid w:val="00184795"/>
    <w:rsid w:val="0019597F"/>
    <w:rsid w:val="001A4C6C"/>
    <w:rsid w:val="001A7B0B"/>
    <w:rsid w:val="001B2C52"/>
    <w:rsid w:val="001C234F"/>
    <w:rsid w:val="001E38E7"/>
    <w:rsid w:val="0024414A"/>
    <w:rsid w:val="00254E93"/>
    <w:rsid w:val="00264812"/>
    <w:rsid w:val="00297207"/>
    <w:rsid w:val="002B65F5"/>
    <w:rsid w:val="002C7AB6"/>
    <w:rsid w:val="002D261C"/>
    <w:rsid w:val="003026BC"/>
    <w:rsid w:val="00306828"/>
    <w:rsid w:val="00320E1F"/>
    <w:rsid w:val="003276A8"/>
    <w:rsid w:val="00341F82"/>
    <w:rsid w:val="00353057"/>
    <w:rsid w:val="003A357F"/>
    <w:rsid w:val="003A5DB1"/>
    <w:rsid w:val="003A74A4"/>
    <w:rsid w:val="00412EBE"/>
    <w:rsid w:val="0043142A"/>
    <w:rsid w:val="00472036"/>
    <w:rsid w:val="0049752D"/>
    <w:rsid w:val="004B2AE2"/>
    <w:rsid w:val="004C40CA"/>
    <w:rsid w:val="0051300F"/>
    <w:rsid w:val="00514DE4"/>
    <w:rsid w:val="00523C3B"/>
    <w:rsid w:val="00553EDB"/>
    <w:rsid w:val="005545EB"/>
    <w:rsid w:val="00556293"/>
    <w:rsid w:val="00573D19"/>
    <w:rsid w:val="005954B6"/>
    <w:rsid w:val="005A0595"/>
    <w:rsid w:val="005C77A8"/>
    <w:rsid w:val="006363E7"/>
    <w:rsid w:val="006922DB"/>
    <w:rsid w:val="006B0453"/>
    <w:rsid w:val="006B3914"/>
    <w:rsid w:val="006C7917"/>
    <w:rsid w:val="006E5503"/>
    <w:rsid w:val="007301E5"/>
    <w:rsid w:val="00733839"/>
    <w:rsid w:val="00771F58"/>
    <w:rsid w:val="0079459C"/>
    <w:rsid w:val="007C161F"/>
    <w:rsid w:val="007C43DA"/>
    <w:rsid w:val="007E6676"/>
    <w:rsid w:val="007E7EE7"/>
    <w:rsid w:val="008118A9"/>
    <w:rsid w:val="0081308C"/>
    <w:rsid w:val="0081532D"/>
    <w:rsid w:val="00832680"/>
    <w:rsid w:val="00834EB0"/>
    <w:rsid w:val="00874802"/>
    <w:rsid w:val="008A7DC6"/>
    <w:rsid w:val="008C2909"/>
    <w:rsid w:val="008E55EC"/>
    <w:rsid w:val="008F07B3"/>
    <w:rsid w:val="009126AF"/>
    <w:rsid w:val="009240FD"/>
    <w:rsid w:val="0093587D"/>
    <w:rsid w:val="00936EB3"/>
    <w:rsid w:val="00966A60"/>
    <w:rsid w:val="00983191"/>
    <w:rsid w:val="009A321A"/>
    <w:rsid w:val="009B4036"/>
    <w:rsid w:val="009D6050"/>
    <w:rsid w:val="009F0DF2"/>
    <w:rsid w:val="009F70A0"/>
    <w:rsid w:val="00A1564F"/>
    <w:rsid w:val="00A238CD"/>
    <w:rsid w:val="00A7182D"/>
    <w:rsid w:val="00AB7BC8"/>
    <w:rsid w:val="00AE5F51"/>
    <w:rsid w:val="00AF1D28"/>
    <w:rsid w:val="00AF726A"/>
    <w:rsid w:val="00B1340C"/>
    <w:rsid w:val="00B30E5F"/>
    <w:rsid w:val="00B53113"/>
    <w:rsid w:val="00B539D7"/>
    <w:rsid w:val="00B7154C"/>
    <w:rsid w:val="00B9620C"/>
    <w:rsid w:val="00B9708C"/>
    <w:rsid w:val="00BA3D15"/>
    <w:rsid w:val="00BA4574"/>
    <w:rsid w:val="00BB59AB"/>
    <w:rsid w:val="00BE7CEE"/>
    <w:rsid w:val="00BF2C36"/>
    <w:rsid w:val="00BF74B8"/>
    <w:rsid w:val="00C057F4"/>
    <w:rsid w:val="00C91AD9"/>
    <w:rsid w:val="00C95751"/>
    <w:rsid w:val="00CA04B6"/>
    <w:rsid w:val="00D129FC"/>
    <w:rsid w:val="00D15F5C"/>
    <w:rsid w:val="00D20FFC"/>
    <w:rsid w:val="00D242A4"/>
    <w:rsid w:val="00D367D4"/>
    <w:rsid w:val="00D54395"/>
    <w:rsid w:val="00D8683C"/>
    <w:rsid w:val="00DC1576"/>
    <w:rsid w:val="00DC70F2"/>
    <w:rsid w:val="00DE1FF8"/>
    <w:rsid w:val="00E32F81"/>
    <w:rsid w:val="00E570B1"/>
    <w:rsid w:val="00E71073"/>
    <w:rsid w:val="00E921B3"/>
    <w:rsid w:val="00EA5553"/>
    <w:rsid w:val="00EB304F"/>
    <w:rsid w:val="00EC6B8B"/>
    <w:rsid w:val="00F052F2"/>
    <w:rsid w:val="00F20383"/>
    <w:rsid w:val="00F94087"/>
    <w:rsid w:val="00F95E47"/>
    <w:rsid w:val="00FB1C2D"/>
    <w:rsid w:val="00FD3548"/>
    <w:rsid w:val="00FD719B"/>
    <w:rsid w:val="00FE6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3B"/>
  </w:style>
  <w:style w:type="paragraph" w:styleId="Heading1">
    <w:name w:val="heading 1"/>
    <w:aliases w:val="Naslov 1"/>
    <w:basedOn w:val="Normal"/>
    <w:next w:val="Paragraf"/>
    <w:link w:val="Heading1Char"/>
    <w:hidden/>
    <w:uiPriority w:val="9"/>
    <w:qFormat/>
    <w:rsid w:val="00DC1576"/>
    <w:pPr>
      <w:keepNext/>
      <w:spacing w:before="240" w:after="60" w:line="240" w:lineRule="auto"/>
      <w:jc w:val="center"/>
      <w:outlineLvl w:val="0"/>
    </w:pPr>
    <w:rPr>
      <w:rFonts w:ascii="Verdana" w:eastAsia="Times New Roman" w:hAnsi="Verdana" w:cs="Times New Roman"/>
      <w:b/>
      <w:bCs/>
      <w:kern w:val="32"/>
      <w:sz w:val="28"/>
      <w:szCs w:val="32"/>
    </w:rPr>
  </w:style>
  <w:style w:type="paragraph" w:styleId="Heading2">
    <w:name w:val="heading 2"/>
    <w:aliases w:val="Naslov 2"/>
    <w:basedOn w:val="Normal"/>
    <w:next w:val="Paragraf"/>
    <w:link w:val="Heading2Char"/>
    <w:hidden/>
    <w:uiPriority w:val="9"/>
    <w:qFormat/>
    <w:rsid w:val="00DC1576"/>
    <w:pPr>
      <w:keepNext/>
      <w:spacing w:before="240" w:after="60" w:line="240" w:lineRule="auto"/>
      <w:jc w:val="center"/>
      <w:outlineLvl w:val="1"/>
    </w:pPr>
    <w:rPr>
      <w:rFonts w:ascii="Verdana" w:eastAsia="Times New Roman" w:hAnsi="Verdana" w:cs="Times New Roman"/>
      <w:b/>
      <w:bCs/>
      <w:i/>
      <w:iCs/>
      <w:sz w:val="28"/>
      <w:szCs w:val="28"/>
    </w:rPr>
  </w:style>
  <w:style w:type="paragraph" w:styleId="Heading3">
    <w:name w:val="heading 3"/>
    <w:aliases w:val="Naslov 3"/>
    <w:basedOn w:val="Normal"/>
    <w:next w:val="Paragraf"/>
    <w:link w:val="Heading3Char"/>
    <w:hidden/>
    <w:qFormat/>
    <w:rsid w:val="00DC1576"/>
    <w:pPr>
      <w:keepNext/>
      <w:spacing w:before="240" w:after="60" w:line="240" w:lineRule="auto"/>
      <w:jc w:val="center"/>
      <w:outlineLvl w:val="2"/>
    </w:pPr>
    <w:rPr>
      <w:rFonts w:ascii="Arial" w:eastAsia="Times New Roman" w:hAnsi="Arial" w:cs="Times New Roman"/>
      <w:b/>
      <w:bCs/>
      <w:sz w:val="26"/>
      <w:szCs w:val="26"/>
    </w:rPr>
  </w:style>
  <w:style w:type="paragraph" w:styleId="Heading4">
    <w:name w:val="heading 4"/>
    <w:basedOn w:val="Normal"/>
    <w:next w:val="Normal"/>
    <w:link w:val="Heading4Char"/>
    <w:hidden/>
    <w:qFormat/>
    <w:rsid w:val="00DC157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hidden/>
    <w:qFormat/>
    <w:rsid w:val="00DC1576"/>
    <w:pPr>
      <w:spacing w:before="240" w:after="60" w:line="240" w:lineRule="auto"/>
      <w:outlineLvl w:val="4"/>
    </w:pPr>
    <w:rPr>
      <w:rFonts w:ascii="Verdana" w:eastAsia="Times New Roman" w:hAnsi="Verdana" w:cs="Times New Roman"/>
      <w:b/>
      <w:bCs/>
      <w:i/>
      <w:iCs/>
      <w:sz w:val="26"/>
      <w:szCs w:val="26"/>
    </w:rPr>
  </w:style>
  <w:style w:type="paragraph" w:styleId="Heading6">
    <w:name w:val="heading 6"/>
    <w:basedOn w:val="Normal"/>
    <w:next w:val="Normal"/>
    <w:link w:val="Heading6Char"/>
    <w:hidden/>
    <w:qFormat/>
    <w:rsid w:val="00DC157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hidden/>
    <w:qFormat/>
    <w:rsid w:val="00DC157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hidden/>
    <w:qFormat/>
    <w:rsid w:val="00DC157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hidden/>
    <w:qFormat/>
    <w:rsid w:val="00DC1576"/>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DC157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uiPriority w:val="9"/>
    <w:rsid w:val="00DC157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DC1576"/>
    <w:rPr>
      <w:rFonts w:ascii="Arial" w:eastAsia="Times New Roman" w:hAnsi="Arial" w:cs="Times New Roman"/>
      <w:b/>
      <w:bCs/>
      <w:sz w:val="26"/>
      <w:szCs w:val="26"/>
    </w:rPr>
  </w:style>
  <w:style w:type="character" w:customStyle="1" w:styleId="Heading4Char">
    <w:name w:val="Heading 4 Char"/>
    <w:basedOn w:val="DefaultParagraphFont"/>
    <w:link w:val="Heading4"/>
    <w:rsid w:val="00DC15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157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DC1576"/>
    <w:rPr>
      <w:rFonts w:ascii="Times New Roman" w:eastAsia="Times New Roman" w:hAnsi="Times New Roman" w:cs="Times New Roman"/>
      <w:b/>
      <w:bCs/>
    </w:rPr>
  </w:style>
  <w:style w:type="character" w:customStyle="1" w:styleId="Heading7Char">
    <w:name w:val="Heading 7 Char"/>
    <w:basedOn w:val="DefaultParagraphFont"/>
    <w:link w:val="Heading7"/>
    <w:rsid w:val="00DC15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C15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C1576"/>
    <w:rPr>
      <w:rFonts w:ascii="Arial" w:eastAsia="Times New Roman" w:hAnsi="Arial" w:cs="Times New Roman"/>
    </w:rPr>
  </w:style>
  <w:style w:type="paragraph" w:customStyle="1" w:styleId="Paragraf">
    <w:name w:val="Paragraf"/>
    <w:basedOn w:val="Normal"/>
    <w:rsid w:val="00DC1576"/>
    <w:pPr>
      <w:spacing w:before="60" w:after="0" w:line="240" w:lineRule="auto"/>
      <w:ind w:firstLine="851"/>
    </w:pPr>
    <w:rPr>
      <w:rFonts w:ascii="Verdana" w:eastAsia="Times New Roman" w:hAnsi="Verdana" w:cs="Times New Roman"/>
      <w:noProof/>
      <w:szCs w:val="24"/>
      <w:lang w:val="en-US" w:eastAsia="en-US"/>
    </w:rPr>
  </w:style>
  <w:style w:type="paragraph" w:customStyle="1" w:styleId="Default">
    <w:name w:val="Default"/>
    <w:rsid w:val="00DC1576"/>
    <w:pPr>
      <w:autoSpaceDE w:val="0"/>
      <w:autoSpaceDN w:val="0"/>
      <w:adjustRightInd w:val="0"/>
      <w:spacing w:after="0" w:line="240" w:lineRule="auto"/>
    </w:pPr>
    <w:rPr>
      <w:rFonts w:ascii="Verdana" w:eastAsia="Times New Roman" w:hAnsi="Verdana" w:cs="Verdana"/>
      <w:color w:val="000000"/>
      <w:sz w:val="24"/>
      <w:szCs w:val="24"/>
      <w:lang w:val="en-US" w:eastAsia="en-US"/>
    </w:rPr>
  </w:style>
  <w:style w:type="paragraph" w:styleId="BodyTextIndent2">
    <w:name w:val="Body Text Indent 2"/>
    <w:basedOn w:val="Normal"/>
    <w:link w:val="BodyTextIndent2Char"/>
    <w:hidden/>
    <w:rsid w:val="00DC1576"/>
    <w:pPr>
      <w:spacing w:after="120" w:line="480" w:lineRule="auto"/>
      <w:ind w:left="283"/>
    </w:pPr>
    <w:rPr>
      <w:rFonts w:ascii="Verdana" w:eastAsia="SimSun" w:hAnsi="Verdana" w:cs="Times New Roman"/>
      <w:szCs w:val="24"/>
      <w:lang w:val="en-US" w:eastAsia="en-US"/>
    </w:rPr>
  </w:style>
  <w:style w:type="character" w:customStyle="1" w:styleId="BodyTextIndent2Char">
    <w:name w:val="Body Text Indent 2 Char"/>
    <w:basedOn w:val="DefaultParagraphFont"/>
    <w:link w:val="BodyTextIndent2"/>
    <w:rsid w:val="00DC1576"/>
    <w:rPr>
      <w:rFonts w:ascii="Verdana" w:eastAsia="SimSun" w:hAnsi="Verdana" w:cs="Times New Roman"/>
      <w:szCs w:val="24"/>
      <w:lang w:val="en-US" w:eastAsia="en-US"/>
    </w:rPr>
  </w:style>
  <w:style w:type="paragraph" w:styleId="Header">
    <w:name w:val="header"/>
    <w:basedOn w:val="Normal"/>
    <w:link w:val="HeaderChar"/>
    <w:hidden/>
    <w:rsid w:val="00DC1576"/>
    <w:pPr>
      <w:tabs>
        <w:tab w:val="center" w:pos="4536"/>
        <w:tab w:val="right" w:pos="9072"/>
      </w:tabs>
      <w:spacing w:after="0" w:line="240" w:lineRule="auto"/>
    </w:pPr>
    <w:rPr>
      <w:rFonts w:ascii="Verdana" w:eastAsia="Times New Roman" w:hAnsi="Verdana" w:cs="Times New Roman"/>
      <w:szCs w:val="24"/>
    </w:rPr>
  </w:style>
  <w:style w:type="character" w:customStyle="1" w:styleId="HeaderChar">
    <w:name w:val="Header Char"/>
    <w:basedOn w:val="DefaultParagraphFont"/>
    <w:link w:val="Header"/>
    <w:rsid w:val="00DC1576"/>
    <w:rPr>
      <w:rFonts w:ascii="Verdana" w:eastAsia="Times New Roman" w:hAnsi="Verdana" w:cs="Times New Roman"/>
      <w:szCs w:val="24"/>
    </w:rPr>
  </w:style>
  <w:style w:type="paragraph" w:customStyle="1" w:styleId="ListParagraph1">
    <w:name w:val="List Paragraph1"/>
    <w:aliases w:val="Liste 1"/>
    <w:basedOn w:val="Normal"/>
    <w:link w:val="ListParagraphChar1"/>
    <w:uiPriority w:val="34"/>
    <w:qFormat/>
    <w:rsid w:val="00DC1576"/>
    <w:pPr>
      <w:spacing w:after="0" w:line="240" w:lineRule="auto"/>
      <w:ind w:left="720"/>
      <w:contextualSpacing/>
    </w:pPr>
    <w:rPr>
      <w:rFonts w:ascii="Arial" w:eastAsia="Times New Roman" w:hAnsi="Arial" w:cs="Times New Roman"/>
      <w:szCs w:val="24"/>
    </w:rPr>
  </w:style>
  <w:style w:type="paragraph" w:styleId="DocumentMap">
    <w:name w:val="Document Map"/>
    <w:basedOn w:val="Normal"/>
    <w:link w:val="DocumentMapChar"/>
    <w:rsid w:val="00DC1576"/>
    <w:pPr>
      <w:shd w:val="clear" w:color="auto" w:fill="000080"/>
      <w:spacing w:after="0" w:line="240" w:lineRule="auto"/>
    </w:pPr>
    <w:rPr>
      <w:rFonts w:ascii="Tahoma" w:eastAsia="SimSun" w:hAnsi="Tahoma" w:cs="Times New Roman"/>
      <w:sz w:val="24"/>
      <w:szCs w:val="24"/>
      <w:lang w:eastAsia="zh-CN"/>
    </w:rPr>
  </w:style>
  <w:style w:type="character" w:customStyle="1" w:styleId="DocumentMapChar">
    <w:name w:val="Document Map Char"/>
    <w:basedOn w:val="DefaultParagraphFont"/>
    <w:link w:val="DocumentMap"/>
    <w:rsid w:val="00DC1576"/>
    <w:rPr>
      <w:rFonts w:ascii="Tahoma" w:eastAsia="SimSun" w:hAnsi="Tahoma" w:cs="Times New Roman"/>
      <w:sz w:val="24"/>
      <w:szCs w:val="24"/>
      <w:shd w:val="clear" w:color="auto" w:fill="000080"/>
      <w:lang w:eastAsia="zh-CN"/>
    </w:rPr>
  </w:style>
  <w:style w:type="paragraph" w:styleId="BodyTextIndent">
    <w:name w:val="Body Text Indent"/>
    <w:basedOn w:val="Normal"/>
    <w:link w:val="BodyTextIndentChar"/>
    <w:unhideWhenUsed/>
    <w:rsid w:val="00DC1576"/>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DC1576"/>
    <w:rPr>
      <w:rFonts w:ascii="Times New Roman" w:eastAsia="SimSun" w:hAnsi="Times New Roman" w:cs="Times New Roman"/>
      <w:sz w:val="24"/>
      <w:szCs w:val="24"/>
      <w:lang w:eastAsia="zh-CN"/>
    </w:rPr>
  </w:style>
  <w:style w:type="paragraph" w:customStyle="1" w:styleId="Naslov">
    <w:name w:val="Naslov"/>
    <w:basedOn w:val="Normal"/>
    <w:next w:val="Paragraf"/>
    <w:rsid w:val="00DC1576"/>
    <w:pPr>
      <w:keepNext/>
      <w:numPr>
        <w:numId w:val="12"/>
      </w:numPr>
      <w:tabs>
        <w:tab w:val="clear" w:pos="1247"/>
      </w:tabs>
      <w:spacing w:before="360" w:after="360" w:line="240" w:lineRule="auto"/>
      <w:ind w:left="0" w:firstLine="0"/>
      <w:jc w:val="center"/>
      <w:outlineLvl w:val="0"/>
    </w:pPr>
    <w:rPr>
      <w:rFonts w:ascii="Verdana" w:eastAsia="Times New Roman" w:hAnsi="Verdana" w:cs="Times New Roman"/>
      <w:b/>
      <w:sz w:val="32"/>
      <w:szCs w:val="24"/>
      <w:lang w:val="en-US" w:eastAsia="en-US"/>
    </w:rPr>
  </w:style>
  <w:style w:type="paragraph" w:customStyle="1" w:styleId="Podnaslov">
    <w:name w:val="Podnaslov"/>
    <w:basedOn w:val="Normal"/>
    <w:next w:val="Paragraf"/>
    <w:rsid w:val="00DC1576"/>
    <w:pPr>
      <w:keepNext/>
      <w:numPr>
        <w:numId w:val="23"/>
      </w:numPr>
      <w:tabs>
        <w:tab w:val="clear" w:pos="1247"/>
      </w:tabs>
      <w:spacing w:before="240" w:after="120" w:line="240" w:lineRule="auto"/>
      <w:ind w:left="851" w:firstLine="0"/>
      <w:outlineLvl w:val="0"/>
    </w:pPr>
    <w:rPr>
      <w:rFonts w:ascii="Verdana" w:eastAsia="Times New Roman" w:hAnsi="Verdana" w:cs="Times New Roman"/>
      <w:b/>
      <w:sz w:val="24"/>
      <w:szCs w:val="24"/>
      <w:lang w:val="en-US" w:eastAsia="en-US"/>
    </w:rPr>
  </w:style>
  <w:style w:type="paragraph" w:styleId="BlockText">
    <w:name w:val="Block Text"/>
    <w:basedOn w:val="Normal"/>
    <w:hidden/>
    <w:rsid w:val="00DC1576"/>
    <w:pPr>
      <w:numPr>
        <w:numId w:val="10"/>
      </w:numPr>
      <w:tabs>
        <w:tab w:val="clear" w:pos="1247"/>
      </w:tabs>
      <w:spacing w:after="120" w:line="240" w:lineRule="auto"/>
      <w:ind w:left="1440" w:right="1440" w:firstLine="0"/>
    </w:pPr>
    <w:rPr>
      <w:rFonts w:ascii="Verdana" w:eastAsia="Times New Roman" w:hAnsi="Verdana" w:cs="Times New Roman"/>
      <w:szCs w:val="24"/>
      <w:lang w:val="en-US" w:eastAsia="en-US"/>
    </w:rPr>
  </w:style>
  <w:style w:type="paragraph" w:customStyle="1" w:styleId="Podnaslov2">
    <w:name w:val="Podnaslov 2"/>
    <w:basedOn w:val="Normal"/>
    <w:next w:val="Paragraf"/>
    <w:rsid w:val="00DC1576"/>
    <w:pPr>
      <w:keepNext/>
      <w:numPr>
        <w:numId w:val="11"/>
      </w:numPr>
      <w:tabs>
        <w:tab w:val="clear" w:pos="1247"/>
      </w:tabs>
      <w:spacing w:before="240" w:after="120" w:line="240" w:lineRule="auto"/>
      <w:ind w:left="851" w:firstLine="0"/>
    </w:pPr>
    <w:rPr>
      <w:rFonts w:ascii="Verdana" w:eastAsia="Times New Roman" w:hAnsi="Verdana" w:cs="Times New Roman"/>
      <w:sz w:val="24"/>
      <w:szCs w:val="24"/>
      <w:lang w:val="en-US" w:eastAsia="en-US"/>
    </w:rPr>
  </w:style>
  <w:style w:type="paragraph" w:customStyle="1" w:styleId="Podnaslov1">
    <w:name w:val="Podnaslov 1"/>
    <w:basedOn w:val="Normal"/>
    <w:next w:val="Paragraf"/>
    <w:rsid w:val="00DC1576"/>
    <w:pPr>
      <w:keepNext/>
      <w:spacing w:before="240" w:after="120" w:line="240" w:lineRule="auto"/>
      <w:ind w:left="851"/>
      <w:outlineLvl w:val="1"/>
    </w:pPr>
    <w:rPr>
      <w:rFonts w:ascii="Verdana" w:eastAsia="Times New Roman" w:hAnsi="Verdana" w:cs="Times New Roman"/>
      <w:b/>
      <w:i/>
      <w:sz w:val="24"/>
      <w:szCs w:val="24"/>
      <w:lang w:val="en-US" w:eastAsia="en-US"/>
    </w:rPr>
  </w:style>
  <w:style w:type="paragraph" w:customStyle="1" w:styleId="Podnaslov3">
    <w:name w:val="Podnaslov 3"/>
    <w:basedOn w:val="Normal"/>
    <w:next w:val="Paragraf"/>
    <w:rsid w:val="00DC1576"/>
    <w:pPr>
      <w:keepNext/>
      <w:spacing w:before="240" w:after="120" w:line="240" w:lineRule="auto"/>
      <w:ind w:left="851"/>
    </w:pPr>
    <w:rPr>
      <w:rFonts w:ascii="Verdana" w:eastAsia="Times New Roman" w:hAnsi="Verdana" w:cs="Times New Roman"/>
      <w:i/>
      <w:sz w:val="24"/>
      <w:szCs w:val="24"/>
      <w:lang w:val="en-US" w:eastAsia="en-US"/>
    </w:rPr>
  </w:style>
  <w:style w:type="paragraph" w:customStyle="1" w:styleId="Podnaslov4">
    <w:name w:val="Podnaslov 4"/>
    <w:basedOn w:val="Normal"/>
    <w:next w:val="Paragraf"/>
    <w:rsid w:val="00DC1576"/>
    <w:pPr>
      <w:keepNext/>
      <w:spacing w:before="240" w:after="120" w:line="240" w:lineRule="auto"/>
      <w:ind w:left="851"/>
    </w:pPr>
    <w:rPr>
      <w:rFonts w:ascii="Verdana" w:eastAsia="Times New Roman" w:hAnsi="Verdana" w:cs="Times New Roman"/>
      <w:i/>
      <w:szCs w:val="24"/>
      <w:lang w:val="en-US" w:eastAsia="en-US"/>
    </w:rPr>
  </w:style>
  <w:style w:type="paragraph" w:customStyle="1" w:styleId="Podnaslov5">
    <w:name w:val="Podnaslov 5"/>
    <w:basedOn w:val="Normal"/>
    <w:next w:val="Paragraf"/>
    <w:rsid w:val="00DC1576"/>
    <w:pPr>
      <w:keepNext/>
      <w:spacing w:before="240" w:after="120" w:line="240" w:lineRule="auto"/>
      <w:ind w:left="851"/>
    </w:pPr>
    <w:rPr>
      <w:rFonts w:ascii="Verdana" w:eastAsia="Times New Roman" w:hAnsi="Verdana" w:cs="Times New Roman"/>
      <w:b/>
      <w:szCs w:val="24"/>
      <w:lang w:val="en-US" w:eastAsia="en-US"/>
    </w:rPr>
  </w:style>
  <w:style w:type="paragraph" w:customStyle="1" w:styleId="Clan">
    <w:name w:val="Clan"/>
    <w:basedOn w:val="Paragraf"/>
    <w:next w:val="Paragraf"/>
    <w:rsid w:val="00DC1576"/>
    <w:pPr>
      <w:keepNext/>
      <w:spacing w:before="240"/>
      <w:ind w:firstLine="0"/>
      <w:jc w:val="center"/>
      <w:outlineLvl w:val="2"/>
    </w:pPr>
  </w:style>
  <w:style w:type="paragraph" w:customStyle="1" w:styleId="Tacka1">
    <w:name w:val="Tacka 1"/>
    <w:basedOn w:val="Normal"/>
    <w:rsid w:val="00DC1576"/>
    <w:pPr>
      <w:tabs>
        <w:tab w:val="num" w:pos="720"/>
        <w:tab w:val="left" w:pos="1247"/>
      </w:tabs>
      <w:spacing w:after="0" w:line="240" w:lineRule="auto"/>
      <w:ind w:left="720" w:hanging="360"/>
    </w:pPr>
    <w:rPr>
      <w:rFonts w:ascii="Verdana" w:eastAsia="Times New Roman" w:hAnsi="Verdana" w:cs="Times New Roman"/>
      <w:szCs w:val="24"/>
      <w:lang w:val="en-US" w:eastAsia="en-US"/>
    </w:rPr>
  </w:style>
  <w:style w:type="paragraph" w:customStyle="1" w:styleId="Tackaa">
    <w:name w:val="Tacka a"/>
    <w:basedOn w:val="Normal"/>
    <w:rsid w:val="00DC1576"/>
    <w:pPr>
      <w:tabs>
        <w:tab w:val="num" w:pos="643"/>
      </w:tabs>
      <w:spacing w:after="0" w:line="240" w:lineRule="auto"/>
      <w:ind w:left="643" w:hanging="360"/>
    </w:pPr>
    <w:rPr>
      <w:rFonts w:ascii="Verdana" w:eastAsia="Times New Roman" w:hAnsi="Verdana" w:cs="Times New Roman"/>
      <w:szCs w:val="24"/>
      <w:lang w:val="en-US" w:eastAsia="en-US"/>
    </w:rPr>
  </w:style>
  <w:style w:type="paragraph" w:customStyle="1" w:styleId="Tacka10">
    <w:name w:val="Tacka 1)"/>
    <w:basedOn w:val="Normal"/>
    <w:rsid w:val="00DC1576"/>
    <w:pPr>
      <w:tabs>
        <w:tab w:val="num" w:pos="720"/>
        <w:tab w:val="num" w:pos="1247"/>
      </w:tabs>
      <w:spacing w:after="0" w:line="240" w:lineRule="auto"/>
      <w:ind w:left="720" w:hanging="360"/>
    </w:pPr>
    <w:rPr>
      <w:rFonts w:ascii="Verdana" w:eastAsia="Times New Roman" w:hAnsi="Verdana" w:cs="Times New Roman"/>
      <w:szCs w:val="24"/>
      <w:lang w:val="en-US" w:eastAsia="en-US"/>
    </w:rPr>
  </w:style>
  <w:style w:type="paragraph" w:customStyle="1" w:styleId="Tackaa0">
    <w:name w:val="Tacka a)"/>
    <w:basedOn w:val="Normal"/>
    <w:rsid w:val="00DC1576"/>
    <w:pPr>
      <w:tabs>
        <w:tab w:val="num" w:pos="360"/>
        <w:tab w:val="num" w:pos="1247"/>
      </w:tabs>
      <w:spacing w:after="0" w:line="240" w:lineRule="auto"/>
      <w:ind w:left="360" w:hanging="360"/>
    </w:pPr>
    <w:rPr>
      <w:rFonts w:ascii="Verdana" w:eastAsia="Times New Roman" w:hAnsi="Verdana" w:cs="Times New Roman"/>
      <w:szCs w:val="24"/>
      <w:lang w:val="en-US" w:eastAsia="en-US"/>
    </w:rPr>
  </w:style>
  <w:style w:type="paragraph" w:styleId="BodyText">
    <w:name w:val="Body Text"/>
    <w:basedOn w:val="Normal"/>
    <w:link w:val="BodyTextChar"/>
    <w:hidden/>
    <w:rsid w:val="00DC1576"/>
    <w:pPr>
      <w:spacing w:after="12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DC1576"/>
    <w:rPr>
      <w:rFonts w:ascii="Verdana" w:eastAsia="Times New Roman" w:hAnsi="Verdana" w:cs="Times New Roman"/>
      <w:szCs w:val="24"/>
    </w:rPr>
  </w:style>
  <w:style w:type="paragraph" w:styleId="BodyText2">
    <w:name w:val="Body Text 2"/>
    <w:aliases w:val=" Char,Char"/>
    <w:basedOn w:val="Normal"/>
    <w:link w:val="BodyText2Char"/>
    <w:hidden/>
    <w:rsid w:val="00DC1576"/>
    <w:pPr>
      <w:spacing w:after="120" w:line="480" w:lineRule="auto"/>
    </w:pPr>
    <w:rPr>
      <w:rFonts w:ascii="Verdana" w:eastAsia="Times New Roman" w:hAnsi="Verdana" w:cs="Times New Roman"/>
      <w:szCs w:val="24"/>
    </w:rPr>
  </w:style>
  <w:style w:type="character" w:customStyle="1" w:styleId="BodyText2Char">
    <w:name w:val="Body Text 2 Char"/>
    <w:aliases w:val=" Char Char,Char Char"/>
    <w:basedOn w:val="DefaultParagraphFont"/>
    <w:link w:val="BodyText2"/>
    <w:rsid w:val="00DC1576"/>
    <w:rPr>
      <w:rFonts w:ascii="Verdana" w:eastAsia="Times New Roman" w:hAnsi="Verdana" w:cs="Times New Roman"/>
      <w:szCs w:val="24"/>
    </w:rPr>
  </w:style>
  <w:style w:type="paragraph" w:styleId="BodyText3">
    <w:name w:val="Body Text 3"/>
    <w:basedOn w:val="Normal"/>
    <w:link w:val="BodyText3Char"/>
    <w:hidden/>
    <w:rsid w:val="00DC1576"/>
    <w:pPr>
      <w:spacing w:after="120" w:line="240" w:lineRule="auto"/>
    </w:pPr>
    <w:rPr>
      <w:rFonts w:ascii="Verdana" w:eastAsia="Times New Roman" w:hAnsi="Verdana" w:cs="Times New Roman"/>
      <w:sz w:val="16"/>
      <w:szCs w:val="16"/>
    </w:rPr>
  </w:style>
  <w:style w:type="character" w:customStyle="1" w:styleId="BodyText3Char">
    <w:name w:val="Body Text 3 Char"/>
    <w:basedOn w:val="DefaultParagraphFont"/>
    <w:link w:val="BodyText3"/>
    <w:rsid w:val="00DC157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DC1576"/>
    <w:pPr>
      <w:ind w:firstLine="210"/>
    </w:pPr>
  </w:style>
  <w:style w:type="character" w:customStyle="1" w:styleId="BodyTextFirstIndentChar">
    <w:name w:val="Body Text First Indent Char"/>
    <w:basedOn w:val="BodyTextChar"/>
    <w:link w:val="BodyTextFirstIndent"/>
    <w:rsid w:val="00DC1576"/>
  </w:style>
  <w:style w:type="paragraph" w:styleId="BodyTextFirstIndent2">
    <w:name w:val="Body Text First Indent 2"/>
    <w:basedOn w:val="BodyTextIndent"/>
    <w:link w:val="BodyTextFirstIndent2Char"/>
    <w:hidden/>
    <w:rsid w:val="00DC157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DC1576"/>
    <w:rPr>
      <w:rFonts w:ascii="Verdana" w:eastAsia="Times New Roman" w:hAnsi="Verdana"/>
    </w:rPr>
  </w:style>
  <w:style w:type="paragraph" w:styleId="BodyTextIndent3">
    <w:name w:val="Body Text Indent 3"/>
    <w:basedOn w:val="Normal"/>
    <w:link w:val="BodyTextIndent3Char"/>
    <w:hidden/>
    <w:rsid w:val="00DC1576"/>
    <w:pPr>
      <w:spacing w:after="120" w:line="240" w:lineRule="auto"/>
      <w:ind w:left="283"/>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rsid w:val="00DC1576"/>
    <w:rPr>
      <w:rFonts w:ascii="Verdana" w:eastAsia="Times New Roman" w:hAnsi="Verdana" w:cs="Times New Roman"/>
      <w:sz w:val="16"/>
      <w:szCs w:val="16"/>
    </w:rPr>
  </w:style>
  <w:style w:type="paragraph" w:styleId="Caption">
    <w:name w:val="caption"/>
    <w:basedOn w:val="Normal"/>
    <w:next w:val="Normal"/>
    <w:hidden/>
    <w:qFormat/>
    <w:rsid w:val="00DC1576"/>
    <w:pPr>
      <w:spacing w:before="120" w:after="120" w:line="240" w:lineRule="auto"/>
    </w:pPr>
    <w:rPr>
      <w:rFonts w:ascii="Verdana" w:eastAsia="Times New Roman" w:hAnsi="Verdana" w:cs="Times New Roman"/>
      <w:b/>
      <w:bCs/>
      <w:sz w:val="20"/>
      <w:szCs w:val="20"/>
      <w:lang w:val="en-US" w:eastAsia="en-US"/>
    </w:rPr>
  </w:style>
  <w:style w:type="paragraph" w:styleId="Closing">
    <w:name w:val="Closing"/>
    <w:basedOn w:val="Normal"/>
    <w:link w:val="ClosingChar"/>
    <w:hidden/>
    <w:rsid w:val="00DC1576"/>
    <w:pPr>
      <w:spacing w:after="0" w:line="240" w:lineRule="auto"/>
      <w:ind w:left="4252"/>
    </w:pPr>
    <w:rPr>
      <w:rFonts w:ascii="Verdana" w:eastAsia="Times New Roman" w:hAnsi="Verdana" w:cs="Times New Roman"/>
      <w:szCs w:val="24"/>
    </w:rPr>
  </w:style>
  <w:style w:type="character" w:customStyle="1" w:styleId="ClosingChar">
    <w:name w:val="Closing Char"/>
    <w:basedOn w:val="DefaultParagraphFont"/>
    <w:link w:val="Closing"/>
    <w:rsid w:val="00DC1576"/>
    <w:rPr>
      <w:rFonts w:ascii="Verdana" w:eastAsia="Times New Roman" w:hAnsi="Verdana" w:cs="Times New Roman"/>
      <w:szCs w:val="24"/>
    </w:rPr>
  </w:style>
  <w:style w:type="character" w:styleId="CommentReference">
    <w:name w:val="annotation reference"/>
    <w:hidden/>
    <w:rsid w:val="00DC1576"/>
    <w:rPr>
      <w:sz w:val="16"/>
      <w:szCs w:val="16"/>
    </w:rPr>
  </w:style>
  <w:style w:type="character" w:customStyle="1" w:styleId="CommentTextChar">
    <w:name w:val="Comment Text Char"/>
    <w:link w:val="CommentText"/>
    <w:rsid w:val="00DC1576"/>
    <w:rPr>
      <w:rFonts w:ascii="Verdana" w:eastAsia="Times New Roman" w:hAnsi="Verdana"/>
    </w:rPr>
  </w:style>
  <w:style w:type="paragraph" w:styleId="CommentText">
    <w:name w:val="annotation text"/>
    <w:basedOn w:val="Normal"/>
    <w:link w:val="CommentTextChar"/>
    <w:hidden/>
    <w:rsid w:val="00DC1576"/>
    <w:pPr>
      <w:spacing w:after="0" w:line="240" w:lineRule="auto"/>
    </w:pPr>
    <w:rPr>
      <w:rFonts w:ascii="Verdana" w:eastAsia="Times New Roman" w:hAnsi="Verdana"/>
    </w:rPr>
  </w:style>
  <w:style w:type="character" w:customStyle="1" w:styleId="CommentTextChar1">
    <w:name w:val="Comment Text Char1"/>
    <w:basedOn w:val="DefaultParagraphFont"/>
    <w:link w:val="CommentText"/>
    <w:rsid w:val="00DC1576"/>
    <w:rPr>
      <w:sz w:val="20"/>
      <w:szCs w:val="20"/>
    </w:rPr>
  </w:style>
  <w:style w:type="paragraph" w:styleId="Date">
    <w:name w:val="Date"/>
    <w:basedOn w:val="Normal"/>
    <w:next w:val="Normal"/>
    <w:link w:val="DateChar"/>
    <w:hidden/>
    <w:rsid w:val="00DC1576"/>
    <w:pPr>
      <w:spacing w:after="0" w:line="240" w:lineRule="auto"/>
    </w:pPr>
    <w:rPr>
      <w:rFonts w:ascii="Verdana" w:eastAsia="Times New Roman" w:hAnsi="Verdana" w:cs="Times New Roman"/>
      <w:szCs w:val="24"/>
    </w:rPr>
  </w:style>
  <w:style w:type="character" w:customStyle="1" w:styleId="DateChar">
    <w:name w:val="Date Char"/>
    <w:basedOn w:val="DefaultParagraphFont"/>
    <w:link w:val="Date"/>
    <w:rsid w:val="00DC1576"/>
    <w:rPr>
      <w:rFonts w:ascii="Verdana" w:eastAsia="Times New Roman" w:hAnsi="Verdana" w:cs="Times New Roman"/>
      <w:szCs w:val="24"/>
    </w:rPr>
  </w:style>
  <w:style w:type="paragraph" w:styleId="E-mailSignature">
    <w:name w:val="E-mail Signature"/>
    <w:basedOn w:val="Normal"/>
    <w:link w:val="E-mailSignatureChar"/>
    <w:hidden/>
    <w:rsid w:val="00DC1576"/>
    <w:pPr>
      <w:spacing w:after="0" w:line="240" w:lineRule="auto"/>
    </w:pPr>
    <w:rPr>
      <w:rFonts w:ascii="Verdana" w:eastAsia="Times New Roman" w:hAnsi="Verdana" w:cs="Times New Roman"/>
      <w:szCs w:val="24"/>
    </w:rPr>
  </w:style>
  <w:style w:type="character" w:customStyle="1" w:styleId="E-mailSignatureChar">
    <w:name w:val="E-mail Signature Char"/>
    <w:basedOn w:val="DefaultParagraphFont"/>
    <w:link w:val="E-mailSignature"/>
    <w:rsid w:val="00DC1576"/>
    <w:rPr>
      <w:rFonts w:ascii="Verdana" w:eastAsia="Times New Roman" w:hAnsi="Verdana" w:cs="Times New Roman"/>
      <w:szCs w:val="24"/>
    </w:rPr>
  </w:style>
  <w:style w:type="character" w:styleId="Emphasis">
    <w:name w:val="Emphasis"/>
    <w:hidden/>
    <w:qFormat/>
    <w:rsid w:val="00DC1576"/>
    <w:rPr>
      <w:i/>
      <w:iCs/>
    </w:rPr>
  </w:style>
  <w:style w:type="character" w:styleId="EndnoteReference">
    <w:name w:val="endnote reference"/>
    <w:hidden/>
    <w:semiHidden/>
    <w:rsid w:val="00DC1576"/>
    <w:rPr>
      <w:vertAlign w:val="superscript"/>
    </w:rPr>
  </w:style>
  <w:style w:type="character" w:customStyle="1" w:styleId="EndnoteTextChar">
    <w:name w:val="Endnote Text Char"/>
    <w:link w:val="EndnoteText"/>
    <w:rsid w:val="00DC1576"/>
    <w:rPr>
      <w:rFonts w:ascii="Verdana" w:eastAsia="Times New Roman" w:hAnsi="Verdana"/>
    </w:rPr>
  </w:style>
  <w:style w:type="paragraph" w:styleId="EndnoteText">
    <w:name w:val="endnote text"/>
    <w:basedOn w:val="Normal"/>
    <w:link w:val="EndnoteTextChar"/>
    <w:hidden/>
    <w:rsid w:val="00DC1576"/>
    <w:pPr>
      <w:spacing w:after="0" w:line="240" w:lineRule="auto"/>
    </w:pPr>
    <w:rPr>
      <w:rFonts w:ascii="Verdana" w:eastAsia="Times New Roman" w:hAnsi="Verdana"/>
    </w:rPr>
  </w:style>
  <w:style w:type="character" w:customStyle="1" w:styleId="EndnoteTextChar1">
    <w:name w:val="Endnote Text Char1"/>
    <w:basedOn w:val="DefaultParagraphFont"/>
    <w:link w:val="EndnoteText"/>
    <w:rsid w:val="00DC1576"/>
    <w:rPr>
      <w:sz w:val="20"/>
      <w:szCs w:val="20"/>
    </w:rPr>
  </w:style>
  <w:style w:type="paragraph" w:styleId="EnvelopeAddress">
    <w:name w:val="envelope address"/>
    <w:basedOn w:val="Normal"/>
    <w:hidden/>
    <w:rsid w:val="00DC1576"/>
    <w:pPr>
      <w:framePr w:w="7920" w:h="1980" w:hRule="exact" w:hSpace="180" w:wrap="auto" w:hAnchor="page" w:xAlign="center" w:yAlign="bottom"/>
      <w:spacing w:after="0" w:line="240" w:lineRule="auto"/>
      <w:ind w:left="2880"/>
    </w:pPr>
    <w:rPr>
      <w:rFonts w:ascii="Verdana" w:eastAsia="Times New Roman" w:hAnsi="Verdana" w:cs="Arial"/>
      <w:b/>
      <w:sz w:val="32"/>
      <w:szCs w:val="32"/>
      <w:lang w:val="en-US" w:eastAsia="en-US"/>
    </w:rPr>
  </w:style>
  <w:style w:type="paragraph" w:styleId="EnvelopeReturn">
    <w:name w:val="envelope return"/>
    <w:basedOn w:val="Normal"/>
    <w:hidden/>
    <w:rsid w:val="00DC1576"/>
    <w:pPr>
      <w:spacing w:after="0" w:line="240" w:lineRule="auto"/>
    </w:pPr>
    <w:rPr>
      <w:rFonts w:ascii="Verdana" w:eastAsia="Times New Roman" w:hAnsi="Verdana" w:cs="Arial"/>
      <w:szCs w:val="24"/>
      <w:lang w:val="en-US" w:eastAsia="en-US"/>
    </w:rPr>
  </w:style>
  <w:style w:type="character" w:styleId="FollowedHyperlink">
    <w:name w:val="FollowedHyperlink"/>
    <w:hidden/>
    <w:uiPriority w:val="99"/>
    <w:rsid w:val="00DC1576"/>
    <w:rPr>
      <w:color w:val="800080"/>
      <w:u w:val="single"/>
    </w:rPr>
  </w:style>
  <w:style w:type="paragraph" w:styleId="Footer">
    <w:name w:val="footer"/>
    <w:basedOn w:val="Normal"/>
    <w:link w:val="FooterChar"/>
    <w:hidden/>
    <w:uiPriority w:val="99"/>
    <w:rsid w:val="00DC1576"/>
    <w:pPr>
      <w:tabs>
        <w:tab w:val="center" w:pos="4536"/>
        <w:tab w:val="right" w:pos="9072"/>
      </w:tabs>
      <w:spacing w:after="0" w:line="240" w:lineRule="auto"/>
    </w:pPr>
    <w:rPr>
      <w:rFonts w:ascii="Verdana" w:eastAsia="Times New Roman" w:hAnsi="Verdana" w:cs="Times New Roman"/>
      <w:szCs w:val="24"/>
    </w:rPr>
  </w:style>
  <w:style w:type="character" w:customStyle="1" w:styleId="FooterChar">
    <w:name w:val="Footer Char"/>
    <w:basedOn w:val="DefaultParagraphFont"/>
    <w:link w:val="Footer"/>
    <w:uiPriority w:val="99"/>
    <w:rsid w:val="00DC1576"/>
    <w:rPr>
      <w:rFonts w:ascii="Verdana" w:eastAsia="Times New Roman" w:hAnsi="Verdana" w:cs="Times New Roman"/>
      <w:szCs w:val="24"/>
    </w:rPr>
  </w:style>
  <w:style w:type="character" w:styleId="FootnoteReference">
    <w:name w:val="footnote reference"/>
    <w:hidden/>
    <w:semiHidden/>
    <w:rsid w:val="00DC1576"/>
    <w:rPr>
      <w:vertAlign w:val="superscript"/>
    </w:rPr>
  </w:style>
  <w:style w:type="character" w:customStyle="1" w:styleId="FootnoteTextChar">
    <w:name w:val="Footnote Text Char"/>
    <w:link w:val="FootnoteText"/>
    <w:rsid w:val="00DC1576"/>
    <w:rPr>
      <w:rFonts w:ascii="Verdana" w:eastAsia="Times New Roman" w:hAnsi="Verdana"/>
    </w:rPr>
  </w:style>
  <w:style w:type="paragraph" w:styleId="FootnoteText">
    <w:name w:val="footnote text"/>
    <w:basedOn w:val="Normal"/>
    <w:link w:val="FootnoteTextChar"/>
    <w:hidden/>
    <w:rsid w:val="00DC1576"/>
    <w:pPr>
      <w:spacing w:after="0" w:line="240" w:lineRule="auto"/>
    </w:pPr>
    <w:rPr>
      <w:rFonts w:ascii="Verdana" w:eastAsia="Times New Roman" w:hAnsi="Verdana"/>
    </w:rPr>
  </w:style>
  <w:style w:type="character" w:customStyle="1" w:styleId="FootnoteTextChar1">
    <w:name w:val="Footnote Text Char1"/>
    <w:basedOn w:val="DefaultParagraphFont"/>
    <w:link w:val="FootnoteText"/>
    <w:rsid w:val="00DC1576"/>
    <w:rPr>
      <w:sz w:val="20"/>
      <w:szCs w:val="20"/>
    </w:rPr>
  </w:style>
  <w:style w:type="character" w:styleId="HTMLAcronym">
    <w:name w:val="HTML Acronym"/>
    <w:basedOn w:val="DefaultParagraphFont"/>
    <w:hidden/>
    <w:rsid w:val="00DC1576"/>
  </w:style>
  <w:style w:type="paragraph" w:styleId="HTMLAddress">
    <w:name w:val="HTML Address"/>
    <w:basedOn w:val="Normal"/>
    <w:link w:val="HTMLAddressChar"/>
    <w:hidden/>
    <w:rsid w:val="00DC1576"/>
    <w:pPr>
      <w:spacing w:after="0" w:line="240" w:lineRule="auto"/>
    </w:pPr>
    <w:rPr>
      <w:rFonts w:ascii="Verdana" w:eastAsia="Times New Roman" w:hAnsi="Verdana" w:cs="Times New Roman"/>
      <w:i/>
      <w:iCs/>
      <w:szCs w:val="24"/>
    </w:rPr>
  </w:style>
  <w:style w:type="character" w:customStyle="1" w:styleId="HTMLAddressChar">
    <w:name w:val="HTML Address Char"/>
    <w:basedOn w:val="DefaultParagraphFont"/>
    <w:link w:val="HTMLAddress"/>
    <w:rsid w:val="00DC1576"/>
    <w:rPr>
      <w:rFonts w:ascii="Verdana" w:eastAsia="Times New Roman" w:hAnsi="Verdana" w:cs="Times New Roman"/>
      <w:i/>
      <w:iCs/>
      <w:szCs w:val="24"/>
    </w:rPr>
  </w:style>
  <w:style w:type="character" w:styleId="HTMLCite">
    <w:name w:val="HTML Cite"/>
    <w:hidden/>
    <w:rsid w:val="00DC1576"/>
    <w:rPr>
      <w:i/>
      <w:iCs/>
    </w:rPr>
  </w:style>
  <w:style w:type="character" w:styleId="HTMLCode">
    <w:name w:val="HTML Code"/>
    <w:hidden/>
    <w:rsid w:val="00DC1576"/>
    <w:rPr>
      <w:rFonts w:ascii="Courier New" w:hAnsi="Courier New"/>
      <w:sz w:val="20"/>
      <w:szCs w:val="20"/>
    </w:rPr>
  </w:style>
  <w:style w:type="character" w:styleId="HTMLDefinition">
    <w:name w:val="HTML Definition"/>
    <w:hidden/>
    <w:rsid w:val="00DC1576"/>
    <w:rPr>
      <w:i/>
      <w:iCs/>
    </w:rPr>
  </w:style>
  <w:style w:type="character" w:styleId="HTMLKeyboard">
    <w:name w:val="HTML Keyboard"/>
    <w:hidden/>
    <w:rsid w:val="00DC1576"/>
    <w:rPr>
      <w:rFonts w:ascii="Courier New" w:hAnsi="Courier New"/>
      <w:sz w:val="20"/>
      <w:szCs w:val="20"/>
    </w:rPr>
  </w:style>
  <w:style w:type="paragraph" w:styleId="HTMLPreformatted">
    <w:name w:val="HTML Preformatted"/>
    <w:basedOn w:val="Normal"/>
    <w:link w:val="HTMLPreformattedChar"/>
    <w:hidden/>
    <w:rsid w:val="00DC1576"/>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C1576"/>
    <w:rPr>
      <w:rFonts w:ascii="Courier New" w:eastAsia="Times New Roman" w:hAnsi="Courier New" w:cs="Times New Roman"/>
      <w:sz w:val="20"/>
      <w:szCs w:val="20"/>
    </w:rPr>
  </w:style>
  <w:style w:type="character" w:styleId="HTMLSample">
    <w:name w:val="HTML Sample"/>
    <w:hidden/>
    <w:rsid w:val="00DC1576"/>
    <w:rPr>
      <w:rFonts w:ascii="Courier New" w:hAnsi="Courier New"/>
    </w:rPr>
  </w:style>
  <w:style w:type="character" w:styleId="HTMLTypewriter">
    <w:name w:val="HTML Typewriter"/>
    <w:hidden/>
    <w:rsid w:val="00DC1576"/>
    <w:rPr>
      <w:rFonts w:ascii="Courier New" w:hAnsi="Courier New"/>
      <w:sz w:val="20"/>
      <w:szCs w:val="20"/>
    </w:rPr>
  </w:style>
  <w:style w:type="character" w:styleId="HTMLVariable">
    <w:name w:val="HTML Variable"/>
    <w:hidden/>
    <w:rsid w:val="00DC1576"/>
    <w:rPr>
      <w:i/>
      <w:iCs/>
    </w:rPr>
  </w:style>
  <w:style w:type="character" w:styleId="Hyperlink">
    <w:name w:val="Hyperlink"/>
    <w:hidden/>
    <w:uiPriority w:val="99"/>
    <w:rsid w:val="00DC1576"/>
    <w:rPr>
      <w:color w:val="0000FF"/>
      <w:u w:val="single"/>
    </w:rPr>
  </w:style>
  <w:style w:type="paragraph" w:styleId="Index1">
    <w:name w:val="index 1"/>
    <w:basedOn w:val="Normal"/>
    <w:next w:val="Normal"/>
    <w:autoRedefine/>
    <w:hidden/>
    <w:rsid w:val="00DC1576"/>
    <w:pPr>
      <w:numPr>
        <w:numId w:val="14"/>
      </w:numPr>
      <w:tabs>
        <w:tab w:val="clear" w:pos="643"/>
      </w:tabs>
      <w:spacing w:after="0" w:line="240" w:lineRule="auto"/>
      <w:ind w:left="220" w:hanging="220"/>
    </w:pPr>
    <w:rPr>
      <w:rFonts w:ascii="Verdana" w:eastAsia="Times New Roman" w:hAnsi="Verdana" w:cs="Times New Roman"/>
      <w:szCs w:val="24"/>
      <w:lang w:val="en-US" w:eastAsia="en-US"/>
    </w:rPr>
  </w:style>
  <w:style w:type="paragraph" w:styleId="Index2">
    <w:name w:val="index 2"/>
    <w:basedOn w:val="Normal"/>
    <w:next w:val="Normal"/>
    <w:autoRedefine/>
    <w:hidden/>
    <w:rsid w:val="00DC1576"/>
    <w:pPr>
      <w:numPr>
        <w:numId w:val="15"/>
      </w:numPr>
      <w:tabs>
        <w:tab w:val="clear" w:pos="926"/>
      </w:tabs>
      <w:spacing w:after="0" w:line="240" w:lineRule="auto"/>
      <w:ind w:left="440" w:hanging="220"/>
    </w:pPr>
    <w:rPr>
      <w:rFonts w:ascii="Verdana" w:eastAsia="Times New Roman" w:hAnsi="Verdana" w:cs="Times New Roman"/>
      <w:szCs w:val="24"/>
      <w:lang w:val="en-US" w:eastAsia="en-US"/>
    </w:rPr>
  </w:style>
  <w:style w:type="paragraph" w:styleId="Index3">
    <w:name w:val="index 3"/>
    <w:basedOn w:val="Normal"/>
    <w:next w:val="Normal"/>
    <w:autoRedefine/>
    <w:hidden/>
    <w:rsid w:val="00DC1576"/>
    <w:pPr>
      <w:numPr>
        <w:numId w:val="16"/>
      </w:numPr>
      <w:tabs>
        <w:tab w:val="clear" w:pos="1209"/>
      </w:tabs>
      <w:spacing w:after="0" w:line="240" w:lineRule="auto"/>
      <w:ind w:left="660" w:hanging="220"/>
    </w:pPr>
    <w:rPr>
      <w:rFonts w:ascii="Verdana" w:eastAsia="Times New Roman" w:hAnsi="Verdana" w:cs="Times New Roman"/>
      <w:szCs w:val="24"/>
      <w:lang w:val="en-US" w:eastAsia="en-US"/>
    </w:rPr>
  </w:style>
  <w:style w:type="paragraph" w:styleId="Index4">
    <w:name w:val="index 4"/>
    <w:basedOn w:val="Normal"/>
    <w:next w:val="Normal"/>
    <w:autoRedefine/>
    <w:hidden/>
    <w:rsid w:val="00DC1576"/>
    <w:pPr>
      <w:numPr>
        <w:numId w:val="17"/>
      </w:numPr>
      <w:tabs>
        <w:tab w:val="clear" w:pos="1492"/>
      </w:tabs>
      <w:spacing w:after="0" w:line="240" w:lineRule="auto"/>
      <w:ind w:left="880" w:hanging="220"/>
    </w:pPr>
    <w:rPr>
      <w:rFonts w:ascii="Verdana" w:eastAsia="Times New Roman" w:hAnsi="Verdana" w:cs="Times New Roman"/>
      <w:szCs w:val="24"/>
      <w:lang w:val="en-US" w:eastAsia="en-US"/>
    </w:rPr>
  </w:style>
  <w:style w:type="paragraph" w:styleId="IndexHeading">
    <w:name w:val="index heading"/>
    <w:basedOn w:val="Normal"/>
    <w:next w:val="Index1"/>
    <w:hidden/>
    <w:rsid w:val="00DC1576"/>
    <w:pPr>
      <w:numPr>
        <w:numId w:val="18"/>
      </w:numPr>
      <w:tabs>
        <w:tab w:val="clear" w:pos="360"/>
      </w:tabs>
      <w:spacing w:after="0" w:line="240" w:lineRule="auto"/>
      <w:ind w:left="0" w:firstLine="0"/>
    </w:pPr>
    <w:rPr>
      <w:rFonts w:ascii="Arial" w:eastAsia="Times New Roman" w:hAnsi="Arial" w:cs="Arial"/>
      <w:b/>
      <w:bCs/>
      <w:szCs w:val="24"/>
      <w:lang w:val="en-US" w:eastAsia="en-US"/>
    </w:rPr>
  </w:style>
  <w:style w:type="character" w:styleId="LineNumber">
    <w:name w:val="line number"/>
    <w:basedOn w:val="DefaultParagraphFont"/>
    <w:hidden/>
    <w:rsid w:val="00DC1576"/>
  </w:style>
  <w:style w:type="paragraph" w:styleId="List">
    <w:name w:val="List"/>
    <w:basedOn w:val="Normal"/>
    <w:hidden/>
    <w:rsid w:val="00DC1576"/>
    <w:pPr>
      <w:numPr>
        <w:numId w:val="20"/>
      </w:numPr>
      <w:tabs>
        <w:tab w:val="clear" w:pos="926"/>
      </w:tabs>
      <w:spacing w:after="0" w:line="240" w:lineRule="auto"/>
      <w:ind w:left="283" w:hanging="283"/>
    </w:pPr>
    <w:rPr>
      <w:rFonts w:ascii="Verdana" w:eastAsia="Times New Roman" w:hAnsi="Verdana" w:cs="Times New Roman"/>
      <w:szCs w:val="24"/>
      <w:lang w:val="en-US" w:eastAsia="en-US"/>
    </w:rPr>
  </w:style>
  <w:style w:type="paragraph" w:styleId="List2">
    <w:name w:val="List 2"/>
    <w:basedOn w:val="Normal"/>
    <w:hidden/>
    <w:rsid w:val="00DC1576"/>
    <w:pPr>
      <w:numPr>
        <w:numId w:val="21"/>
      </w:numPr>
      <w:tabs>
        <w:tab w:val="clear" w:pos="1209"/>
      </w:tabs>
      <w:spacing w:after="0" w:line="240" w:lineRule="auto"/>
      <w:ind w:left="566" w:hanging="283"/>
    </w:pPr>
    <w:rPr>
      <w:rFonts w:ascii="Verdana" w:eastAsia="Times New Roman" w:hAnsi="Verdana" w:cs="Times New Roman"/>
      <w:szCs w:val="24"/>
      <w:lang w:val="en-US" w:eastAsia="en-US"/>
    </w:rPr>
  </w:style>
  <w:style w:type="paragraph" w:styleId="List3">
    <w:name w:val="List 3"/>
    <w:basedOn w:val="Normal"/>
    <w:hidden/>
    <w:rsid w:val="00DC1576"/>
    <w:pPr>
      <w:numPr>
        <w:numId w:val="22"/>
      </w:numPr>
      <w:tabs>
        <w:tab w:val="clear" w:pos="1492"/>
      </w:tabs>
      <w:spacing w:after="0" w:line="240" w:lineRule="auto"/>
      <w:ind w:left="849" w:hanging="283"/>
    </w:pPr>
    <w:rPr>
      <w:rFonts w:ascii="Verdana" w:eastAsia="Times New Roman" w:hAnsi="Verdana" w:cs="Times New Roman"/>
      <w:szCs w:val="24"/>
      <w:lang w:val="en-US" w:eastAsia="en-US"/>
    </w:rPr>
  </w:style>
  <w:style w:type="paragraph" w:styleId="List4">
    <w:name w:val="List 4"/>
    <w:basedOn w:val="Normal"/>
    <w:hidden/>
    <w:rsid w:val="00DC1576"/>
    <w:pPr>
      <w:spacing w:after="0" w:line="240" w:lineRule="auto"/>
      <w:ind w:left="1132" w:hanging="283"/>
    </w:pPr>
    <w:rPr>
      <w:rFonts w:ascii="Verdana" w:eastAsia="Times New Roman" w:hAnsi="Verdana" w:cs="Times New Roman"/>
      <w:szCs w:val="24"/>
      <w:lang w:val="en-US" w:eastAsia="en-US"/>
    </w:rPr>
  </w:style>
  <w:style w:type="paragraph" w:styleId="List5">
    <w:name w:val="List 5"/>
    <w:basedOn w:val="Normal"/>
    <w:hidden/>
    <w:rsid w:val="00DC1576"/>
    <w:pPr>
      <w:spacing w:after="0" w:line="240" w:lineRule="auto"/>
      <w:ind w:left="1415" w:hanging="283"/>
    </w:pPr>
    <w:rPr>
      <w:rFonts w:ascii="Verdana" w:eastAsia="Times New Roman" w:hAnsi="Verdana" w:cs="Times New Roman"/>
      <w:szCs w:val="24"/>
      <w:lang w:val="en-US" w:eastAsia="en-US"/>
    </w:rPr>
  </w:style>
  <w:style w:type="paragraph" w:styleId="ListBullet">
    <w:name w:val="List Bullet"/>
    <w:basedOn w:val="Normal"/>
    <w:autoRedefine/>
    <w:hidden/>
    <w:rsid w:val="00DC1576"/>
    <w:pPr>
      <w:tabs>
        <w:tab w:val="num" w:pos="360"/>
      </w:tabs>
      <w:spacing w:after="0" w:line="240" w:lineRule="auto"/>
      <w:ind w:left="360" w:hanging="360"/>
    </w:pPr>
    <w:rPr>
      <w:rFonts w:ascii="Verdana" w:eastAsia="Times New Roman" w:hAnsi="Verdana" w:cs="Times New Roman"/>
      <w:szCs w:val="24"/>
      <w:lang w:val="en-US" w:eastAsia="en-US"/>
    </w:rPr>
  </w:style>
  <w:style w:type="paragraph" w:styleId="ListBullet2">
    <w:name w:val="List Bullet 2"/>
    <w:basedOn w:val="Normal"/>
    <w:autoRedefine/>
    <w:hidden/>
    <w:rsid w:val="00DC1576"/>
    <w:pPr>
      <w:tabs>
        <w:tab w:val="num" w:pos="780"/>
      </w:tabs>
      <w:spacing w:after="0" w:line="240" w:lineRule="auto"/>
      <w:ind w:left="780" w:hanging="360"/>
    </w:pPr>
    <w:rPr>
      <w:rFonts w:ascii="Verdana" w:eastAsia="Times New Roman" w:hAnsi="Verdana" w:cs="Times New Roman"/>
      <w:szCs w:val="24"/>
      <w:lang w:val="en-US" w:eastAsia="en-US"/>
    </w:rPr>
  </w:style>
  <w:style w:type="paragraph" w:styleId="ListBullet3">
    <w:name w:val="List Bullet 3"/>
    <w:basedOn w:val="Normal"/>
    <w:autoRedefine/>
    <w:hidden/>
    <w:rsid w:val="00DC1576"/>
    <w:pPr>
      <w:tabs>
        <w:tab w:val="num" w:pos="1440"/>
      </w:tabs>
      <w:spacing w:after="0" w:line="240" w:lineRule="auto"/>
      <w:ind w:left="1440" w:hanging="360"/>
    </w:pPr>
    <w:rPr>
      <w:rFonts w:ascii="Verdana" w:eastAsia="Times New Roman" w:hAnsi="Verdana" w:cs="Times New Roman"/>
      <w:szCs w:val="24"/>
      <w:lang w:val="en-US" w:eastAsia="en-US"/>
    </w:rPr>
  </w:style>
  <w:style w:type="paragraph" w:styleId="ListBullet4">
    <w:name w:val="List Bullet 4"/>
    <w:basedOn w:val="Normal"/>
    <w:autoRedefine/>
    <w:hidden/>
    <w:rsid w:val="00DC1576"/>
    <w:pPr>
      <w:tabs>
        <w:tab w:val="num" w:pos="720"/>
      </w:tabs>
      <w:spacing w:after="0" w:line="240" w:lineRule="auto"/>
      <w:ind w:left="720" w:hanging="360"/>
    </w:pPr>
    <w:rPr>
      <w:rFonts w:ascii="Verdana" w:eastAsia="Times New Roman" w:hAnsi="Verdana" w:cs="Times New Roman"/>
      <w:szCs w:val="24"/>
      <w:lang w:val="en-US" w:eastAsia="en-US"/>
    </w:rPr>
  </w:style>
  <w:style w:type="paragraph" w:styleId="ListBullet5">
    <w:name w:val="List Bullet 5"/>
    <w:basedOn w:val="Normal"/>
    <w:autoRedefine/>
    <w:hidden/>
    <w:rsid w:val="00DC1576"/>
    <w:pPr>
      <w:tabs>
        <w:tab w:val="num" w:pos="795"/>
      </w:tabs>
      <w:spacing w:after="0" w:line="240" w:lineRule="auto"/>
      <w:ind w:left="795" w:hanging="360"/>
    </w:pPr>
    <w:rPr>
      <w:rFonts w:ascii="Verdana" w:eastAsia="Times New Roman" w:hAnsi="Verdana" w:cs="Times New Roman"/>
      <w:szCs w:val="24"/>
      <w:lang w:val="en-US" w:eastAsia="en-US"/>
    </w:rPr>
  </w:style>
  <w:style w:type="paragraph" w:styleId="ListContinue">
    <w:name w:val="List Continue"/>
    <w:basedOn w:val="Normal"/>
    <w:hidden/>
    <w:rsid w:val="00DC1576"/>
    <w:pPr>
      <w:spacing w:after="120" w:line="240" w:lineRule="auto"/>
      <w:ind w:left="283"/>
    </w:pPr>
    <w:rPr>
      <w:rFonts w:ascii="Verdana" w:eastAsia="Times New Roman" w:hAnsi="Verdana" w:cs="Times New Roman"/>
      <w:szCs w:val="24"/>
      <w:lang w:val="en-US" w:eastAsia="en-US"/>
    </w:rPr>
  </w:style>
  <w:style w:type="paragraph" w:styleId="ListContinue2">
    <w:name w:val="List Continue 2"/>
    <w:basedOn w:val="Normal"/>
    <w:hidden/>
    <w:rsid w:val="00DC1576"/>
    <w:pPr>
      <w:spacing w:after="120" w:line="240" w:lineRule="auto"/>
      <w:ind w:left="566"/>
    </w:pPr>
    <w:rPr>
      <w:rFonts w:ascii="Verdana" w:eastAsia="Times New Roman" w:hAnsi="Verdana" w:cs="Times New Roman"/>
      <w:szCs w:val="24"/>
      <w:lang w:val="en-US" w:eastAsia="en-US"/>
    </w:rPr>
  </w:style>
  <w:style w:type="paragraph" w:styleId="ListContinue3">
    <w:name w:val="List Continue 3"/>
    <w:basedOn w:val="Normal"/>
    <w:hidden/>
    <w:rsid w:val="00DC1576"/>
    <w:pPr>
      <w:spacing w:after="120" w:line="240" w:lineRule="auto"/>
      <w:ind w:left="849"/>
    </w:pPr>
    <w:rPr>
      <w:rFonts w:ascii="Verdana" w:eastAsia="Times New Roman" w:hAnsi="Verdana" w:cs="Times New Roman"/>
      <w:szCs w:val="24"/>
      <w:lang w:val="en-US" w:eastAsia="en-US"/>
    </w:rPr>
  </w:style>
  <w:style w:type="paragraph" w:styleId="ListContinue4">
    <w:name w:val="List Continue 4"/>
    <w:basedOn w:val="Normal"/>
    <w:hidden/>
    <w:rsid w:val="00DC1576"/>
    <w:pPr>
      <w:spacing w:after="120" w:line="240" w:lineRule="auto"/>
      <w:ind w:left="1132"/>
    </w:pPr>
    <w:rPr>
      <w:rFonts w:ascii="Verdana" w:eastAsia="Times New Roman" w:hAnsi="Verdana" w:cs="Times New Roman"/>
      <w:szCs w:val="24"/>
      <w:lang w:val="en-US" w:eastAsia="en-US"/>
    </w:rPr>
  </w:style>
  <w:style w:type="paragraph" w:styleId="ListContinue5">
    <w:name w:val="List Continue 5"/>
    <w:basedOn w:val="Normal"/>
    <w:hidden/>
    <w:rsid w:val="00DC1576"/>
    <w:pPr>
      <w:spacing w:after="120" w:line="240" w:lineRule="auto"/>
      <w:ind w:left="1415"/>
    </w:pPr>
    <w:rPr>
      <w:rFonts w:ascii="Verdana" w:eastAsia="Times New Roman" w:hAnsi="Verdana" w:cs="Times New Roman"/>
      <w:szCs w:val="24"/>
      <w:lang w:val="en-US" w:eastAsia="en-US"/>
    </w:rPr>
  </w:style>
  <w:style w:type="paragraph" w:styleId="ListNumber">
    <w:name w:val="List Number"/>
    <w:basedOn w:val="Normal"/>
    <w:hidden/>
    <w:rsid w:val="00DC1576"/>
    <w:pPr>
      <w:tabs>
        <w:tab w:val="num" w:pos="720"/>
      </w:tabs>
      <w:spacing w:after="0" w:line="240" w:lineRule="auto"/>
      <w:ind w:left="720" w:hanging="360"/>
    </w:pPr>
    <w:rPr>
      <w:rFonts w:ascii="Verdana" w:eastAsia="Times New Roman" w:hAnsi="Verdana" w:cs="Times New Roman"/>
      <w:szCs w:val="24"/>
      <w:lang w:val="en-US" w:eastAsia="en-US"/>
    </w:rPr>
  </w:style>
  <w:style w:type="paragraph" w:styleId="ListNumber2">
    <w:name w:val="List Number 2"/>
    <w:basedOn w:val="Normal"/>
    <w:hidden/>
    <w:rsid w:val="00DC1576"/>
    <w:pPr>
      <w:tabs>
        <w:tab w:val="num" w:pos="1247"/>
      </w:tabs>
      <w:spacing w:after="0" w:line="240" w:lineRule="auto"/>
      <w:ind w:left="1247" w:hanging="113"/>
    </w:pPr>
    <w:rPr>
      <w:rFonts w:ascii="Verdana" w:eastAsia="Times New Roman" w:hAnsi="Verdana" w:cs="Times New Roman"/>
      <w:szCs w:val="24"/>
      <w:lang w:val="en-US" w:eastAsia="en-US"/>
    </w:rPr>
  </w:style>
  <w:style w:type="paragraph" w:styleId="ListNumber3">
    <w:name w:val="List Number 3"/>
    <w:basedOn w:val="Normal"/>
    <w:hidden/>
    <w:rsid w:val="00DC1576"/>
    <w:pPr>
      <w:tabs>
        <w:tab w:val="num" w:pos="1247"/>
      </w:tabs>
      <w:spacing w:after="0" w:line="240" w:lineRule="auto"/>
      <w:ind w:left="1247" w:hanging="113"/>
    </w:pPr>
    <w:rPr>
      <w:rFonts w:ascii="Verdana" w:eastAsia="Times New Roman" w:hAnsi="Verdana" w:cs="Times New Roman"/>
      <w:szCs w:val="24"/>
      <w:lang w:val="en-US" w:eastAsia="en-US"/>
    </w:rPr>
  </w:style>
  <w:style w:type="paragraph" w:styleId="ListNumber4">
    <w:name w:val="List Number 4"/>
    <w:basedOn w:val="Normal"/>
    <w:hidden/>
    <w:rsid w:val="00DC1576"/>
    <w:pPr>
      <w:tabs>
        <w:tab w:val="num" w:pos="1247"/>
      </w:tabs>
      <w:spacing w:after="0" w:line="240" w:lineRule="auto"/>
      <w:ind w:left="1247" w:hanging="113"/>
    </w:pPr>
    <w:rPr>
      <w:rFonts w:ascii="Verdana" w:eastAsia="Times New Roman" w:hAnsi="Verdana" w:cs="Times New Roman"/>
      <w:szCs w:val="24"/>
      <w:lang w:val="en-US" w:eastAsia="en-US"/>
    </w:rPr>
  </w:style>
  <w:style w:type="paragraph" w:styleId="ListNumber5">
    <w:name w:val="List Number 5"/>
    <w:basedOn w:val="Normal"/>
    <w:hidden/>
    <w:rsid w:val="00DC1576"/>
    <w:pPr>
      <w:tabs>
        <w:tab w:val="num" w:pos="360"/>
      </w:tabs>
      <w:spacing w:after="0" w:line="240" w:lineRule="auto"/>
      <w:ind w:left="360" w:hanging="360"/>
    </w:pPr>
    <w:rPr>
      <w:rFonts w:ascii="Verdana" w:eastAsia="Times New Roman" w:hAnsi="Verdana" w:cs="Times New Roman"/>
      <w:szCs w:val="24"/>
      <w:lang w:val="en-US" w:eastAsia="en-US"/>
    </w:rPr>
  </w:style>
  <w:style w:type="paragraph" w:styleId="MacroText">
    <w:name w:val="macro"/>
    <w:link w:val="MacroTextChar"/>
    <w:hidden/>
    <w:rsid w:val="00DC157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eastAsia="en-US"/>
    </w:rPr>
  </w:style>
  <w:style w:type="character" w:customStyle="1" w:styleId="MacroTextChar">
    <w:name w:val="Macro Text Char"/>
    <w:basedOn w:val="DefaultParagraphFont"/>
    <w:link w:val="MacroText"/>
    <w:rsid w:val="00DC1576"/>
    <w:rPr>
      <w:rFonts w:ascii="Courier New" w:eastAsia="Times New Roman" w:hAnsi="Courier New" w:cs="Courier New"/>
      <w:noProof/>
      <w:sz w:val="20"/>
      <w:szCs w:val="20"/>
      <w:lang w:val="sr-Latn-CS" w:eastAsia="en-US"/>
    </w:rPr>
  </w:style>
  <w:style w:type="paragraph" w:styleId="MessageHeader">
    <w:name w:val="Message Header"/>
    <w:basedOn w:val="Normal"/>
    <w:link w:val="MessageHeaderChar"/>
    <w:hidden/>
    <w:rsid w:val="00DC15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DC1576"/>
    <w:rPr>
      <w:rFonts w:ascii="Arial" w:eastAsia="Times New Roman" w:hAnsi="Arial" w:cs="Times New Roman"/>
      <w:sz w:val="24"/>
      <w:szCs w:val="24"/>
      <w:shd w:val="pct20" w:color="auto" w:fill="auto"/>
    </w:rPr>
  </w:style>
  <w:style w:type="paragraph" w:styleId="NormalWeb">
    <w:name w:val="Normal (Web)"/>
    <w:basedOn w:val="Normal"/>
    <w:hidden/>
    <w:uiPriority w:val="99"/>
    <w:rsid w:val="00DC1576"/>
    <w:pPr>
      <w:spacing w:after="0" w:line="240" w:lineRule="auto"/>
    </w:pPr>
    <w:rPr>
      <w:rFonts w:ascii="Times New Roman" w:eastAsia="Times New Roman" w:hAnsi="Times New Roman" w:cs="Times New Roman"/>
      <w:sz w:val="24"/>
      <w:szCs w:val="24"/>
      <w:lang w:val="en-US" w:eastAsia="en-US"/>
    </w:rPr>
  </w:style>
  <w:style w:type="paragraph" w:styleId="NormalIndent">
    <w:name w:val="Normal Indent"/>
    <w:basedOn w:val="Normal"/>
    <w:hidden/>
    <w:rsid w:val="00DC1576"/>
    <w:pPr>
      <w:spacing w:after="0" w:line="240" w:lineRule="auto"/>
      <w:ind w:left="720"/>
    </w:pPr>
    <w:rPr>
      <w:rFonts w:ascii="Verdana" w:eastAsia="Times New Roman" w:hAnsi="Verdana" w:cs="Times New Roman"/>
      <w:szCs w:val="24"/>
      <w:lang w:val="en-US" w:eastAsia="en-US"/>
    </w:rPr>
  </w:style>
  <w:style w:type="paragraph" w:styleId="NoteHeading">
    <w:name w:val="Note Heading"/>
    <w:basedOn w:val="Normal"/>
    <w:next w:val="Normal"/>
    <w:link w:val="NoteHeadingChar"/>
    <w:hidden/>
    <w:rsid w:val="00DC1576"/>
    <w:pPr>
      <w:spacing w:after="0" w:line="240" w:lineRule="auto"/>
    </w:pPr>
    <w:rPr>
      <w:rFonts w:ascii="Verdana" w:eastAsia="Times New Roman" w:hAnsi="Verdana" w:cs="Times New Roman"/>
      <w:szCs w:val="24"/>
    </w:rPr>
  </w:style>
  <w:style w:type="character" w:customStyle="1" w:styleId="NoteHeadingChar">
    <w:name w:val="Note Heading Char"/>
    <w:basedOn w:val="DefaultParagraphFont"/>
    <w:link w:val="NoteHeading"/>
    <w:rsid w:val="00DC1576"/>
    <w:rPr>
      <w:rFonts w:ascii="Verdana" w:eastAsia="Times New Roman" w:hAnsi="Verdana" w:cs="Times New Roman"/>
      <w:szCs w:val="24"/>
    </w:rPr>
  </w:style>
  <w:style w:type="character" w:styleId="PageNumber">
    <w:name w:val="page number"/>
    <w:basedOn w:val="DefaultParagraphFont"/>
    <w:hidden/>
    <w:rsid w:val="00DC1576"/>
  </w:style>
  <w:style w:type="paragraph" w:styleId="PlainText">
    <w:name w:val="Plain Text"/>
    <w:basedOn w:val="Normal"/>
    <w:link w:val="PlainTextChar"/>
    <w:hidden/>
    <w:rsid w:val="00DC157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C1576"/>
    <w:rPr>
      <w:rFonts w:ascii="Courier New" w:eastAsia="Times New Roman" w:hAnsi="Courier New" w:cs="Times New Roman"/>
      <w:sz w:val="20"/>
      <w:szCs w:val="20"/>
    </w:rPr>
  </w:style>
  <w:style w:type="paragraph" w:styleId="Salutation">
    <w:name w:val="Salutation"/>
    <w:basedOn w:val="Normal"/>
    <w:next w:val="Normal"/>
    <w:link w:val="SalutationChar"/>
    <w:hidden/>
    <w:rsid w:val="00DC1576"/>
    <w:pPr>
      <w:spacing w:after="0" w:line="240" w:lineRule="auto"/>
    </w:pPr>
    <w:rPr>
      <w:rFonts w:ascii="Verdana" w:eastAsia="Times New Roman" w:hAnsi="Verdana" w:cs="Times New Roman"/>
      <w:szCs w:val="24"/>
    </w:rPr>
  </w:style>
  <w:style w:type="character" w:customStyle="1" w:styleId="SalutationChar">
    <w:name w:val="Salutation Char"/>
    <w:basedOn w:val="DefaultParagraphFont"/>
    <w:link w:val="Salutation"/>
    <w:rsid w:val="00DC1576"/>
    <w:rPr>
      <w:rFonts w:ascii="Verdana" w:eastAsia="Times New Roman" w:hAnsi="Verdana" w:cs="Times New Roman"/>
      <w:szCs w:val="24"/>
    </w:rPr>
  </w:style>
  <w:style w:type="paragraph" w:styleId="Signature">
    <w:name w:val="Signature"/>
    <w:basedOn w:val="Normal"/>
    <w:link w:val="SignatureChar"/>
    <w:hidden/>
    <w:rsid w:val="00DC1576"/>
    <w:pPr>
      <w:spacing w:after="0" w:line="240" w:lineRule="auto"/>
      <w:ind w:left="4252"/>
    </w:pPr>
    <w:rPr>
      <w:rFonts w:ascii="Verdana" w:eastAsia="Times New Roman" w:hAnsi="Verdana" w:cs="Times New Roman"/>
      <w:szCs w:val="24"/>
    </w:rPr>
  </w:style>
  <w:style w:type="character" w:customStyle="1" w:styleId="SignatureChar">
    <w:name w:val="Signature Char"/>
    <w:basedOn w:val="DefaultParagraphFont"/>
    <w:link w:val="Signature"/>
    <w:rsid w:val="00DC1576"/>
    <w:rPr>
      <w:rFonts w:ascii="Verdana" w:eastAsia="Times New Roman" w:hAnsi="Verdana" w:cs="Times New Roman"/>
      <w:szCs w:val="24"/>
    </w:rPr>
  </w:style>
  <w:style w:type="character" w:styleId="Strong">
    <w:name w:val="Strong"/>
    <w:hidden/>
    <w:uiPriority w:val="22"/>
    <w:qFormat/>
    <w:rsid w:val="00DC1576"/>
    <w:rPr>
      <w:b/>
      <w:bCs/>
    </w:rPr>
  </w:style>
  <w:style w:type="paragraph" w:styleId="Subtitle">
    <w:name w:val="Subtitle"/>
    <w:basedOn w:val="Normal"/>
    <w:link w:val="SubtitleChar"/>
    <w:hidden/>
    <w:qFormat/>
    <w:rsid w:val="00DC1576"/>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DC1576"/>
    <w:rPr>
      <w:rFonts w:ascii="Arial" w:eastAsia="Times New Roman" w:hAnsi="Arial" w:cs="Times New Roman"/>
      <w:sz w:val="24"/>
      <w:szCs w:val="24"/>
    </w:rPr>
  </w:style>
  <w:style w:type="paragraph" w:styleId="TableofAuthorities">
    <w:name w:val="table of authorities"/>
    <w:basedOn w:val="Normal"/>
    <w:next w:val="Normal"/>
    <w:hidden/>
    <w:rsid w:val="00DC1576"/>
    <w:pPr>
      <w:numPr>
        <w:numId w:val="25"/>
      </w:numPr>
      <w:tabs>
        <w:tab w:val="clear" w:pos="1494"/>
      </w:tabs>
      <w:spacing w:after="0" w:line="240" w:lineRule="auto"/>
      <w:ind w:left="220" w:hanging="220"/>
    </w:pPr>
    <w:rPr>
      <w:rFonts w:ascii="Verdana" w:eastAsia="Times New Roman" w:hAnsi="Verdana" w:cs="Times New Roman"/>
      <w:szCs w:val="24"/>
      <w:lang w:val="en-US" w:eastAsia="en-US"/>
    </w:rPr>
  </w:style>
  <w:style w:type="paragraph" w:styleId="TableofFigures">
    <w:name w:val="table of figures"/>
    <w:basedOn w:val="Normal"/>
    <w:next w:val="Normal"/>
    <w:hidden/>
    <w:rsid w:val="00DC1576"/>
    <w:pPr>
      <w:numPr>
        <w:numId w:val="24"/>
      </w:numPr>
      <w:tabs>
        <w:tab w:val="clear" w:pos="1304"/>
      </w:tabs>
      <w:spacing w:after="0" w:line="240" w:lineRule="auto"/>
      <w:ind w:left="440" w:hanging="440"/>
    </w:pPr>
    <w:rPr>
      <w:rFonts w:ascii="Verdana" w:eastAsia="Times New Roman" w:hAnsi="Verdana" w:cs="Times New Roman"/>
      <w:szCs w:val="24"/>
      <w:lang w:val="en-US" w:eastAsia="en-US"/>
    </w:rPr>
  </w:style>
  <w:style w:type="paragraph" w:styleId="Title">
    <w:name w:val="Title"/>
    <w:basedOn w:val="Normal"/>
    <w:link w:val="TitleChar"/>
    <w:hidden/>
    <w:qFormat/>
    <w:rsid w:val="00DC1576"/>
    <w:pPr>
      <w:numPr>
        <w:numId w:val="26"/>
      </w:numPr>
      <w:tabs>
        <w:tab w:val="clear" w:pos="2754"/>
      </w:tabs>
      <w:spacing w:before="240" w:after="60" w:line="240" w:lineRule="auto"/>
      <w:ind w:left="0" w:firstLine="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DC1576"/>
    <w:rPr>
      <w:rFonts w:ascii="Arial" w:eastAsia="Times New Roman" w:hAnsi="Arial" w:cs="Times New Roman"/>
      <w:b/>
      <w:bCs/>
      <w:kern w:val="28"/>
      <w:sz w:val="32"/>
      <w:szCs w:val="32"/>
    </w:rPr>
  </w:style>
  <w:style w:type="paragraph" w:customStyle="1" w:styleId="Karakteristike">
    <w:name w:val="Karakteristike"/>
    <w:basedOn w:val="Normal"/>
    <w:rsid w:val="00DC1576"/>
    <w:pPr>
      <w:spacing w:after="0" w:line="240" w:lineRule="auto"/>
      <w:ind w:left="1260"/>
    </w:pPr>
    <w:rPr>
      <w:rFonts w:ascii="Verdana" w:eastAsia="Times New Roman" w:hAnsi="Verdana" w:cs="Times New Roman"/>
      <w:szCs w:val="24"/>
      <w:lang w:val="en-US" w:eastAsia="en-US"/>
    </w:rPr>
  </w:style>
  <w:style w:type="paragraph" w:customStyle="1" w:styleId="Zaglavlje">
    <w:name w:val="Zaglavlje"/>
    <w:basedOn w:val="Normal"/>
    <w:rsid w:val="00DC1576"/>
    <w:pPr>
      <w:spacing w:after="0" w:line="240" w:lineRule="auto"/>
      <w:ind w:right="6237"/>
      <w:jc w:val="center"/>
    </w:pPr>
    <w:rPr>
      <w:rFonts w:ascii="Verdana" w:eastAsia="Times New Roman" w:hAnsi="Verdana" w:cs="Arial"/>
      <w:szCs w:val="24"/>
      <w:lang w:val="en-US" w:eastAsia="en-US"/>
    </w:rPr>
  </w:style>
  <w:style w:type="paragraph" w:customStyle="1" w:styleId="ZaglavljeWWW">
    <w:name w:val="ZaglavljeWWW"/>
    <w:basedOn w:val="Normal"/>
    <w:rsid w:val="00DC1576"/>
    <w:pPr>
      <w:spacing w:after="240" w:line="240" w:lineRule="auto"/>
      <w:ind w:right="6237"/>
      <w:jc w:val="center"/>
    </w:pPr>
    <w:rPr>
      <w:rFonts w:ascii="Arial" w:eastAsia="Times New Roman" w:hAnsi="Arial" w:cs="Times New Roman"/>
      <w:sz w:val="18"/>
      <w:szCs w:val="24"/>
      <w:lang w:val="en-US" w:eastAsia="en-US"/>
    </w:rPr>
  </w:style>
  <w:style w:type="paragraph" w:customStyle="1" w:styleId="Potpis">
    <w:name w:val="Potpis"/>
    <w:basedOn w:val="Normal"/>
    <w:rsid w:val="00DC1576"/>
    <w:pPr>
      <w:spacing w:before="240" w:after="240" w:line="240" w:lineRule="auto"/>
      <w:ind w:left="4536"/>
      <w:jc w:val="center"/>
    </w:pPr>
    <w:rPr>
      <w:rFonts w:ascii="Verdana" w:eastAsia="Times New Roman" w:hAnsi="Verdana" w:cs="Times New Roman"/>
      <w:spacing w:val="30"/>
      <w:szCs w:val="24"/>
      <w:lang w:val="en-US" w:eastAsia="en-US"/>
    </w:rPr>
  </w:style>
  <w:style w:type="paragraph" w:customStyle="1" w:styleId="TackaA1">
    <w:name w:val="Tacka A."/>
    <w:basedOn w:val="Normal"/>
    <w:rsid w:val="00DC1576"/>
    <w:pPr>
      <w:tabs>
        <w:tab w:val="left" w:pos="851"/>
        <w:tab w:val="num" w:pos="1209"/>
      </w:tabs>
      <w:spacing w:after="0" w:line="240" w:lineRule="auto"/>
      <w:ind w:left="851" w:hanging="284"/>
      <w:outlineLvl w:val="0"/>
    </w:pPr>
    <w:rPr>
      <w:rFonts w:ascii="Verdana" w:eastAsia="Times New Roman" w:hAnsi="Verdana" w:cs="Times New Roman"/>
      <w:szCs w:val="24"/>
      <w:lang w:val="ro-RO" w:eastAsia="en-US"/>
    </w:rPr>
  </w:style>
  <w:style w:type="paragraph" w:customStyle="1" w:styleId="Tacka1n2">
    <w:name w:val="Tacka 1. n2"/>
    <w:basedOn w:val="Normal"/>
    <w:rsid w:val="00DC1576"/>
    <w:pPr>
      <w:tabs>
        <w:tab w:val="num" w:pos="926"/>
        <w:tab w:val="left" w:pos="1134"/>
      </w:tabs>
      <w:spacing w:after="0" w:line="240" w:lineRule="auto"/>
      <w:ind w:left="926" w:hanging="360"/>
      <w:outlineLvl w:val="1"/>
    </w:pPr>
    <w:rPr>
      <w:rFonts w:ascii="Verdana" w:eastAsia="Times New Roman" w:hAnsi="Verdana" w:cs="Times New Roman"/>
      <w:szCs w:val="24"/>
      <w:lang w:val="ro-RO" w:eastAsia="en-US"/>
    </w:rPr>
  </w:style>
  <w:style w:type="paragraph" w:customStyle="1" w:styleId="Crtica">
    <w:name w:val="Crtica"/>
    <w:basedOn w:val="Normal"/>
    <w:rsid w:val="00DC1576"/>
    <w:pPr>
      <w:tabs>
        <w:tab w:val="left" w:pos="1304"/>
        <w:tab w:val="num" w:pos="1492"/>
      </w:tabs>
      <w:spacing w:after="0" w:line="240" w:lineRule="auto"/>
      <w:ind w:left="1492" w:hanging="360"/>
    </w:pPr>
    <w:rPr>
      <w:rFonts w:ascii="Verdana" w:eastAsia="Times New Roman" w:hAnsi="Verdana" w:cs="Times New Roman"/>
      <w:szCs w:val="24"/>
      <w:lang w:val="ro-RO" w:eastAsia="en-US"/>
    </w:rPr>
  </w:style>
  <w:style w:type="paragraph" w:customStyle="1" w:styleId="ZaglavljeBold">
    <w:name w:val="ZaglavljeBold"/>
    <w:basedOn w:val="Zaglavlje"/>
    <w:next w:val="Zaglavlje"/>
    <w:rsid w:val="00DC1576"/>
    <w:rPr>
      <w:b/>
      <w:bCs/>
    </w:rPr>
  </w:style>
  <w:style w:type="paragraph" w:customStyle="1" w:styleId="PodnaslovC">
    <w:name w:val="Podnaslov C"/>
    <w:basedOn w:val="Normal"/>
    <w:next w:val="Paragraf"/>
    <w:rsid w:val="00DC1576"/>
    <w:pPr>
      <w:keepNext/>
      <w:spacing w:before="240" w:after="120" w:line="240" w:lineRule="auto"/>
      <w:jc w:val="center"/>
    </w:pPr>
    <w:rPr>
      <w:rFonts w:ascii="Verdana" w:eastAsia="Times New Roman" w:hAnsi="Verdana" w:cs="Times New Roman"/>
      <w:b/>
      <w:sz w:val="24"/>
      <w:szCs w:val="24"/>
      <w:lang w:val="en-US" w:eastAsia="en-US"/>
    </w:rPr>
  </w:style>
  <w:style w:type="paragraph" w:customStyle="1" w:styleId="PodnaslovCR">
    <w:name w:val="Podnaslov CR"/>
    <w:basedOn w:val="Paragraf"/>
    <w:next w:val="Paragraf"/>
    <w:rsid w:val="00DC1576"/>
    <w:pPr>
      <w:keepNext/>
      <w:spacing w:before="240" w:after="120"/>
      <w:ind w:firstLine="0"/>
      <w:jc w:val="center"/>
    </w:pPr>
    <w:rPr>
      <w:b/>
      <w:spacing w:val="40"/>
      <w:sz w:val="24"/>
    </w:rPr>
  </w:style>
  <w:style w:type="paragraph" w:customStyle="1" w:styleId="PotpisR">
    <w:name w:val="Potpis R"/>
    <w:basedOn w:val="Potpis"/>
    <w:next w:val="Paragraf"/>
    <w:rsid w:val="00DC1576"/>
    <w:rPr>
      <w:b/>
      <w:bCs/>
      <w:spacing w:val="80"/>
    </w:rPr>
  </w:style>
  <w:style w:type="paragraph" w:customStyle="1" w:styleId="ParagrafB">
    <w:name w:val="Paragraf B"/>
    <w:basedOn w:val="Paragraf"/>
    <w:next w:val="Paragraf"/>
    <w:rsid w:val="00DC1576"/>
    <w:rPr>
      <w:b/>
      <w:bCs/>
      <w:lang w:val="sr-Cyrl-CS"/>
    </w:rPr>
  </w:style>
  <w:style w:type="paragraph" w:customStyle="1" w:styleId="ParagrafI">
    <w:name w:val="Paragraf I"/>
    <w:basedOn w:val="Paragraf"/>
    <w:rsid w:val="00DC1576"/>
    <w:rPr>
      <w:i/>
      <w:iCs/>
      <w:lang w:val="sr-Cyrl-CS"/>
    </w:rPr>
  </w:style>
  <w:style w:type="character" w:customStyle="1" w:styleId="Sadrzaj">
    <w:name w:val="Sadrzaj"/>
    <w:rsid w:val="00DC1576"/>
    <w:rPr>
      <w:vanish/>
      <w:lang w:val="sr-Cyrl-CS"/>
    </w:rPr>
  </w:style>
  <w:style w:type="paragraph" w:customStyle="1" w:styleId="Podnozje">
    <w:name w:val="Podnozje"/>
    <w:basedOn w:val="Normal"/>
    <w:rsid w:val="00DC1576"/>
    <w:pPr>
      <w:tabs>
        <w:tab w:val="center" w:pos="5040"/>
      </w:tabs>
      <w:spacing w:before="120" w:after="0" w:line="240" w:lineRule="auto"/>
      <w:jc w:val="center"/>
    </w:pPr>
    <w:rPr>
      <w:rFonts w:ascii="Verdana" w:eastAsia="Times New Roman" w:hAnsi="Verdana" w:cs="Arial"/>
      <w:sz w:val="20"/>
      <w:szCs w:val="24"/>
      <w:lang w:val="hu-HU" w:eastAsia="en-US"/>
    </w:rPr>
  </w:style>
  <w:style w:type="paragraph" w:customStyle="1" w:styleId="ZaglavljeN">
    <w:name w:val="ZaglavljeN"/>
    <w:basedOn w:val="Normal"/>
    <w:rsid w:val="00DC1576"/>
    <w:pPr>
      <w:tabs>
        <w:tab w:val="center" w:pos="5103"/>
        <w:tab w:val="right" w:pos="10205"/>
      </w:tabs>
      <w:spacing w:after="240" w:line="240" w:lineRule="auto"/>
    </w:pPr>
    <w:rPr>
      <w:rFonts w:ascii="Arial" w:eastAsia="Times New Roman" w:hAnsi="Arial" w:cs="Arial"/>
      <w:sz w:val="20"/>
      <w:szCs w:val="24"/>
      <w:lang w:val="en-US" w:eastAsia="en-US"/>
    </w:rPr>
  </w:style>
  <w:style w:type="paragraph" w:customStyle="1" w:styleId="Podnaslov20">
    <w:name w:val="Podnaslov2"/>
    <w:basedOn w:val="Clan"/>
    <w:autoRedefine/>
    <w:rsid w:val="00DC157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rsid w:val="00DC1576"/>
    <w:rPr>
      <w:rFonts w:ascii="Tahoma" w:eastAsia="Times New Roman" w:hAnsi="Tahoma" w:cs="Tahoma"/>
      <w:sz w:val="16"/>
      <w:szCs w:val="16"/>
    </w:rPr>
  </w:style>
  <w:style w:type="paragraph" w:styleId="BalloonText">
    <w:name w:val="Balloon Text"/>
    <w:basedOn w:val="Normal"/>
    <w:link w:val="BalloonTextChar"/>
    <w:rsid w:val="00DC157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rsid w:val="00DC1576"/>
    <w:rPr>
      <w:rFonts w:ascii="Tahoma" w:hAnsi="Tahoma" w:cs="Tahoma"/>
      <w:sz w:val="16"/>
      <w:szCs w:val="16"/>
    </w:rPr>
  </w:style>
  <w:style w:type="paragraph" w:customStyle="1" w:styleId="CM9">
    <w:name w:val="CM9"/>
    <w:basedOn w:val="Normal"/>
    <w:next w:val="Normal"/>
    <w:rsid w:val="00DC1576"/>
    <w:pPr>
      <w:widowControl w:val="0"/>
      <w:autoSpaceDE w:val="0"/>
      <w:autoSpaceDN w:val="0"/>
      <w:adjustRightInd w:val="0"/>
      <w:spacing w:after="0" w:line="231" w:lineRule="atLeast"/>
    </w:pPr>
    <w:rPr>
      <w:rFonts w:ascii="Arial" w:eastAsia="Times New Roman" w:hAnsi="Arial" w:cs="Times New Roman"/>
      <w:sz w:val="24"/>
      <w:szCs w:val="24"/>
      <w:lang w:val="en-US" w:eastAsia="en-US"/>
    </w:rPr>
  </w:style>
  <w:style w:type="paragraph" w:customStyle="1" w:styleId="CM38">
    <w:name w:val="CM38"/>
    <w:basedOn w:val="Normal"/>
    <w:next w:val="Normal"/>
    <w:rsid w:val="00DC1576"/>
    <w:pPr>
      <w:widowControl w:val="0"/>
      <w:autoSpaceDE w:val="0"/>
      <w:autoSpaceDN w:val="0"/>
      <w:adjustRightInd w:val="0"/>
      <w:spacing w:after="225" w:line="240" w:lineRule="auto"/>
    </w:pPr>
    <w:rPr>
      <w:rFonts w:ascii="Arial" w:eastAsia="Times New Roman" w:hAnsi="Arial" w:cs="Times New Roman"/>
      <w:sz w:val="24"/>
      <w:szCs w:val="24"/>
      <w:lang w:val="en-US" w:eastAsia="en-US"/>
    </w:rPr>
  </w:style>
  <w:style w:type="paragraph" w:customStyle="1" w:styleId="CM42">
    <w:name w:val="CM42"/>
    <w:basedOn w:val="Normal"/>
    <w:next w:val="Normal"/>
    <w:rsid w:val="00DC1576"/>
    <w:pPr>
      <w:widowControl w:val="0"/>
      <w:autoSpaceDE w:val="0"/>
      <w:autoSpaceDN w:val="0"/>
      <w:adjustRightInd w:val="0"/>
      <w:spacing w:after="335" w:line="240" w:lineRule="auto"/>
    </w:pPr>
    <w:rPr>
      <w:rFonts w:ascii="Arial" w:eastAsia="Times New Roman" w:hAnsi="Arial" w:cs="Times New Roman"/>
      <w:sz w:val="24"/>
      <w:szCs w:val="24"/>
      <w:lang w:val="en-US" w:eastAsia="en-US"/>
    </w:rPr>
  </w:style>
  <w:style w:type="paragraph" w:customStyle="1" w:styleId="normal0">
    <w:name w:val="normal"/>
    <w:basedOn w:val="Normal"/>
    <w:rsid w:val="00DC1576"/>
    <w:pPr>
      <w:spacing w:before="100" w:beforeAutospacing="1" w:after="100" w:afterAutospacing="1" w:line="240" w:lineRule="auto"/>
    </w:pPr>
    <w:rPr>
      <w:rFonts w:ascii="Arial" w:eastAsia="Times New Roman" w:hAnsi="Arial" w:cs="Arial"/>
      <w:lang w:val="en-US" w:eastAsia="en-US"/>
    </w:rPr>
  </w:style>
  <w:style w:type="paragraph" w:customStyle="1" w:styleId="podnaslovpropisa">
    <w:name w:val="podnaslovpropisa"/>
    <w:basedOn w:val="Normal"/>
    <w:rsid w:val="00DC157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eastAsia="en-US"/>
    </w:rPr>
  </w:style>
  <w:style w:type="paragraph" w:customStyle="1" w:styleId="normalprored">
    <w:name w:val="normalprored"/>
    <w:basedOn w:val="Normal"/>
    <w:rsid w:val="00DC1576"/>
    <w:pPr>
      <w:spacing w:after="0" w:line="240" w:lineRule="auto"/>
    </w:pPr>
    <w:rPr>
      <w:rFonts w:ascii="Arial" w:eastAsia="Times New Roman" w:hAnsi="Arial" w:cs="Arial"/>
      <w:sz w:val="26"/>
      <w:szCs w:val="26"/>
      <w:lang w:val="en-US" w:eastAsia="en-US"/>
    </w:rPr>
  </w:style>
  <w:style w:type="paragraph" w:customStyle="1" w:styleId="wyq060---pododeljak">
    <w:name w:val="wyq060---pododeljak"/>
    <w:basedOn w:val="Normal"/>
    <w:rsid w:val="00DC1576"/>
    <w:pPr>
      <w:spacing w:after="0" w:line="240" w:lineRule="auto"/>
      <w:jc w:val="center"/>
    </w:pPr>
    <w:rPr>
      <w:rFonts w:ascii="Arial" w:eastAsia="Times New Roman" w:hAnsi="Arial" w:cs="Arial"/>
      <w:sz w:val="31"/>
      <w:szCs w:val="31"/>
      <w:lang w:val="en-US" w:eastAsia="en-US"/>
    </w:rPr>
  </w:style>
  <w:style w:type="paragraph" w:customStyle="1" w:styleId="clan0">
    <w:name w:val="clan"/>
    <w:basedOn w:val="Normal"/>
    <w:rsid w:val="00DC1576"/>
    <w:pPr>
      <w:spacing w:before="240" w:after="120" w:line="240" w:lineRule="auto"/>
      <w:jc w:val="center"/>
    </w:pPr>
    <w:rPr>
      <w:rFonts w:ascii="Arial" w:eastAsia="Times New Roman" w:hAnsi="Arial" w:cs="Arial"/>
      <w:b/>
      <w:bCs/>
      <w:sz w:val="24"/>
      <w:szCs w:val="24"/>
      <w:lang w:val="en-US" w:eastAsia="en-US"/>
    </w:rPr>
  </w:style>
  <w:style w:type="paragraph" w:customStyle="1" w:styleId="wyq110---naslov-clana">
    <w:name w:val="wyq110---naslov-clana"/>
    <w:basedOn w:val="Normal"/>
    <w:rsid w:val="00DC1576"/>
    <w:pPr>
      <w:spacing w:before="240" w:after="240" w:line="240" w:lineRule="auto"/>
      <w:jc w:val="center"/>
    </w:pPr>
    <w:rPr>
      <w:rFonts w:ascii="Arial" w:eastAsia="Times New Roman" w:hAnsi="Arial" w:cs="Arial"/>
      <w:b/>
      <w:bCs/>
      <w:sz w:val="24"/>
      <w:szCs w:val="24"/>
      <w:lang w:val="en-US" w:eastAsia="en-US"/>
    </w:rPr>
  </w:style>
  <w:style w:type="paragraph" w:customStyle="1" w:styleId="normalcentar">
    <w:name w:val="normalcentar"/>
    <w:basedOn w:val="Normal"/>
    <w:rsid w:val="00DC1576"/>
    <w:pPr>
      <w:spacing w:before="100" w:beforeAutospacing="1" w:after="100" w:afterAutospacing="1" w:line="240" w:lineRule="auto"/>
      <w:jc w:val="center"/>
    </w:pPr>
    <w:rPr>
      <w:rFonts w:ascii="Arial" w:eastAsia="Times New Roman" w:hAnsi="Arial" w:cs="Arial"/>
      <w:lang w:val="en-US" w:eastAsia="en-US"/>
    </w:rPr>
  </w:style>
  <w:style w:type="paragraph" w:customStyle="1" w:styleId="wyq080---odsek">
    <w:name w:val="wyq080---odsek"/>
    <w:basedOn w:val="Normal"/>
    <w:rsid w:val="00DC1576"/>
    <w:pPr>
      <w:spacing w:after="0" w:line="240" w:lineRule="auto"/>
      <w:jc w:val="center"/>
    </w:pPr>
    <w:rPr>
      <w:rFonts w:ascii="Arial" w:eastAsia="Times New Roman" w:hAnsi="Arial" w:cs="Arial"/>
      <w:b/>
      <w:bCs/>
      <w:sz w:val="29"/>
      <w:szCs w:val="29"/>
      <w:lang w:val="en-US" w:eastAsia="en-US"/>
    </w:rPr>
  </w:style>
  <w:style w:type="paragraph" w:customStyle="1" w:styleId="normalbold">
    <w:name w:val="normalbold"/>
    <w:basedOn w:val="Normal"/>
    <w:rsid w:val="00DC1576"/>
    <w:pPr>
      <w:spacing w:before="100" w:beforeAutospacing="1" w:after="100" w:afterAutospacing="1" w:line="240" w:lineRule="auto"/>
    </w:pPr>
    <w:rPr>
      <w:rFonts w:ascii="Arial" w:eastAsia="Times New Roman" w:hAnsi="Arial" w:cs="Arial"/>
      <w:b/>
      <w:bCs/>
      <w:lang w:val="en-US" w:eastAsia="en-US"/>
    </w:rPr>
  </w:style>
  <w:style w:type="paragraph" w:customStyle="1" w:styleId="normalboldcentar">
    <w:name w:val="normalboldcentar"/>
    <w:basedOn w:val="Normal"/>
    <w:rsid w:val="00DC1576"/>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normaluvuceni">
    <w:name w:val="normal_uvuceni"/>
    <w:basedOn w:val="Normal"/>
    <w:rsid w:val="00DC1576"/>
    <w:pPr>
      <w:spacing w:before="100" w:beforeAutospacing="1" w:after="100" w:afterAutospacing="1" w:line="240" w:lineRule="auto"/>
      <w:ind w:left="1134" w:hanging="142"/>
    </w:pPr>
    <w:rPr>
      <w:rFonts w:ascii="Arial" w:eastAsia="Times New Roman" w:hAnsi="Arial" w:cs="Arial"/>
      <w:lang w:val="en-US" w:eastAsia="en-US"/>
    </w:rPr>
  </w:style>
  <w:style w:type="paragraph" w:customStyle="1" w:styleId="Naslovdruginivo">
    <w:name w:val="Naslov drugi nivo"/>
    <w:basedOn w:val="Normal"/>
    <w:rsid w:val="00DC1576"/>
    <w:pPr>
      <w:keepNext/>
      <w:tabs>
        <w:tab w:val="num" w:pos="1080"/>
      </w:tabs>
      <w:spacing w:before="120" w:after="120" w:line="240" w:lineRule="auto"/>
      <w:ind w:left="1080" w:hanging="360"/>
      <w:outlineLvl w:val="0"/>
    </w:pPr>
    <w:rPr>
      <w:rFonts w:ascii="Arial" w:eastAsia="Times New Roman" w:hAnsi="Arial" w:cs="Times New Roman"/>
      <w:b/>
      <w:i/>
      <w:sz w:val="24"/>
      <w:szCs w:val="20"/>
      <w:lang w:val="sr-Latn-CS" w:eastAsia="en-US"/>
    </w:rPr>
  </w:style>
  <w:style w:type="paragraph" w:customStyle="1" w:styleId="BasicParagraph">
    <w:name w:val="[Basic Paragraph]"/>
    <w:basedOn w:val="Normal"/>
    <w:rsid w:val="00DC1576"/>
    <w:pPr>
      <w:autoSpaceDE w:val="0"/>
      <w:autoSpaceDN w:val="0"/>
      <w:adjustRightInd w:val="0"/>
      <w:spacing w:after="0" w:line="288" w:lineRule="auto"/>
      <w:textAlignment w:val="center"/>
    </w:pPr>
    <w:rPr>
      <w:rFonts w:ascii="Times (T1) Roman" w:eastAsia="Times New Roman" w:hAnsi="Times (T1) Roman" w:cs="Times New Roman"/>
      <w:color w:val="000000"/>
      <w:sz w:val="24"/>
      <w:szCs w:val="24"/>
      <w:lang w:val="en-US" w:eastAsia="en-US"/>
    </w:rPr>
  </w:style>
  <w:style w:type="paragraph" w:customStyle="1" w:styleId="CowiDate">
    <w:name w:val="CowiDate"/>
    <w:basedOn w:val="Normal"/>
    <w:next w:val="Normal"/>
    <w:rsid w:val="00DC157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eastAsia="en-US"/>
    </w:rPr>
  </w:style>
  <w:style w:type="paragraph" w:customStyle="1" w:styleId="FrontPage3">
    <w:name w:val="FrontPage3"/>
    <w:basedOn w:val="Normal"/>
    <w:next w:val="BlockText"/>
    <w:rsid w:val="00DC1576"/>
    <w:pPr>
      <w:suppressAutoHyphens/>
      <w:spacing w:before="160" w:after="0" w:line="320" w:lineRule="exact"/>
      <w:jc w:val="both"/>
    </w:pPr>
    <w:rPr>
      <w:rFonts w:ascii="TrueHelveticaLight" w:eastAsia="Times New Roman" w:hAnsi="TrueHelveticaLight" w:cs="Times New Roman"/>
      <w:sz w:val="20"/>
      <w:szCs w:val="20"/>
      <w:lang w:eastAsia="en-US"/>
    </w:rPr>
  </w:style>
  <w:style w:type="paragraph" w:customStyle="1" w:styleId="oddl-nadpis">
    <w:name w:val="oddíl-nadpis"/>
    <w:basedOn w:val="Normal"/>
    <w:rsid w:val="00DC1576"/>
    <w:pPr>
      <w:keepNext/>
      <w:widowControl w:val="0"/>
      <w:tabs>
        <w:tab w:val="left" w:pos="567"/>
      </w:tabs>
      <w:spacing w:before="240" w:after="0" w:line="240" w:lineRule="exact"/>
    </w:pPr>
    <w:rPr>
      <w:rFonts w:ascii="Arial" w:eastAsia="Times New Roman" w:hAnsi="Arial" w:cs="Times New Roman"/>
      <w:b/>
      <w:sz w:val="24"/>
      <w:szCs w:val="20"/>
      <w:lang w:val="cs-CZ" w:eastAsia="en-US"/>
    </w:rPr>
  </w:style>
  <w:style w:type="paragraph" w:customStyle="1" w:styleId="crticaunavodu">
    <w:name w:val="crtica u navodu"/>
    <w:basedOn w:val="Heading5"/>
    <w:rsid w:val="00DC157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DC1576"/>
    <w:pPr>
      <w:keepLines/>
      <w:spacing w:before="120" w:after="0" w:line="240" w:lineRule="auto"/>
      <w:ind w:firstLine="720"/>
      <w:jc w:val="both"/>
    </w:pPr>
    <w:rPr>
      <w:rFonts w:ascii="Times New Roman" w:eastAsia="Times New Roman" w:hAnsi="Times New Roman" w:cs="Times New Roman"/>
      <w:sz w:val="24"/>
      <w:szCs w:val="24"/>
      <w:lang w:val="sr-Latn-CS" w:eastAsia="en-US"/>
    </w:rPr>
  </w:style>
  <w:style w:type="paragraph" w:customStyle="1" w:styleId="Tackaindentbef12pt">
    <w:name w:val="Tacka_indent_bef_12pt"/>
    <w:basedOn w:val="Pasus"/>
    <w:rsid w:val="00DC1576"/>
    <w:pPr>
      <w:tabs>
        <w:tab w:val="num" w:pos="643"/>
        <w:tab w:val="num" w:pos="709"/>
      </w:tabs>
      <w:spacing w:before="60"/>
      <w:ind w:left="709" w:hanging="360"/>
    </w:pPr>
  </w:style>
  <w:style w:type="paragraph" w:customStyle="1" w:styleId="msolistparagraph0">
    <w:name w:val="msolistparagraph"/>
    <w:basedOn w:val="Normal"/>
    <w:rsid w:val="00DC1576"/>
    <w:pPr>
      <w:numPr>
        <w:numId w:val="27"/>
      </w:numPr>
      <w:tabs>
        <w:tab w:val="clear" w:pos="1080"/>
      </w:tabs>
      <w:spacing w:after="0" w:line="240" w:lineRule="auto"/>
      <w:ind w:left="720" w:firstLine="0"/>
    </w:pPr>
    <w:rPr>
      <w:rFonts w:ascii="Calibri" w:eastAsia="Times New Roman" w:hAnsi="Calibri" w:cs="Times New Roman"/>
      <w:lang w:val="sr-Latn-CS" w:eastAsia="sr-Latn-CS"/>
    </w:rPr>
  </w:style>
  <w:style w:type="paragraph" w:customStyle="1" w:styleId="Headnig1">
    <w:name w:val="Headnig 1"/>
    <w:basedOn w:val="Heading1"/>
    <w:rsid w:val="00DC157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DC1576"/>
    <w:pPr>
      <w:tabs>
        <w:tab w:val="clear" w:pos="1080"/>
        <w:tab w:val="num" w:pos="2160"/>
      </w:tabs>
      <w:ind w:left="2160" w:hanging="180"/>
    </w:pPr>
    <w:rPr>
      <w:sz w:val="22"/>
    </w:rPr>
  </w:style>
  <w:style w:type="paragraph" w:customStyle="1" w:styleId="Naslovcetvrtinivo">
    <w:name w:val="Naslov cetvrti nivo"/>
    <w:basedOn w:val="Naslovtrecinivo"/>
    <w:rsid w:val="00DC1576"/>
    <w:pPr>
      <w:numPr>
        <w:ilvl w:val="3"/>
      </w:numPr>
      <w:tabs>
        <w:tab w:val="num" w:pos="2160"/>
      </w:tabs>
      <w:ind w:left="2160" w:hanging="180"/>
    </w:pPr>
    <w:rPr>
      <w:b w:val="0"/>
      <w:bCs/>
    </w:rPr>
  </w:style>
  <w:style w:type="character" w:customStyle="1" w:styleId="naslov0">
    <w:name w:val="naslov"/>
    <w:basedOn w:val="DefaultParagraphFont"/>
    <w:rsid w:val="00DC1576"/>
  </w:style>
  <w:style w:type="character" w:customStyle="1" w:styleId="descrow">
    <w:name w:val="desc_row"/>
    <w:basedOn w:val="DefaultParagraphFont"/>
    <w:rsid w:val="00DC1576"/>
  </w:style>
  <w:style w:type="paragraph" w:customStyle="1" w:styleId="InsideAddress">
    <w:name w:val="Inside Address"/>
    <w:basedOn w:val="Normal"/>
    <w:rsid w:val="00DC1576"/>
    <w:pPr>
      <w:spacing w:after="0" w:line="240" w:lineRule="atLeast"/>
    </w:pPr>
    <w:rPr>
      <w:rFonts w:ascii="Times New Roman" w:eastAsia="Times New Roman" w:hAnsi="Times New Roman" w:cs="Times New Roman"/>
      <w:sz w:val="24"/>
      <w:szCs w:val="24"/>
      <w:lang w:val="en-US" w:eastAsia="en-US"/>
    </w:rPr>
  </w:style>
  <w:style w:type="paragraph" w:customStyle="1" w:styleId="InsideAddressName">
    <w:name w:val="Inside Address Name"/>
    <w:basedOn w:val="InsideAddress"/>
    <w:next w:val="InsideAddress"/>
    <w:rsid w:val="00DC1576"/>
    <w:pPr>
      <w:spacing w:before="220"/>
    </w:pPr>
  </w:style>
  <w:style w:type="paragraph" w:customStyle="1" w:styleId="yiv2131373967msonormal">
    <w:name w:val="yiv2131373967msonormal"/>
    <w:basedOn w:val="Normal"/>
    <w:rsid w:val="00DC15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istParagraphChar">
    <w:name w:val="List Paragraph Char"/>
    <w:basedOn w:val="Normal"/>
    <w:link w:val="ListParagraphCharChar"/>
    <w:rsid w:val="00DC1576"/>
    <w:pPr>
      <w:suppressAutoHyphens/>
      <w:spacing w:after="0" w:line="240" w:lineRule="auto"/>
      <w:ind w:left="720"/>
      <w:contextualSpacing/>
    </w:pPr>
    <w:rPr>
      <w:rFonts w:ascii="Arial" w:eastAsia="Times New Roman" w:hAnsi="Arial" w:cs="Times New Roman"/>
      <w:szCs w:val="24"/>
      <w:lang w:eastAsia="zh-CN"/>
    </w:rPr>
  </w:style>
  <w:style w:type="character" w:customStyle="1" w:styleId="ListParagraphCharChar">
    <w:name w:val="List Paragraph Char Char"/>
    <w:link w:val="ListParagraphChar"/>
    <w:rsid w:val="00DC1576"/>
    <w:rPr>
      <w:rFonts w:ascii="Arial" w:eastAsia="Times New Roman" w:hAnsi="Arial" w:cs="Times New Roman"/>
      <w:szCs w:val="24"/>
      <w:lang w:eastAsia="zh-CN"/>
    </w:rPr>
  </w:style>
  <w:style w:type="table" w:styleId="TableGrid">
    <w:name w:val="Table Grid"/>
    <w:basedOn w:val="TableNormal"/>
    <w:uiPriority w:val="59"/>
    <w:rsid w:val="00DC157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DC1576"/>
    <w:pPr>
      <w:spacing w:after="0" w:line="240" w:lineRule="auto"/>
      <w:ind w:left="376" w:right="376" w:firstLine="240"/>
      <w:jc w:val="both"/>
    </w:pPr>
    <w:rPr>
      <w:rFonts w:ascii="Times New Roman" w:eastAsia="Times New Roman" w:hAnsi="Times New Roman" w:cs="Times New Roman"/>
      <w:sz w:val="17"/>
      <w:szCs w:val="17"/>
      <w:lang w:val="en-US" w:eastAsia="en-US"/>
    </w:rPr>
  </w:style>
  <w:style w:type="paragraph" w:customStyle="1" w:styleId="Style10">
    <w:name w:val="Style10"/>
    <w:basedOn w:val="Normal"/>
    <w:uiPriority w:val="99"/>
    <w:rsid w:val="00DC1576"/>
    <w:pPr>
      <w:widowControl w:val="0"/>
      <w:autoSpaceDE w:val="0"/>
      <w:autoSpaceDN w:val="0"/>
      <w:adjustRightInd w:val="0"/>
      <w:spacing w:after="0" w:line="274" w:lineRule="exact"/>
    </w:pPr>
    <w:rPr>
      <w:rFonts w:ascii="Times New Roman" w:eastAsia="Times New Roman" w:hAnsi="Times New Roman" w:cs="Times New Roman"/>
      <w:sz w:val="24"/>
      <w:szCs w:val="24"/>
      <w:lang w:val="sr-Latn-CS" w:eastAsia="sr-Latn-CS"/>
    </w:rPr>
  </w:style>
  <w:style w:type="character" w:customStyle="1" w:styleId="FontStyle20">
    <w:name w:val="Font Style20"/>
    <w:uiPriority w:val="99"/>
    <w:rsid w:val="00DC1576"/>
    <w:rPr>
      <w:rFonts w:ascii="Times New Roman" w:hAnsi="Times New Roman" w:cs="Times New Roman"/>
      <w:color w:val="000000"/>
      <w:sz w:val="22"/>
      <w:szCs w:val="22"/>
    </w:rPr>
  </w:style>
  <w:style w:type="character" w:customStyle="1" w:styleId="FontStyle21">
    <w:name w:val="Font Style21"/>
    <w:uiPriority w:val="99"/>
    <w:rsid w:val="00DC1576"/>
    <w:rPr>
      <w:rFonts w:ascii="Times New Roman" w:hAnsi="Times New Roman" w:cs="Times New Roman"/>
      <w:b/>
      <w:bCs/>
      <w:color w:val="000000"/>
      <w:sz w:val="22"/>
      <w:szCs w:val="22"/>
    </w:rPr>
  </w:style>
  <w:style w:type="paragraph" w:customStyle="1" w:styleId="Style8">
    <w:name w:val="Style8"/>
    <w:basedOn w:val="Normal"/>
    <w:uiPriority w:val="99"/>
    <w:rsid w:val="00DC1576"/>
    <w:pPr>
      <w:widowControl w:val="0"/>
      <w:autoSpaceDE w:val="0"/>
      <w:autoSpaceDN w:val="0"/>
      <w:adjustRightInd w:val="0"/>
      <w:spacing w:after="0" w:line="274" w:lineRule="exact"/>
    </w:pPr>
    <w:rPr>
      <w:rFonts w:ascii="Times New Roman" w:eastAsia="Times New Roman" w:hAnsi="Times New Roman" w:cs="Times New Roman"/>
      <w:sz w:val="24"/>
      <w:szCs w:val="24"/>
      <w:lang w:val="sr-Latn-CS" w:eastAsia="sr-Latn-CS"/>
    </w:rPr>
  </w:style>
  <w:style w:type="paragraph" w:customStyle="1" w:styleId="Style12">
    <w:name w:val="Style12"/>
    <w:basedOn w:val="Normal"/>
    <w:uiPriority w:val="99"/>
    <w:rsid w:val="00DC1576"/>
    <w:pPr>
      <w:widowControl w:val="0"/>
      <w:autoSpaceDE w:val="0"/>
      <w:autoSpaceDN w:val="0"/>
      <w:adjustRightInd w:val="0"/>
      <w:spacing w:after="0" w:line="276" w:lineRule="exact"/>
    </w:pPr>
    <w:rPr>
      <w:rFonts w:ascii="Times New Roman" w:eastAsia="Times New Roman" w:hAnsi="Times New Roman" w:cs="Times New Roman"/>
      <w:sz w:val="24"/>
      <w:szCs w:val="24"/>
      <w:lang w:val="sr-Latn-CS" w:eastAsia="sr-Latn-CS"/>
    </w:rPr>
  </w:style>
  <w:style w:type="paragraph" w:styleId="NoSpacing">
    <w:name w:val="No Spacing"/>
    <w:link w:val="NoSpacingChar"/>
    <w:qFormat/>
    <w:rsid w:val="00DC1576"/>
    <w:pPr>
      <w:spacing w:after="0" w:line="240" w:lineRule="auto"/>
    </w:pPr>
    <w:rPr>
      <w:rFonts w:ascii="Times New Roman" w:eastAsia="SimSun" w:hAnsi="Times New Roman" w:cs="Times New Roman"/>
      <w:sz w:val="24"/>
      <w:szCs w:val="24"/>
      <w:lang w:eastAsia="zh-CN"/>
    </w:rPr>
  </w:style>
  <w:style w:type="character" w:customStyle="1" w:styleId="st">
    <w:name w:val="st"/>
    <w:rsid w:val="00DC1576"/>
  </w:style>
  <w:style w:type="paragraph" w:customStyle="1" w:styleId="NormalLatinArial">
    <w:name w:val="Normal + (Latin) Arial"/>
    <w:aliases w:val="Expanded by  0,05 pt"/>
    <w:basedOn w:val="Normal"/>
    <w:link w:val="NormalLatinArialExpandedby005ptCharChar"/>
    <w:rsid w:val="00DC1576"/>
    <w:pPr>
      <w:suppressAutoHyphens/>
      <w:autoSpaceDE w:val="0"/>
      <w:spacing w:after="0" w:line="240" w:lineRule="auto"/>
      <w:jc w:val="both"/>
    </w:pPr>
    <w:rPr>
      <w:rFonts w:ascii="Arial" w:eastAsia="Times New Roman" w:hAnsi="Arial" w:cs="Times New Roman"/>
      <w:bCs/>
      <w:iCs/>
      <w:w w:val="90"/>
      <w:sz w:val="24"/>
      <w:szCs w:val="24"/>
      <w:lang w:eastAsia="ar-SA"/>
    </w:rPr>
  </w:style>
  <w:style w:type="character" w:customStyle="1" w:styleId="NormalLatinArialExpandedby005ptCharChar">
    <w:name w:val="Normal + (Latin) Arial;Expanded by  0;05 pt Char Char"/>
    <w:link w:val="NormalLatinArial"/>
    <w:rsid w:val="00DC1576"/>
    <w:rPr>
      <w:rFonts w:ascii="Arial" w:eastAsia="Times New Roman" w:hAnsi="Arial" w:cs="Times New Roman"/>
      <w:bCs/>
      <w:iCs/>
      <w:w w:val="90"/>
      <w:sz w:val="24"/>
      <w:szCs w:val="24"/>
      <w:lang w:eastAsia="ar-SA"/>
    </w:rPr>
  </w:style>
  <w:style w:type="paragraph" w:customStyle="1" w:styleId="Normal1">
    <w:name w:val="Normal1"/>
    <w:basedOn w:val="Normal"/>
    <w:rsid w:val="00DC1576"/>
    <w:pPr>
      <w:spacing w:before="100" w:beforeAutospacing="1" w:after="100" w:afterAutospacing="1" w:line="240" w:lineRule="auto"/>
    </w:pPr>
    <w:rPr>
      <w:rFonts w:ascii="Arial" w:eastAsia="Times New Roman" w:hAnsi="Arial" w:cs="Arial"/>
      <w:lang w:val="en-US" w:eastAsia="en-US"/>
    </w:rPr>
  </w:style>
  <w:style w:type="character" w:customStyle="1" w:styleId="Style9pt">
    <w:name w:val="Style 9 pt"/>
    <w:rsid w:val="00DC1576"/>
    <w:rPr>
      <w:rFonts w:ascii="Times New Roman" w:hAnsi="Times New Roman"/>
      <w:color w:val="0000FF"/>
      <w:sz w:val="18"/>
      <w:szCs w:val="18"/>
      <w:u w:val="single"/>
    </w:rPr>
  </w:style>
  <w:style w:type="numbering" w:customStyle="1" w:styleId="NoList1">
    <w:name w:val="No List1"/>
    <w:next w:val="NoList"/>
    <w:uiPriority w:val="99"/>
    <w:semiHidden/>
    <w:unhideWhenUsed/>
    <w:rsid w:val="00DC1576"/>
  </w:style>
  <w:style w:type="character" w:customStyle="1" w:styleId="NoSpacingChar">
    <w:name w:val="No Spacing Char"/>
    <w:link w:val="NoSpacing"/>
    <w:rsid w:val="00DC1576"/>
    <w:rPr>
      <w:rFonts w:ascii="Times New Roman" w:eastAsia="SimSun" w:hAnsi="Times New Roman" w:cs="Times New Roman"/>
      <w:sz w:val="24"/>
      <w:szCs w:val="24"/>
      <w:lang w:eastAsia="zh-CN"/>
    </w:rPr>
  </w:style>
  <w:style w:type="character" w:customStyle="1" w:styleId="ListParagraphChar1">
    <w:name w:val="List Paragraph Char1"/>
    <w:aliases w:val="Liste 1 Char"/>
    <w:link w:val="ListParagraph1"/>
    <w:uiPriority w:val="34"/>
    <w:locked/>
    <w:rsid w:val="00DC1576"/>
    <w:rPr>
      <w:rFonts w:ascii="Arial" w:eastAsia="Times New Roman" w:hAnsi="Arial" w:cs="Times New Roman"/>
      <w:szCs w:val="24"/>
    </w:rPr>
  </w:style>
  <w:style w:type="character" w:customStyle="1" w:styleId="WW8Num5z0">
    <w:name w:val="WW8Num5z0"/>
    <w:rsid w:val="00DC1576"/>
    <w:rPr>
      <w:rFonts w:ascii="Symbol" w:hAnsi="Symbol" w:cs="Symbol"/>
    </w:rPr>
  </w:style>
  <w:style w:type="character" w:customStyle="1" w:styleId="WW8Num6z0">
    <w:name w:val="WW8Num6z0"/>
    <w:rsid w:val="00DC1576"/>
    <w:rPr>
      <w:rFonts w:ascii="Symbol" w:hAnsi="Symbol" w:cs="Symbol"/>
    </w:rPr>
  </w:style>
  <w:style w:type="character" w:customStyle="1" w:styleId="WW8Num7z0">
    <w:name w:val="WW8Num7z0"/>
    <w:rsid w:val="00DC1576"/>
    <w:rPr>
      <w:rFonts w:ascii="Symbol" w:hAnsi="Symbol" w:cs="Symbol"/>
    </w:rPr>
  </w:style>
  <w:style w:type="character" w:customStyle="1" w:styleId="WW8Num8z0">
    <w:name w:val="WW8Num8z0"/>
    <w:rsid w:val="00DC1576"/>
    <w:rPr>
      <w:rFonts w:ascii="Symbol" w:hAnsi="Symbol" w:cs="Symbol"/>
    </w:rPr>
  </w:style>
  <w:style w:type="character" w:customStyle="1" w:styleId="WW8Num10z0">
    <w:name w:val="WW8Num10z0"/>
    <w:rsid w:val="00DC1576"/>
    <w:rPr>
      <w:rFonts w:ascii="Symbol" w:hAnsi="Symbol" w:cs="Symbol"/>
    </w:rPr>
  </w:style>
  <w:style w:type="character" w:customStyle="1" w:styleId="WW8Num12z0">
    <w:name w:val="WW8Num12z0"/>
    <w:rsid w:val="00DC1576"/>
    <w:rPr>
      <w:rFonts w:ascii="Times New Roman" w:hAnsi="Times New Roman" w:cs="Times New Roman"/>
    </w:rPr>
  </w:style>
  <w:style w:type="character" w:customStyle="1" w:styleId="WW8Num17z0">
    <w:name w:val="WW8Num17z0"/>
    <w:rsid w:val="00DC1576"/>
    <w:rPr>
      <w:rFonts w:ascii="Symbol" w:hAnsi="Symbol" w:cs="Symbol"/>
    </w:rPr>
  </w:style>
  <w:style w:type="character" w:customStyle="1" w:styleId="WW8Num17z2">
    <w:name w:val="WW8Num17z2"/>
    <w:rsid w:val="00DC1576"/>
    <w:rPr>
      <w:rFonts w:ascii="Wingdings" w:hAnsi="Wingdings" w:cs="Wingdings"/>
    </w:rPr>
  </w:style>
  <w:style w:type="character" w:customStyle="1" w:styleId="WW8Num17z4">
    <w:name w:val="WW8Num17z4"/>
    <w:rsid w:val="00DC1576"/>
    <w:rPr>
      <w:rFonts w:ascii="Courier New" w:hAnsi="Courier New" w:cs="Courier New"/>
    </w:rPr>
  </w:style>
  <w:style w:type="character" w:customStyle="1" w:styleId="WW8Num18z0">
    <w:name w:val="WW8Num18z0"/>
    <w:rsid w:val="00DC1576"/>
    <w:rPr>
      <w:rFonts w:ascii="Symbol" w:hAnsi="Symbol" w:cs="Symbol"/>
    </w:rPr>
  </w:style>
  <w:style w:type="character" w:customStyle="1" w:styleId="WW8Num18z1">
    <w:name w:val="WW8Num18z1"/>
    <w:rsid w:val="00DC1576"/>
    <w:rPr>
      <w:rFonts w:ascii="Courier New" w:hAnsi="Courier New" w:cs="Courier New"/>
    </w:rPr>
  </w:style>
  <w:style w:type="character" w:customStyle="1" w:styleId="WW8Num18z2">
    <w:name w:val="WW8Num18z2"/>
    <w:rsid w:val="00DC1576"/>
    <w:rPr>
      <w:rFonts w:ascii="Wingdings" w:hAnsi="Wingdings" w:cs="Wingdings"/>
    </w:rPr>
  </w:style>
  <w:style w:type="character" w:customStyle="1" w:styleId="WW8Num19z0">
    <w:name w:val="WW8Num19z0"/>
    <w:rsid w:val="00DC1576"/>
    <w:rPr>
      <w:rFonts w:ascii="Symbol" w:hAnsi="Symbol" w:cs="Symbol"/>
    </w:rPr>
  </w:style>
  <w:style w:type="character" w:customStyle="1" w:styleId="WW8Num20z1">
    <w:name w:val="WW8Num20z1"/>
    <w:rsid w:val="00DC1576"/>
    <w:rPr>
      <w:rFonts w:ascii="Symbol" w:hAnsi="Symbol" w:cs="Symbol"/>
    </w:rPr>
  </w:style>
  <w:style w:type="character" w:customStyle="1" w:styleId="WW8Num26z0">
    <w:name w:val="WW8Num26z0"/>
    <w:rsid w:val="00DC1576"/>
    <w:rPr>
      <w:rFonts w:ascii="Symbol" w:hAnsi="Symbol" w:cs="Symbol"/>
    </w:rPr>
  </w:style>
  <w:style w:type="character" w:customStyle="1" w:styleId="WW8Num26z1">
    <w:name w:val="WW8Num26z1"/>
    <w:rsid w:val="00DC1576"/>
    <w:rPr>
      <w:rFonts w:ascii="Courier New" w:hAnsi="Courier New" w:cs="Courier New"/>
    </w:rPr>
  </w:style>
  <w:style w:type="character" w:customStyle="1" w:styleId="WW8Num26z2">
    <w:name w:val="WW8Num26z2"/>
    <w:rsid w:val="00DC1576"/>
    <w:rPr>
      <w:rFonts w:ascii="Wingdings" w:hAnsi="Wingdings" w:cs="Wingdings"/>
    </w:rPr>
  </w:style>
  <w:style w:type="character" w:customStyle="1" w:styleId="WW8Num27z0">
    <w:name w:val="WW8Num27z0"/>
    <w:rsid w:val="00DC1576"/>
    <w:rPr>
      <w:rFonts w:ascii="Wingdings" w:hAnsi="Wingdings" w:cs="Wingdings"/>
    </w:rPr>
  </w:style>
  <w:style w:type="character" w:customStyle="1" w:styleId="WW8Num27z1">
    <w:name w:val="WW8Num27z1"/>
    <w:rsid w:val="00DC1576"/>
    <w:rPr>
      <w:rFonts w:ascii="Courier New" w:hAnsi="Courier New" w:cs="Courier New"/>
    </w:rPr>
  </w:style>
  <w:style w:type="character" w:customStyle="1" w:styleId="WW8Num27z3">
    <w:name w:val="WW8Num27z3"/>
    <w:rsid w:val="00DC1576"/>
    <w:rPr>
      <w:rFonts w:ascii="Symbol" w:hAnsi="Symbol" w:cs="Symbol"/>
    </w:rPr>
  </w:style>
  <w:style w:type="character" w:customStyle="1" w:styleId="WW8Num30z0">
    <w:name w:val="WW8Num30z0"/>
    <w:rsid w:val="00DC1576"/>
    <w:rPr>
      <w:rFonts w:ascii="Times New Roman" w:eastAsia="SimSun" w:hAnsi="Times New Roman" w:cs="Times New Roman"/>
      <w:sz w:val="24"/>
      <w:szCs w:val="24"/>
    </w:rPr>
  </w:style>
  <w:style w:type="character" w:customStyle="1" w:styleId="WW8Num34z0">
    <w:name w:val="WW8Num34z0"/>
    <w:rsid w:val="00DC1576"/>
    <w:rPr>
      <w:rFonts w:ascii="Symbol" w:hAnsi="Symbol" w:cs="Symbol"/>
    </w:rPr>
  </w:style>
  <w:style w:type="character" w:customStyle="1" w:styleId="WW8Num34z1">
    <w:name w:val="WW8Num34z1"/>
    <w:rsid w:val="00DC1576"/>
    <w:rPr>
      <w:rFonts w:ascii="Courier New" w:hAnsi="Courier New" w:cs="Courier New"/>
    </w:rPr>
  </w:style>
  <w:style w:type="character" w:customStyle="1" w:styleId="WW8Num34z2">
    <w:name w:val="WW8Num34z2"/>
    <w:rsid w:val="00DC1576"/>
    <w:rPr>
      <w:rFonts w:ascii="Wingdings" w:hAnsi="Wingdings" w:cs="Wingdings"/>
    </w:rPr>
  </w:style>
  <w:style w:type="character" w:customStyle="1" w:styleId="WW8Num35z0">
    <w:name w:val="WW8Num35z0"/>
    <w:rsid w:val="00DC1576"/>
    <w:rPr>
      <w:rFonts w:ascii="Symbol" w:hAnsi="Symbol" w:cs="Symbol"/>
    </w:rPr>
  </w:style>
  <w:style w:type="character" w:customStyle="1" w:styleId="WW8Num35z1">
    <w:name w:val="WW8Num35z1"/>
    <w:rsid w:val="00DC1576"/>
    <w:rPr>
      <w:rFonts w:ascii="Courier New" w:hAnsi="Courier New" w:cs="Courier New"/>
    </w:rPr>
  </w:style>
  <w:style w:type="character" w:customStyle="1" w:styleId="WW8Num35z2">
    <w:name w:val="WW8Num35z2"/>
    <w:rsid w:val="00DC1576"/>
    <w:rPr>
      <w:rFonts w:ascii="Wingdings" w:hAnsi="Wingdings" w:cs="Wingdings"/>
    </w:rPr>
  </w:style>
  <w:style w:type="character" w:customStyle="1" w:styleId="WW8Num36z1">
    <w:name w:val="WW8Num36z1"/>
    <w:rsid w:val="00DC1576"/>
    <w:rPr>
      <w:rFonts w:ascii="Verdana" w:eastAsia="Times New Roman" w:hAnsi="Verdana" w:cs="Arial"/>
    </w:rPr>
  </w:style>
  <w:style w:type="character" w:customStyle="1" w:styleId="WW8Num37z0">
    <w:name w:val="WW8Num37z0"/>
    <w:rsid w:val="00DC1576"/>
    <w:rPr>
      <w:rFonts w:ascii="Symbol" w:hAnsi="Symbol" w:cs="Symbol"/>
    </w:rPr>
  </w:style>
  <w:style w:type="character" w:customStyle="1" w:styleId="WW8Num37z1">
    <w:name w:val="WW8Num37z1"/>
    <w:rsid w:val="00DC1576"/>
    <w:rPr>
      <w:rFonts w:ascii="Courier New" w:hAnsi="Courier New" w:cs="Courier New"/>
    </w:rPr>
  </w:style>
  <w:style w:type="character" w:customStyle="1" w:styleId="WW8Num37z2">
    <w:name w:val="WW8Num37z2"/>
    <w:rsid w:val="00DC1576"/>
    <w:rPr>
      <w:rFonts w:ascii="Wingdings" w:hAnsi="Wingdings" w:cs="Wingdings"/>
    </w:rPr>
  </w:style>
  <w:style w:type="character" w:customStyle="1" w:styleId="WW8Num38z0">
    <w:name w:val="WW8Num38z0"/>
    <w:rsid w:val="00DC1576"/>
    <w:rPr>
      <w:rFonts w:ascii="Symbol" w:hAnsi="Symbol" w:cs="Symbol"/>
    </w:rPr>
  </w:style>
  <w:style w:type="character" w:customStyle="1" w:styleId="WW8Num38z1">
    <w:name w:val="WW8Num38z1"/>
    <w:rsid w:val="00DC1576"/>
    <w:rPr>
      <w:rFonts w:ascii="Courier New" w:hAnsi="Courier New" w:cs="Courier New"/>
    </w:rPr>
  </w:style>
  <w:style w:type="character" w:customStyle="1" w:styleId="WW8Num38z2">
    <w:name w:val="WW8Num38z2"/>
    <w:rsid w:val="00DC1576"/>
    <w:rPr>
      <w:rFonts w:ascii="Wingdings" w:hAnsi="Wingdings" w:cs="Wingdings"/>
    </w:rPr>
  </w:style>
  <w:style w:type="character" w:customStyle="1" w:styleId="WW8Num42z0">
    <w:name w:val="WW8Num42z0"/>
    <w:rsid w:val="00DC1576"/>
    <w:rPr>
      <w:rFonts w:ascii="Times New Roman" w:eastAsia="SimSun" w:hAnsi="Times New Roman" w:cs="Times New Roman"/>
      <w:sz w:val="24"/>
      <w:szCs w:val="24"/>
    </w:rPr>
  </w:style>
  <w:style w:type="character" w:customStyle="1" w:styleId="WW8Num46z0">
    <w:name w:val="WW8Num46z0"/>
    <w:rsid w:val="00DC1576"/>
    <w:rPr>
      <w:rFonts w:ascii="Symbol" w:hAnsi="Symbol" w:cs="Symbol"/>
    </w:rPr>
  </w:style>
  <w:style w:type="character" w:customStyle="1" w:styleId="WW8Num46z1">
    <w:name w:val="WW8Num46z1"/>
    <w:rsid w:val="00DC1576"/>
    <w:rPr>
      <w:rFonts w:ascii="Courier New" w:hAnsi="Courier New" w:cs="Courier New"/>
    </w:rPr>
  </w:style>
  <w:style w:type="character" w:customStyle="1" w:styleId="WW8Num46z2">
    <w:name w:val="WW8Num46z2"/>
    <w:rsid w:val="00DC1576"/>
    <w:rPr>
      <w:rFonts w:ascii="Wingdings" w:hAnsi="Wingdings" w:cs="Wingdings"/>
    </w:rPr>
  </w:style>
  <w:style w:type="character" w:customStyle="1" w:styleId="WW8Num47z0">
    <w:name w:val="WW8Num47z0"/>
    <w:rsid w:val="00DC1576"/>
    <w:rPr>
      <w:rFonts w:ascii="Symbol" w:hAnsi="Symbol" w:cs="Symbol"/>
    </w:rPr>
  </w:style>
  <w:style w:type="character" w:customStyle="1" w:styleId="WW8Num47z1">
    <w:name w:val="WW8Num47z1"/>
    <w:rsid w:val="00DC1576"/>
    <w:rPr>
      <w:rFonts w:ascii="Courier New" w:hAnsi="Courier New" w:cs="Courier New"/>
    </w:rPr>
  </w:style>
  <w:style w:type="character" w:customStyle="1" w:styleId="WW8Num47z2">
    <w:name w:val="WW8Num47z2"/>
    <w:rsid w:val="00DC1576"/>
    <w:rPr>
      <w:rFonts w:ascii="Wingdings" w:hAnsi="Wingdings" w:cs="Wingdings"/>
    </w:rPr>
  </w:style>
  <w:style w:type="character" w:customStyle="1" w:styleId="WW8Num48z0">
    <w:name w:val="WW8Num48z0"/>
    <w:rsid w:val="00DC1576"/>
    <w:rPr>
      <w:rFonts w:ascii="Verdana" w:eastAsia="Times New Roman" w:hAnsi="Verdana" w:cs="Times New Roman"/>
    </w:rPr>
  </w:style>
  <w:style w:type="character" w:customStyle="1" w:styleId="WW8Num48z1">
    <w:name w:val="WW8Num48z1"/>
    <w:rsid w:val="00DC1576"/>
    <w:rPr>
      <w:rFonts w:ascii="Courier New" w:hAnsi="Courier New" w:cs="Courier New"/>
    </w:rPr>
  </w:style>
  <w:style w:type="character" w:customStyle="1" w:styleId="WW8Num48z2">
    <w:name w:val="WW8Num48z2"/>
    <w:rsid w:val="00DC1576"/>
    <w:rPr>
      <w:rFonts w:ascii="Wingdings" w:hAnsi="Wingdings" w:cs="Wingdings"/>
    </w:rPr>
  </w:style>
  <w:style w:type="character" w:customStyle="1" w:styleId="WW8Num48z3">
    <w:name w:val="WW8Num48z3"/>
    <w:rsid w:val="00DC1576"/>
    <w:rPr>
      <w:rFonts w:ascii="Symbol" w:hAnsi="Symbol" w:cs="Symbol"/>
    </w:rPr>
  </w:style>
  <w:style w:type="character" w:customStyle="1" w:styleId="WW8Num49z0">
    <w:name w:val="WW8Num49z0"/>
    <w:rsid w:val="00DC1576"/>
    <w:rPr>
      <w:rFonts w:ascii="Wingdings" w:hAnsi="Wingdings" w:cs="Wingdings"/>
    </w:rPr>
  </w:style>
  <w:style w:type="character" w:customStyle="1" w:styleId="WW8Num49z3">
    <w:name w:val="WW8Num49z3"/>
    <w:rsid w:val="00DC1576"/>
    <w:rPr>
      <w:rFonts w:ascii="Symbol" w:hAnsi="Symbol" w:cs="Symbol"/>
    </w:rPr>
  </w:style>
  <w:style w:type="character" w:customStyle="1" w:styleId="WW8Num49z4">
    <w:name w:val="WW8Num49z4"/>
    <w:rsid w:val="00DC1576"/>
    <w:rPr>
      <w:rFonts w:ascii="Courier New" w:hAnsi="Courier New" w:cs="Courier New"/>
    </w:rPr>
  </w:style>
  <w:style w:type="character" w:customStyle="1" w:styleId="WW8NumSt34z0">
    <w:name w:val="WW8NumSt34z0"/>
    <w:rsid w:val="00DC1576"/>
    <w:rPr>
      <w:rFonts w:ascii="Symbol" w:hAnsi="Symbol" w:cs="Symbol"/>
    </w:rPr>
  </w:style>
  <w:style w:type="character" w:customStyle="1" w:styleId="EndnoteCharacters">
    <w:name w:val="Endnote Characters"/>
    <w:rsid w:val="00DC1576"/>
    <w:rPr>
      <w:vertAlign w:val="superscript"/>
    </w:rPr>
  </w:style>
  <w:style w:type="character" w:customStyle="1" w:styleId="FootnoteCharacters">
    <w:name w:val="Footnote Characters"/>
    <w:rsid w:val="00DC1576"/>
    <w:rPr>
      <w:vertAlign w:val="superscript"/>
    </w:rPr>
  </w:style>
  <w:style w:type="paragraph" w:customStyle="1" w:styleId="Heading">
    <w:name w:val="Heading"/>
    <w:basedOn w:val="Normal"/>
    <w:next w:val="BodyText"/>
    <w:rsid w:val="00DC1576"/>
    <w:pPr>
      <w:suppressAutoHyphens/>
      <w:spacing w:before="240" w:after="60" w:line="240" w:lineRule="auto"/>
      <w:jc w:val="center"/>
    </w:pPr>
    <w:rPr>
      <w:rFonts w:ascii="Arial" w:eastAsia="Times New Roman" w:hAnsi="Arial" w:cs="Arial"/>
      <w:b/>
      <w:bCs/>
      <w:kern w:val="1"/>
      <w:sz w:val="32"/>
      <w:szCs w:val="32"/>
      <w:lang w:val="en-US" w:eastAsia="zh-CN"/>
    </w:rPr>
  </w:style>
  <w:style w:type="paragraph" w:customStyle="1" w:styleId="Index">
    <w:name w:val="Index"/>
    <w:basedOn w:val="Normal"/>
    <w:rsid w:val="00DC1576"/>
    <w:pPr>
      <w:suppressLineNumbers/>
      <w:suppressAutoHyphens/>
      <w:spacing w:after="0" w:line="240" w:lineRule="auto"/>
    </w:pPr>
    <w:rPr>
      <w:rFonts w:ascii="Times New Roman" w:eastAsia="SimSun" w:hAnsi="Times New Roman" w:cs="Mangal"/>
      <w:sz w:val="24"/>
      <w:szCs w:val="24"/>
      <w:lang w:val="en-US" w:eastAsia="zh-CN"/>
    </w:rPr>
  </w:style>
  <w:style w:type="character" w:customStyle="1" w:styleId="CommentTextChar2">
    <w:name w:val="Comment Text Char2"/>
    <w:semiHidden/>
    <w:rsid w:val="00DC1576"/>
    <w:rPr>
      <w:rFonts w:ascii="Verdana" w:hAnsi="Verdana"/>
      <w:sz w:val="22"/>
      <w:szCs w:val="22"/>
      <w:lang w:val="en-US" w:eastAsia="zh-CN" w:bidi="ar-SA"/>
    </w:rPr>
  </w:style>
  <w:style w:type="paragraph" w:customStyle="1" w:styleId="Normal2">
    <w:name w:val="Normal2"/>
    <w:basedOn w:val="Normal"/>
    <w:rsid w:val="00DC1576"/>
    <w:pPr>
      <w:suppressAutoHyphens/>
      <w:spacing w:before="280" w:after="280" w:line="240" w:lineRule="auto"/>
    </w:pPr>
    <w:rPr>
      <w:rFonts w:ascii="Arial" w:eastAsia="Times New Roman" w:hAnsi="Arial" w:cs="Arial"/>
      <w:lang w:val="en-US" w:eastAsia="zh-CN"/>
    </w:rPr>
  </w:style>
  <w:style w:type="paragraph" w:customStyle="1" w:styleId="TableContents">
    <w:name w:val="Table Contents"/>
    <w:basedOn w:val="Normal"/>
    <w:rsid w:val="00DC1576"/>
    <w:pPr>
      <w:suppressLineNumbers/>
      <w:suppressAutoHyphens/>
      <w:spacing w:after="0" w:line="240" w:lineRule="auto"/>
    </w:pPr>
    <w:rPr>
      <w:rFonts w:ascii="Times New Roman" w:eastAsia="SimSun" w:hAnsi="Times New Roman" w:cs="Times New Roman"/>
      <w:sz w:val="24"/>
      <w:szCs w:val="24"/>
      <w:lang w:val="en-US" w:eastAsia="zh-CN"/>
    </w:rPr>
  </w:style>
  <w:style w:type="paragraph" w:customStyle="1" w:styleId="TableHeading">
    <w:name w:val="Table Heading"/>
    <w:basedOn w:val="TableContents"/>
    <w:rsid w:val="00DC1576"/>
    <w:pPr>
      <w:jc w:val="center"/>
    </w:pPr>
    <w:rPr>
      <w:b/>
      <w:bCs/>
    </w:rPr>
  </w:style>
  <w:style w:type="paragraph" w:customStyle="1" w:styleId="Style1">
    <w:name w:val="Style1"/>
    <w:next w:val="Normal"/>
    <w:rsid w:val="00DC1576"/>
    <w:pPr>
      <w:spacing w:after="0" w:line="240" w:lineRule="auto"/>
      <w:ind w:firstLine="708"/>
      <w:jc w:val="both"/>
    </w:pPr>
    <w:rPr>
      <w:rFonts w:ascii="Times New Roman" w:eastAsia="SimSun" w:hAnsi="Times New Roman" w:cs="Times New Roman"/>
      <w:sz w:val="18"/>
      <w:szCs w:val="18"/>
      <w:lang w:val="ru-RU" w:eastAsia="zh-CN"/>
    </w:rPr>
  </w:style>
  <w:style w:type="character" w:customStyle="1" w:styleId="apple-converted-space">
    <w:name w:val="apple-converted-space"/>
    <w:rsid w:val="00DC1576"/>
  </w:style>
  <w:style w:type="character" w:customStyle="1" w:styleId="A1">
    <w:name w:val="A1"/>
    <w:rsid w:val="00DC1576"/>
    <w:rPr>
      <w:rFonts w:cs="Myriad Pro"/>
      <w:color w:val="000000"/>
      <w:sz w:val="12"/>
      <w:szCs w:val="12"/>
    </w:rPr>
  </w:style>
  <w:style w:type="paragraph" w:customStyle="1" w:styleId="Standard">
    <w:name w:val="Standard"/>
    <w:rsid w:val="00DC157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xst">
    <w:name w:val="x_st"/>
    <w:basedOn w:val="DefaultParagraphFont"/>
    <w:rsid w:val="00DC1576"/>
  </w:style>
  <w:style w:type="paragraph" w:styleId="CommentSubject">
    <w:name w:val="annotation subject"/>
    <w:basedOn w:val="CommentText"/>
    <w:next w:val="CommentText"/>
    <w:link w:val="CommentSubjectChar"/>
    <w:uiPriority w:val="99"/>
    <w:semiHidden/>
    <w:unhideWhenUsed/>
    <w:rsid w:val="00DC1576"/>
    <w:rPr>
      <w:b/>
      <w:bCs/>
      <w:lang w:eastAsia="zh-CN"/>
    </w:rPr>
  </w:style>
  <w:style w:type="character" w:customStyle="1" w:styleId="CommentSubjectChar">
    <w:name w:val="Comment Subject Char"/>
    <w:basedOn w:val="CommentTextChar1"/>
    <w:link w:val="CommentSubject"/>
    <w:uiPriority w:val="99"/>
    <w:semiHidden/>
    <w:rsid w:val="00DC1576"/>
    <w:rPr>
      <w:rFonts w:ascii="Verdana" w:eastAsia="Times New Roman" w:hAnsi="Verdana"/>
      <w:b/>
      <w:bCs/>
      <w:lang w:eastAsia="zh-CN"/>
    </w:rPr>
  </w:style>
  <w:style w:type="numbering" w:customStyle="1" w:styleId="NoList2">
    <w:name w:val="No List2"/>
    <w:next w:val="NoList"/>
    <w:semiHidden/>
    <w:rsid w:val="00DC1576"/>
  </w:style>
  <w:style w:type="character" w:customStyle="1" w:styleId="Bodytext0">
    <w:name w:val="Body text_"/>
    <w:link w:val="BodyText1"/>
    <w:rsid w:val="00DC1576"/>
    <w:rPr>
      <w:rFonts w:ascii="Arial" w:eastAsia="Arial" w:hAnsi="Arial" w:cs="Arial"/>
      <w:sz w:val="19"/>
      <w:szCs w:val="19"/>
      <w:shd w:val="clear" w:color="auto" w:fill="FFFFFF"/>
    </w:rPr>
  </w:style>
  <w:style w:type="paragraph" w:customStyle="1" w:styleId="BodyText1">
    <w:name w:val="Body Text1"/>
    <w:basedOn w:val="Normal"/>
    <w:link w:val="Bodytext0"/>
    <w:rsid w:val="00DC1576"/>
    <w:pPr>
      <w:shd w:val="clear" w:color="auto" w:fill="FFFFFF"/>
      <w:spacing w:after="420" w:line="0" w:lineRule="atLeast"/>
    </w:pPr>
    <w:rPr>
      <w:rFonts w:ascii="Arial" w:eastAsia="Arial" w:hAnsi="Arial" w:cs="Arial"/>
      <w:sz w:val="19"/>
      <w:szCs w:val="19"/>
    </w:rPr>
  </w:style>
  <w:style w:type="paragraph" w:styleId="ListParagraph">
    <w:name w:val="List Paragraph"/>
    <w:basedOn w:val="Normal"/>
    <w:uiPriority w:val="34"/>
    <w:qFormat/>
    <w:rsid w:val="00874802"/>
    <w:pPr>
      <w:ind w:left="720"/>
      <w:contextualSpacing/>
    </w:pPr>
  </w:style>
</w:styles>
</file>

<file path=word/webSettings.xml><?xml version="1.0" encoding="utf-8"?>
<w:webSettings xmlns:r="http://schemas.openxmlformats.org/officeDocument/2006/relationships" xmlns:w="http://schemas.openxmlformats.org/wordprocessingml/2006/main">
  <w:divs>
    <w:div w:id="1918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6995-6CB3-4AB9-9EF8-1F094389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31</Pages>
  <Words>11454</Words>
  <Characters>65292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dcterms:created xsi:type="dcterms:W3CDTF">2017-09-12T09:27:00Z</dcterms:created>
  <dcterms:modified xsi:type="dcterms:W3CDTF">2017-09-13T09:33:00Z</dcterms:modified>
</cp:coreProperties>
</file>